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CB30FF" w:rsidRDefault="00CB30FF" w:rsidP="00CD1597">
      <w:pPr>
        <w:kinsoku w:val="0"/>
        <w:overflowPunct w:val="0"/>
        <w:autoSpaceDE w:val="0"/>
        <w:autoSpaceDN w:val="0"/>
        <w:adjustRightInd w:val="0"/>
        <w:spacing w:after="0" w:line="254" w:lineRule="exact"/>
        <w:ind w:left="99" w:right="100"/>
        <w:jc w:val="center"/>
        <w:outlineLvl w:val="0"/>
        <w:rPr>
          <w:rFonts w:ascii="Times New Roman" w:hAnsi="Times New Roman" w:cs="Times New Roman"/>
          <w:b/>
          <w:bCs/>
          <w:sz w:val="28"/>
          <w:szCs w:val="28"/>
          <w:lang w:val="en-US"/>
        </w:rPr>
      </w:pPr>
    </w:p>
    <w:p w:rsidR="00CB30FF" w:rsidRDefault="00CB30FF" w:rsidP="00CD1597">
      <w:pPr>
        <w:kinsoku w:val="0"/>
        <w:overflowPunct w:val="0"/>
        <w:autoSpaceDE w:val="0"/>
        <w:autoSpaceDN w:val="0"/>
        <w:adjustRightInd w:val="0"/>
        <w:spacing w:after="0" w:line="254" w:lineRule="exact"/>
        <w:ind w:left="99" w:right="100"/>
        <w:jc w:val="center"/>
        <w:outlineLvl w:val="0"/>
        <w:rPr>
          <w:rFonts w:ascii="Times New Roman" w:hAnsi="Times New Roman" w:cs="Times New Roman"/>
          <w:b/>
          <w:bCs/>
          <w:sz w:val="28"/>
          <w:szCs w:val="28"/>
          <w:lang w:val="en-US"/>
        </w:rPr>
      </w:pPr>
    </w:p>
    <w:p w:rsidR="00153DFC" w:rsidRDefault="00153DFC" w:rsidP="00CD1597">
      <w:pPr>
        <w:kinsoku w:val="0"/>
        <w:overflowPunct w:val="0"/>
        <w:autoSpaceDE w:val="0"/>
        <w:autoSpaceDN w:val="0"/>
        <w:adjustRightInd w:val="0"/>
        <w:spacing w:after="0" w:line="254" w:lineRule="exact"/>
        <w:ind w:left="99" w:right="100"/>
        <w:jc w:val="center"/>
        <w:outlineLvl w:val="0"/>
        <w:rPr>
          <w:rFonts w:ascii="Times New Roman" w:hAnsi="Times New Roman" w:cs="Times New Roman"/>
          <w:b/>
          <w:bCs/>
          <w:sz w:val="28"/>
          <w:szCs w:val="28"/>
        </w:rPr>
      </w:pPr>
    </w:p>
    <w:p w:rsidR="00153DFC" w:rsidRDefault="00153DFC" w:rsidP="00CD1597">
      <w:pPr>
        <w:kinsoku w:val="0"/>
        <w:overflowPunct w:val="0"/>
        <w:autoSpaceDE w:val="0"/>
        <w:autoSpaceDN w:val="0"/>
        <w:adjustRightInd w:val="0"/>
        <w:spacing w:after="0" w:line="254" w:lineRule="exact"/>
        <w:ind w:left="99" w:right="100"/>
        <w:jc w:val="center"/>
        <w:outlineLvl w:val="0"/>
        <w:rPr>
          <w:rFonts w:ascii="Times New Roman" w:hAnsi="Times New Roman" w:cs="Times New Roman"/>
          <w:b/>
          <w:bCs/>
          <w:sz w:val="28"/>
          <w:szCs w:val="28"/>
        </w:rPr>
      </w:pPr>
    </w:p>
    <w:p w:rsidR="00153DFC" w:rsidRDefault="00153DFC" w:rsidP="00CD1597">
      <w:pPr>
        <w:kinsoku w:val="0"/>
        <w:overflowPunct w:val="0"/>
        <w:autoSpaceDE w:val="0"/>
        <w:autoSpaceDN w:val="0"/>
        <w:adjustRightInd w:val="0"/>
        <w:spacing w:after="0" w:line="254" w:lineRule="exact"/>
        <w:ind w:left="99" w:right="100"/>
        <w:jc w:val="center"/>
        <w:outlineLvl w:val="0"/>
        <w:rPr>
          <w:rFonts w:ascii="Times New Roman" w:hAnsi="Times New Roman" w:cs="Times New Roman"/>
          <w:b/>
          <w:bCs/>
          <w:sz w:val="28"/>
          <w:szCs w:val="28"/>
        </w:rPr>
      </w:pPr>
    </w:p>
    <w:p w:rsidR="00CD1597" w:rsidRPr="00153DFC" w:rsidRDefault="00CD1597" w:rsidP="00CD1597">
      <w:pPr>
        <w:kinsoku w:val="0"/>
        <w:overflowPunct w:val="0"/>
        <w:autoSpaceDE w:val="0"/>
        <w:autoSpaceDN w:val="0"/>
        <w:adjustRightInd w:val="0"/>
        <w:spacing w:after="0" w:line="254" w:lineRule="exact"/>
        <w:ind w:left="99" w:right="100"/>
        <w:jc w:val="center"/>
        <w:outlineLvl w:val="0"/>
        <w:rPr>
          <w:rFonts w:ascii="Times New Roman" w:hAnsi="Times New Roman" w:cs="Times New Roman"/>
          <w:b/>
          <w:bCs/>
          <w:sz w:val="32"/>
          <w:szCs w:val="32"/>
        </w:rPr>
      </w:pPr>
      <w:r w:rsidRPr="00153DFC">
        <w:rPr>
          <w:rFonts w:ascii="Times New Roman" w:hAnsi="Times New Roman" w:cs="Times New Roman"/>
          <w:b/>
          <w:bCs/>
          <w:sz w:val="32"/>
          <w:szCs w:val="32"/>
        </w:rPr>
        <w:t>Д О К У М Е Н Т А Ц И Я</w:t>
      </w:r>
    </w:p>
    <w:p w:rsidR="00CD1597" w:rsidRPr="00153DFC" w:rsidRDefault="00CD1597" w:rsidP="00CD1597">
      <w:pPr>
        <w:kinsoku w:val="0"/>
        <w:overflowPunct w:val="0"/>
        <w:autoSpaceDE w:val="0"/>
        <w:autoSpaceDN w:val="0"/>
        <w:adjustRightInd w:val="0"/>
        <w:spacing w:after="0" w:line="254" w:lineRule="exact"/>
        <w:ind w:left="99" w:right="99"/>
        <w:jc w:val="center"/>
        <w:rPr>
          <w:rFonts w:ascii="Times New Roman" w:hAnsi="Times New Roman" w:cs="Times New Roman"/>
          <w:b/>
          <w:bCs/>
          <w:sz w:val="32"/>
          <w:szCs w:val="32"/>
        </w:rPr>
      </w:pPr>
      <w:r w:rsidRPr="00153DFC">
        <w:rPr>
          <w:rFonts w:ascii="Times New Roman" w:hAnsi="Times New Roman" w:cs="Times New Roman"/>
          <w:b/>
          <w:bCs/>
          <w:sz w:val="32"/>
          <w:szCs w:val="32"/>
        </w:rPr>
        <w:t>за обществена поръчка с предмет:</w:t>
      </w:r>
    </w:p>
    <w:p w:rsidR="00153DFC" w:rsidRPr="00153DFC" w:rsidRDefault="00153DFC" w:rsidP="00CB30FF">
      <w:pPr>
        <w:pStyle w:val="aa"/>
        <w:jc w:val="both"/>
        <w:rPr>
          <w:rFonts w:ascii="Times New Roman" w:hAnsi="Times New Roman" w:cs="Times New Roman"/>
          <w:b/>
          <w:sz w:val="32"/>
          <w:szCs w:val="32"/>
        </w:rPr>
      </w:pPr>
    </w:p>
    <w:p w:rsidR="00153DFC" w:rsidRPr="00153DFC" w:rsidRDefault="00153DFC" w:rsidP="00CB30FF">
      <w:pPr>
        <w:pStyle w:val="aa"/>
        <w:jc w:val="both"/>
        <w:rPr>
          <w:rFonts w:ascii="Times New Roman" w:hAnsi="Times New Roman" w:cs="Times New Roman"/>
          <w:b/>
          <w:sz w:val="32"/>
          <w:szCs w:val="32"/>
        </w:rPr>
      </w:pPr>
    </w:p>
    <w:p w:rsidR="00CB30FF" w:rsidRPr="00153DFC" w:rsidRDefault="00CB30FF" w:rsidP="00CB30FF">
      <w:pPr>
        <w:pStyle w:val="aa"/>
        <w:jc w:val="both"/>
        <w:rPr>
          <w:rFonts w:ascii="Times New Roman" w:hAnsi="Times New Roman" w:cs="Times New Roman"/>
          <w:b/>
          <w:sz w:val="32"/>
          <w:szCs w:val="32"/>
        </w:rPr>
      </w:pPr>
      <w:r w:rsidRPr="00153DFC">
        <w:rPr>
          <w:rFonts w:ascii="Times New Roman" w:hAnsi="Times New Roman" w:cs="Times New Roman"/>
          <w:b/>
          <w:sz w:val="32"/>
          <w:szCs w:val="32"/>
        </w:rPr>
        <w:t>Доставка на автомобили нови и втора употреба за нуждите на Община Русе и нейните</w:t>
      </w:r>
      <w:r w:rsidRPr="00153DFC">
        <w:rPr>
          <w:rFonts w:ascii="Times New Roman" w:hAnsi="Times New Roman" w:cs="Times New Roman"/>
          <w:b/>
          <w:sz w:val="32"/>
          <w:szCs w:val="32"/>
          <w:lang w:val="en-US"/>
        </w:rPr>
        <w:t xml:space="preserve"> </w:t>
      </w:r>
      <w:r w:rsidRPr="00153DFC">
        <w:rPr>
          <w:rFonts w:ascii="Times New Roman" w:hAnsi="Times New Roman" w:cs="Times New Roman"/>
          <w:b/>
          <w:sz w:val="32"/>
          <w:szCs w:val="32"/>
        </w:rPr>
        <w:t xml:space="preserve">второстепенни разпоредители по </w:t>
      </w:r>
      <w:r w:rsidR="00BE086D" w:rsidRPr="00153DFC">
        <w:rPr>
          <w:rFonts w:ascii="Times New Roman" w:hAnsi="Times New Roman" w:cs="Times New Roman"/>
          <w:b/>
          <w:sz w:val="32"/>
          <w:szCs w:val="32"/>
        </w:rPr>
        <w:t xml:space="preserve">12 </w:t>
      </w:r>
      <w:r w:rsidRPr="00153DFC">
        <w:rPr>
          <w:rFonts w:ascii="Times New Roman" w:hAnsi="Times New Roman" w:cs="Times New Roman"/>
          <w:b/>
          <w:sz w:val="32"/>
          <w:szCs w:val="32"/>
        </w:rPr>
        <w:t>обособени позиции:</w:t>
      </w:r>
      <w:r w:rsidRPr="00153DFC">
        <w:rPr>
          <w:rFonts w:ascii="Times New Roman" w:hAnsi="Times New Roman" w:cs="Times New Roman"/>
          <w:b/>
          <w:sz w:val="32"/>
          <w:szCs w:val="32"/>
        </w:rPr>
        <w:tab/>
      </w:r>
      <w:r w:rsidRPr="00153DFC">
        <w:rPr>
          <w:rFonts w:ascii="Times New Roman" w:hAnsi="Times New Roman" w:cs="Times New Roman"/>
          <w:b/>
          <w:sz w:val="32"/>
          <w:szCs w:val="32"/>
        </w:rPr>
        <w:tab/>
      </w:r>
      <w:r w:rsidRPr="00153DFC">
        <w:rPr>
          <w:rFonts w:ascii="Times New Roman" w:hAnsi="Times New Roman" w:cs="Times New Roman"/>
          <w:b/>
          <w:sz w:val="32"/>
          <w:szCs w:val="32"/>
        </w:rPr>
        <w:tab/>
      </w:r>
      <w:r w:rsidRPr="00153DFC">
        <w:rPr>
          <w:rFonts w:ascii="Times New Roman" w:hAnsi="Times New Roman" w:cs="Times New Roman"/>
          <w:b/>
          <w:sz w:val="32"/>
          <w:szCs w:val="32"/>
        </w:rPr>
        <w:tab/>
      </w:r>
    </w:p>
    <w:p w:rsidR="00CB30FF" w:rsidRPr="00153DFC" w:rsidRDefault="00CB30FF" w:rsidP="00CB30FF">
      <w:pPr>
        <w:pStyle w:val="aa"/>
        <w:jc w:val="both"/>
        <w:rPr>
          <w:rFonts w:ascii="Times New Roman" w:hAnsi="Times New Roman" w:cs="Times New Roman"/>
          <w:b/>
          <w:sz w:val="32"/>
          <w:szCs w:val="32"/>
          <w:lang w:val="en-US"/>
        </w:rPr>
      </w:pPr>
    </w:p>
    <w:p w:rsidR="00CB30FF" w:rsidRPr="00736AAC" w:rsidRDefault="00CB30FF" w:rsidP="00CB30FF">
      <w:pPr>
        <w:pStyle w:val="aa"/>
        <w:jc w:val="both"/>
        <w:rPr>
          <w:rFonts w:ascii="Times New Roman" w:hAnsi="Times New Roman" w:cs="Times New Roman"/>
          <w:b/>
          <w:sz w:val="24"/>
          <w:szCs w:val="24"/>
        </w:rPr>
      </w:pPr>
      <w:r w:rsidRPr="00736AAC">
        <w:rPr>
          <w:rFonts w:ascii="Times New Roman" w:hAnsi="Times New Roman" w:cs="Times New Roman"/>
          <w:b/>
          <w:sz w:val="24"/>
          <w:szCs w:val="24"/>
        </w:rPr>
        <w:t>Обособена позиция 1</w:t>
      </w:r>
      <w:r w:rsidRPr="00736AAC">
        <w:rPr>
          <w:rFonts w:ascii="Times New Roman" w:hAnsi="Times New Roman" w:cs="Times New Roman"/>
          <w:b/>
          <w:sz w:val="24"/>
          <w:szCs w:val="24"/>
          <w:lang w:val="en-US"/>
        </w:rPr>
        <w:t xml:space="preserve"> - </w:t>
      </w:r>
      <w:r w:rsidRPr="00736AAC">
        <w:rPr>
          <w:rFonts w:ascii="Times New Roman" w:hAnsi="Times New Roman" w:cs="Times New Roman"/>
          <w:b/>
          <w:sz w:val="24"/>
          <w:szCs w:val="24"/>
        </w:rPr>
        <w:t>Специализиран автомобил катафалка - втора употреба - 1 брой;</w:t>
      </w:r>
    </w:p>
    <w:p w:rsidR="00CB30FF" w:rsidRPr="00736AAC" w:rsidRDefault="00CB30FF" w:rsidP="00CB30FF">
      <w:pPr>
        <w:pStyle w:val="aa"/>
        <w:jc w:val="both"/>
        <w:rPr>
          <w:rFonts w:ascii="Times New Roman" w:hAnsi="Times New Roman" w:cs="Times New Roman"/>
          <w:b/>
          <w:sz w:val="24"/>
          <w:szCs w:val="24"/>
          <w:lang w:val="en-US"/>
        </w:rPr>
      </w:pPr>
      <w:r w:rsidRPr="00736AAC">
        <w:rPr>
          <w:rFonts w:ascii="Times New Roman" w:hAnsi="Times New Roman" w:cs="Times New Roman"/>
          <w:b/>
          <w:sz w:val="24"/>
          <w:szCs w:val="24"/>
        </w:rPr>
        <w:t>Обособена позиция 2</w:t>
      </w:r>
      <w:r w:rsidRPr="00736AAC">
        <w:rPr>
          <w:rFonts w:ascii="Times New Roman" w:hAnsi="Times New Roman" w:cs="Times New Roman"/>
          <w:b/>
          <w:sz w:val="24"/>
          <w:szCs w:val="24"/>
          <w:lang w:val="en-US"/>
        </w:rPr>
        <w:t xml:space="preserve"> - </w:t>
      </w:r>
      <w:r w:rsidRPr="00736AAC">
        <w:rPr>
          <w:rFonts w:ascii="Times New Roman" w:hAnsi="Times New Roman" w:cs="Times New Roman"/>
          <w:b/>
          <w:sz w:val="24"/>
          <w:szCs w:val="24"/>
        </w:rPr>
        <w:t>Товарен автомобил- самосвал - втора употреба - 1 брой;</w:t>
      </w:r>
    </w:p>
    <w:p w:rsidR="00CB30FF" w:rsidRPr="00736AAC" w:rsidRDefault="00CB30FF" w:rsidP="00CB30FF">
      <w:pPr>
        <w:pStyle w:val="aa"/>
        <w:jc w:val="both"/>
        <w:rPr>
          <w:rFonts w:ascii="Times New Roman" w:hAnsi="Times New Roman" w:cs="Times New Roman"/>
          <w:b/>
          <w:sz w:val="24"/>
          <w:szCs w:val="24"/>
          <w:lang w:val="en-US"/>
        </w:rPr>
      </w:pPr>
      <w:r w:rsidRPr="00736AAC">
        <w:rPr>
          <w:rFonts w:ascii="Times New Roman" w:hAnsi="Times New Roman" w:cs="Times New Roman"/>
          <w:b/>
          <w:sz w:val="24"/>
          <w:szCs w:val="24"/>
        </w:rPr>
        <w:t>Обособена позиция 3</w:t>
      </w:r>
      <w:r w:rsidRPr="00736AAC">
        <w:rPr>
          <w:rFonts w:ascii="Times New Roman" w:hAnsi="Times New Roman" w:cs="Times New Roman"/>
          <w:b/>
          <w:sz w:val="24"/>
          <w:szCs w:val="24"/>
          <w:lang w:val="en-US"/>
        </w:rPr>
        <w:t xml:space="preserve"> - </w:t>
      </w:r>
      <w:r w:rsidRPr="00736AAC">
        <w:rPr>
          <w:rFonts w:ascii="Times New Roman" w:hAnsi="Times New Roman" w:cs="Times New Roman"/>
          <w:b/>
          <w:sz w:val="24"/>
          <w:szCs w:val="24"/>
        </w:rPr>
        <w:t>Пътнически микробус- нов - 1 брой;</w:t>
      </w:r>
      <w:r w:rsidRPr="00736AAC">
        <w:rPr>
          <w:rFonts w:ascii="Times New Roman" w:hAnsi="Times New Roman" w:cs="Times New Roman"/>
          <w:b/>
          <w:sz w:val="24"/>
          <w:szCs w:val="24"/>
        </w:rPr>
        <w:tab/>
      </w:r>
    </w:p>
    <w:p w:rsidR="00CB30FF" w:rsidRPr="00736AAC" w:rsidRDefault="00CB30FF" w:rsidP="00CB30FF">
      <w:pPr>
        <w:pStyle w:val="aa"/>
        <w:jc w:val="both"/>
        <w:rPr>
          <w:rFonts w:ascii="Times New Roman" w:hAnsi="Times New Roman" w:cs="Times New Roman"/>
          <w:b/>
          <w:sz w:val="24"/>
          <w:szCs w:val="24"/>
        </w:rPr>
      </w:pPr>
      <w:r w:rsidRPr="00736AAC">
        <w:rPr>
          <w:rFonts w:ascii="Times New Roman" w:hAnsi="Times New Roman" w:cs="Times New Roman"/>
          <w:b/>
          <w:sz w:val="24"/>
          <w:szCs w:val="24"/>
        </w:rPr>
        <w:t>Обособена позиция 4</w:t>
      </w:r>
      <w:r w:rsidRPr="00736AAC">
        <w:rPr>
          <w:rFonts w:ascii="Times New Roman" w:hAnsi="Times New Roman" w:cs="Times New Roman"/>
          <w:b/>
          <w:sz w:val="24"/>
          <w:szCs w:val="24"/>
          <w:lang w:val="en-US"/>
        </w:rPr>
        <w:t xml:space="preserve"> - </w:t>
      </w:r>
      <w:r w:rsidRPr="00736AAC">
        <w:rPr>
          <w:rFonts w:ascii="Times New Roman" w:hAnsi="Times New Roman" w:cs="Times New Roman"/>
          <w:b/>
          <w:sz w:val="24"/>
          <w:szCs w:val="24"/>
        </w:rPr>
        <w:t>Лекотоварен автомобил- нов - 1 брой;</w:t>
      </w:r>
      <w:r w:rsidRPr="00736AAC">
        <w:rPr>
          <w:rFonts w:ascii="Times New Roman" w:hAnsi="Times New Roman" w:cs="Times New Roman"/>
          <w:b/>
          <w:sz w:val="24"/>
          <w:szCs w:val="24"/>
        </w:rPr>
        <w:tab/>
      </w:r>
    </w:p>
    <w:p w:rsidR="00CB30FF" w:rsidRPr="00736AAC" w:rsidRDefault="00CB30FF" w:rsidP="00CB30FF">
      <w:pPr>
        <w:pStyle w:val="aa"/>
        <w:jc w:val="both"/>
        <w:rPr>
          <w:rFonts w:ascii="Times New Roman" w:hAnsi="Times New Roman" w:cs="Times New Roman"/>
          <w:b/>
          <w:sz w:val="24"/>
          <w:szCs w:val="24"/>
        </w:rPr>
      </w:pPr>
      <w:r w:rsidRPr="00736AAC">
        <w:rPr>
          <w:rFonts w:ascii="Times New Roman" w:hAnsi="Times New Roman" w:cs="Times New Roman"/>
          <w:b/>
          <w:sz w:val="24"/>
          <w:szCs w:val="24"/>
        </w:rPr>
        <w:t>Обособена позиция 5</w:t>
      </w:r>
      <w:r w:rsidRPr="00736AAC">
        <w:rPr>
          <w:rFonts w:ascii="Times New Roman" w:hAnsi="Times New Roman" w:cs="Times New Roman"/>
          <w:b/>
          <w:sz w:val="24"/>
          <w:szCs w:val="24"/>
          <w:lang w:val="en-US"/>
        </w:rPr>
        <w:t xml:space="preserve"> - </w:t>
      </w:r>
      <w:r w:rsidRPr="00736AAC">
        <w:rPr>
          <w:rFonts w:ascii="Times New Roman" w:hAnsi="Times New Roman" w:cs="Times New Roman"/>
          <w:b/>
          <w:sz w:val="24"/>
          <w:szCs w:val="24"/>
        </w:rPr>
        <w:t>Пътнически микробус- втора употреба - 1 брой;</w:t>
      </w:r>
      <w:r w:rsidRPr="00736AAC">
        <w:rPr>
          <w:rFonts w:ascii="Times New Roman" w:hAnsi="Times New Roman" w:cs="Times New Roman"/>
          <w:b/>
          <w:sz w:val="24"/>
          <w:szCs w:val="24"/>
        </w:rPr>
        <w:tab/>
      </w:r>
      <w:r w:rsidRPr="00736AAC">
        <w:rPr>
          <w:rFonts w:ascii="Times New Roman" w:hAnsi="Times New Roman" w:cs="Times New Roman"/>
          <w:b/>
          <w:sz w:val="24"/>
          <w:szCs w:val="24"/>
        </w:rPr>
        <w:tab/>
      </w:r>
      <w:r w:rsidRPr="00736AAC">
        <w:rPr>
          <w:rFonts w:ascii="Times New Roman" w:hAnsi="Times New Roman" w:cs="Times New Roman"/>
          <w:b/>
          <w:sz w:val="24"/>
          <w:szCs w:val="24"/>
        </w:rPr>
        <w:tab/>
      </w:r>
    </w:p>
    <w:p w:rsidR="00CB30FF" w:rsidRPr="00736AAC" w:rsidRDefault="00CB30FF" w:rsidP="00CB30FF">
      <w:pPr>
        <w:pStyle w:val="aa"/>
        <w:jc w:val="both"/>
        <w:rPr>
          <w:rFonts w:ascii="Times New Roman" w:hAnsi="Times New Roman" w:cs="Times New Roman"/>
          <w:b/>
          <w:sz w:val="24"/>
          <w:szCs w:val="24"/>
        </w:rPr>
      </w:pPr>
      <w:r w:rsidRPr="00736AAC">
        <w:rPr>
          <w:rFonts w:ascii="Times New Roman" w:hAnsi="Times New Roman" w:cs="Times New Roman"/>
          <w:b/>
          <w:sz w:val="24"/>
          <w:szCs w:val="24"/>
        </w:rPr>
        <w:t xml:space="preserve">Обособена позиция 6 </w:t>
      </w:r>
      <w:r w:rsidRPr="00736AAC">
        <w:rPr>
          <w:rFonts w:ascii="Times New Roman" w:hAnsi="Times New Roman" w:cs="Times New Roman"/>
          <w:b/>
          <w:sz w:val="24"/>
          <w:szCs w:val="24"/>
          <w:lang w:val="en-US"/>
        </w:rPr>
        <w:t xml:space="preserve"> - </w:t>
      </w:r>
      <w:proofErr w:type="spellStart"/>
      <w:r w:rsidRPr="00736AAC">
        <w:rPr>
          <w:rFonts w:ascii="Times New Roman" w:hAnsi="Times New Roman" w:cs="Times New Roman"/>
          <w:b/>
          <w:sz w:val="24"/>
          <w:szCs w:val="24"/>
        </w:rPr>
        <w:t>Високопроходим</w:t>
      </w:r>
      <w:proofErr w:type="spellEnd"/>
      <w:r w:rsidRPr="00736AAC">
        <w:rPr>
          <w:rFonts w:ascii="Times New Roman" w:hAnsi="Times New Roman" w:cs="Times New Roman"/>
          <w:b/>
          <w:sz w:val="24"/>
          <w:szCs w:val="24"/>
        </w:rPr>
        <w:t xml:space="preserve"> автомобил 4х4- нов- 1 брой;</w:t>
      </w:r>
      <w:r w:rsidRPr="00736AAC">
        <w:rPr>
          <w:rFonts w:ascii="Times New Roman" w:hAnsi="Times New Roman" w:cs="Times New Roman"/>
          <w:b/>
          <w:sz w:val="24"/>
          <w:szCs w:val="24"/>
        </w:rPr>
        <w:tab/>
      </w:r>
      <w:r w:rsidRPr="00736AAC">
        <w:rPr>
          <w:rFonts w:ascii="Times New Roman" w:hAnsi="Times New Roman" w:cs="Times New Roman"/>
          <w:b/>
          <w:sz w:val="24"/>
          <w:szCs w:val="24"/>
        </w:rPr>
        <w:tab/>
      </w:r>
      <w:r w:rsidRPr="00736AAC">
        <w:rPr>
          <w:rFonts w:ascii="Times New Roman" w:hAnsi="Times New Roman" w:cs="Times New Roman"/>
          <w:b/>
          <w:sz w:val="24"/>
          <w:szCs w:val="24"/>
        </w:rPr>
        <w:tab/>
      </w:r>
    </w:p>
    <w:p w:rsidR="00CB30FF" w:rsidRPr="00736AAC" w:rsidRDefault="00CB30FF" w:rsidP="00CB30FF">
      <w:pPr>
        <w:pStyle w:val="aa"/>
        <w:jc w:val="both"/>
        <w:rPr>
          <w:rFonts w:ascii="Times New Roman" w:hAnsi="Times New Roman" w:cs="Times New Roman"/>
          <w:b/>
          <w:sz w:val="24"/>
          <w:szCs w:val="24"/>
        </w:rPr>
      </w:pPr>
      <w:r w:rsidRPr="00736AAC">
        <w:rPr>
          <w:rFonts w:ascii="Times New Roman" w:hAnsi="Times New Roman" w:cs="Times New Roman"/>
          <w:b/>
          <w:sz w:val="24"/>
          <w:szCs w:val="24"/>
        </w:rPr>
        <w:t>Обособена позиция 7</w:t>
      </w:r>
      <w:r w:rsidRPr="00736AAC">
        <w:rPr>
          <w:rFonts w:ascii="Times New Roman" w:hAnsi="Times New Roman" w:cs="Times New Roman"/>
          <w:b/>
          <w:sz w:val="24"/>
          <w:szCs w:val="24"/>
          <w:lang w:val="en-US"/>
        </w:rPr>
        <w:t xml:space="preserve"> - </w:t>
      </w:r>
      <w:proofErr w:type="spellStart"/>
      <w:r w:rsidRPr="00736AAC">
        <w:rPr>
          <w:rFonts w:ascii="Times New Roman" w:hAnsi="Times New Roman" w:cs="Times New Roman"/>
          <w:b/>
          <w:sz w:val="24"/>
          <w:szCs w:val="24"/>
        </w:rPr>
        <w:t>Високопроходим</w:t>
      </w:r>
      <w:proofErr w:type="spellEnd"/>
      <w:r w:rsidRPr="00736AAC">
        <w:rPr>
          <w:rFonts w:ascii="Times New Roman" w:hAnsi="Times New Roman" w:cs="Times New Roman"/>
          <w:b/>
          <w:sz w:val="24"/>
          <w:szCs w:val="24"/>
        </w:rPr>
        <w:t xml:space="preserve"> автомобил 4х4- втора употреба- 1 брой</w:t>
      </w:r>
    </w:p>
    <w:p w:rsidR="00CB30FF" w:rsidRPr="00736AAC" w:rsidRDefault="00CB30FF" w:rsidP="00CB30FF">
      <w:pPr>
        <w:pStyle w:val="aa"/>
        <w:jc w:val="both"/>
        <w:rPr>
          <w:rFonts w:ascii="Times New Roman" w:hAnsi="Times New Roman" w:cs="Times New Roman"/>
          <w:b/>
          <w:sz w:val="24"/>
          <w:szCs w:val="24"/>
        </w:rPr>
      </w:pPr>
      <w:r w:rsidRPr="00736AAC">
        <w:rPr>
          <w:rFonts w:ascii="Times New Roman" w:hAnsi="Times New Roman" w:cs="Times New Roman"/>
          <w:b/>
          <w:sz w:val="24"/>
          <w:szCs w:val="24"/>
        </w:rPr>
        <w:t>Обособена позиция 8</w:t>
      </w:r>
      <w:r w:rsidRPr="00736AAC">
        <w:rPr>
          <w:rFonts w:ascii="Times New Roman" w:hAnsi="Times New Roman" w:cs="Times New Roman"/>
          <w:b/>
          <w:sz w:val="24"/>
          <w:szCs w:val="24"/>
          <w:lang w:val="en-US"/>
        </w:rPr>
        <w:t xml:space="preserve"> - </w:t>
      </w:r>
      <w:r w:rsidRPr="00736AAC">
        <w:rPr>
          <w:rFonts w:ascii="Times New Roman" w:hAnsi="Times New Roman" w:cs="Times New Roman"/>
          <w:b/>
          <w:sz w:val="24"/>
          <w:szCs w:val="24"/>
        </w:rPr>
        <w:t>Комбиниран багер- товарач - нов - 1 брой;</w:t>
      </w:r>
    </w:p>
    <w:p w:rsidR="00CB30FF" w:rsidRPr="00736AAC" w:rsidRDefault="00CB30FF" w:rsidP="00CB30FF">
      <w:pPr>
        <w:pStyle w:val="aa"/>
        <w:jc w:val="both"/>
        <w:rPr>
          <w:rFonts w:ascii="Times New Roman" w:hAnsi="Times New Roman" w:cs="Times New Roman"/>
          <w:b/>
          <w:sz w:val="24"/>
          <w:szCs w:val="24"/>
        </w:rPr>
      </w:pPr>
      <w:r w:rsidRPr="00736AAC">
        <w:rPr>
          <w:rFonts w:ascii="Times New Roman" w:hAnsi="Times New Roman" w:cs="Times New Roman"/>
          <w:b/>
          <w:sz w:val="24"/>
          <w:szCs w:val="24"/>
        </w:rPr>
        <w:t>Обособена позиция 9</w:t>
      </w:r>
      <w:r w:rsidRPr="00736AAC">
        <w:rPr>
          <w:rFonts w:ascii="Times New Roman" w:hAnsi="Times New Roman" w:cs="Times New Roman"/>
          <w:b/>
          <w:sz w:val="24"/>
          <w:szCs w:val="24"/>
          <w:lang w:val="en-US"/>
        </w:rPr>
        <w:t xml:space="preserve"> - </w:t>
      </w:r>
      <w:r w:rsidRPr="00736AAC">
        <w:rPr>
          <w:rFonts w:ascii="Times New Roman" w:hAnsi="Times New Roman" w:cs="Times New Roman"/>
          <w:b/>
          <w:sz w:val="24"/>
          <w:szCs w:val="24"/>
        </w:rPr>
        <w:t>Товарен автомобил бордови - втора употреба - 1 брой;</w:t>
      </w:r>
    </w:p>
    <w:p w:rsidR="00CB30FF" w:rsidRPr="00736AAC" w:rsidRDefault="00CB30FF" w:rsidP="00CB30FF">
      <w:pPr>
        <w:pStyle w:val="aa"/>
        <w:jc w:val="both"/>
        <w:rPr>
          <w:rFonts w:ascii="Times New Roman" w:hAnsi="Times New Roman" w:cs="Times New Roman"/>
          <w:b/>
          <w:sz w:val="24"/>
          <w:szCs w:val="24"/>
        </w:rPr>
      </w:pPr>
      <w:r w:rsidRPr="00736AAC">
        <w:rPr>
          <w:rFonts w:ascii="Times New Roman" w:hAnsi="Times New Roman" w:cs="Times New Roman"/>
          <w:b/>
          <w:sz w:val="24"/>
          <w:szCs w:val="24"/>
        </w:rPr>
        <w:t>Обособена позиция 10</w:t>
      </w:r>
      <w:r w:rsidRPr="00736AAC">
        <w:rPr>
          <w:rFonts w:ascii="Times New Roman" w:hAnsi="Times New Roman" w:cs="Times New Roman"/>
          <w:b/>
          <w:sz w:val="24"/>
          <w:szCs w:val="24"/>
          <w:lang w:val="en-US"/>
        </w:rPr>
        <w:t xml:space="preserve"> - </w:t>
      </w:r>
      <w:r w:rsidRPr="00736AAC">
        <w:rPr>
          <w:rFonts w:ascii="Times New Roman" w:hAnsi="Times New Roman" w:cs="Times New Roman"/>
          <w:b/>
          <w:sz w:val="24"/>
          <w:szCs w:val="24"/>
        </w:rPr>
        <w:t>Товарен автомобил самосвал- втора употреба- 1 брой;</w:t>
      </w:r>
    </w:p>
    <w:p w:rsidR="00CB30FF" w:rsidRPr="00736AAC" w:rsidRDefault="00CB30FF" w:rsidP="00CB30FF">
      <w:pPr>
        <w:pStyle w:val="aa"/>
        <w:jc w:val="both"/>
        <w:rPr>
          <w:rFonts w:ascii="Times New Roman" w:hAnsi="Times New Roman" w:cs="Times New Roman"/>
          <w:b/>
          <w:sz w:val="24"/>
          <w:szCs w:val="24"/>
        </w:rPr>
      </w:pPr>
      <w:r w:rsidRPr="00736AAC">
        <w:rPr>
          <w:rFonts w:ascii="Times New Roman" w:hAnsi="Times New Roman" w:cs="Times New Roman"/>
          <w:b/>
          <w:sz w:val="24"/>
          <w:szCs w:val="24"/>
        </w:rPr>
        <w:t>Обособена позиция 11</w:t>
      </w:r>
      <w:r w:rsidRPr="00736AAC">
        <w:rPr>
          <w:rFonts w:ascii="Times New Roman" w:hAnsi="Times New Roman" w:cs="Times New Roman"/>
          <w:b/>
          <w:sz w:val="24"/>
          <w:szCs w:val="24"/>
          <w:lang w:val="en-US"/>
        </w:rPr>
        <w:t xml:space="preserve"> - </w:t>
      </w:r>
      <w:r w:rsidRPr="00736AAC">
        <w:rPr>
          <w:rFonts w:ascii="Times New Roman" w:hAnsi="Times New Roman" w:cs="Times New Roman"/>
          <w:b/>
          <w:sz w:val="24"/>
          <w:szCs w:val="24"/>
        </w:rPr>
        <w:t>Товарен автомобил самосвал - втора употреба - 1 брой;</w:t>
      </w:r>
    </w:p>
    <w:p w:rsidR="00CB30FF" w:rsidRPr="00CB30FF" w:rsidRDefault="00CB30FF" w:rsidP="00CB30FF">
      <w:pPr>
        <w:pStyle w:val="aa"/>
        <w:jc w:val="both"/>
        <w:rPr>
          <w:rFonts w:ascii="Times New Roman" w:hAnsi="Times New Roman" w:cs="Times New Roman"/>
          <w:b/>
          <w:sz w:val="24"/>
          <w:szCs w:val="24"/>
        </w:rPr>
      </w:pPr>
      <w:r w:rsidRPr="00736AAC">
        <w:rPr>
          <w:rFonts w:ascii="Times New Roman" w:hAnsi="Times New Roman" w:cs="Times New Roman"/>
          <w:b/>
          <w:sz w:val="24"/>
          <w:szCs w:val="24"/>
        </w:rPr>
        <w:t>Обособена позиция 12</w:t>
      </w:r>
      <w:r w:rsidRPr="00736AAC">
        <w:rPr>
          <w:rFonts w:ascii="Times New Roman" w:hAnsi="Times New Roman" w:cs="Times New Roman"/>
          <w:b/>
          <w:sz w:val="24"/>
          <w:szCs w:val="24"/>
          <w:lang w:val="en-US"/>
        </w:rPr>
        <w:t xml:space="preserve"> - </w:t>
      </w:r>
      <w:r w:rsidRPr="00736AAC">
        <w:rPr>
          <w:rFonts w:ascii="Times New Roman" w:hAnsi="Times New Roman" w:cs="Times New Roman"/>
          <w:b/>
          <w:sz w:val="24"/>
          <w:szCs w:val="24"/>
        </w:rPr>
        <w:t>Лекотоварен автомобил- втора употреба- 1 брой</w:t>
      </w:r>
      <w:r w:rsidRPr="00736AAC">
        <w:rPr>
          <w:rFonts w:ascii="Times New Roman" w:hAnsi="Times New Roman" w:cs="Times New Roman"/>
          <w:b/>
          <w:sz w:val="24"/>
          <w:szCs w:val="24"/>
        </w:rPr>
        <w:tab/>
      </w:r>
      <w:r w:rsidRPr="00736AAC">
        <w:rPr>
          <w:rFonts w:ascii="Times New Roman" w:hAnsi="Times New Roman" w:cs="Times New Roman"/>
          <w:b/>
          <w:sz w:val="24"/>
          <w:szCs w:val="24"/>
        </w:rPr>
        <w:tab/>
      </w:r>
      <w:r w:rsidRPr="00736AAC">
        <w:rPr>
          <w:rFonts w:ascii="Times New Roman" w:hAnsi="Times New Roman" w:cs="Times New Roman"/>
          <w:b/>
          <w:sz w:val="24"/>
          <w:szCs w:val="24"/>
        </w:rPr>
        <w:tab/>
      </w:r>
      <w:r w:rsidRPr="00736AAC">
        <w:rPr>
          <w:rFonts w:ascii="Times New Roman" w:hAnsi="Times New Roman" w:cs="Times New Roman"/>
          <w:b/>
          <w:sz w:val="24"/>
          <w:szCs w:val="24"/>
        </w:rPr>
        <w:tab/>
      </w:r>
      <w:r w:rsidRPr="00736AAC">
        <w:rPr>
          <w:rFonts w:ascii="Times New Roman" w:hAnsi="Times New Roman" w:cs="Times New Roman"/>
          <w:b/>
          <w:sz w:val="24"/>
          <w:szCs w:val="24"/>
        </w:rPr>
        <w:tab/>
      </w:r>
      <w:r w:rsidRPr="00736AAC">
        <w:rPr>
          <w:rFonts w:ascii="Times New Roman" w:hAnsi="Times New Roman" w:cs="Times New Roman"/>
          <w:b/>
          <w:sz w:val="24"/>
          <w:szCs w:val="24"/>
        </w:rPr>
        <w:tab/>
      </w:r>
      <w:r w:rsidRPr="00CB30FF">
        <w:rPr>
          <w:rFonts w:ascii="Times New Roman" w:hAnsi="Times New Roman" w:cs="Times New Roman"/>
          <w:b/>
          <w:sz w:val="24"/>
          <w:szCs w:val="24"/>
        </w:rPr>
        <w:tab/>
      </w:r>
      <w:r w:rsidRPr="00CB30FF">
        <w:rPr>
          <w:rFonts w:ascii="Times New Roman" w:hAnsi="Times New Roman" w:cs="Times New Roman"/>
          <w:b/>
          <w:sz w:val="24"/>
          <w:szCs w:val="24"/>
        </w:rPr>
        <w:tab/>
      </w:r>
    </w:p>
    <w:p w:rsidR="00CB30FF" w:rsidRPr="00CB30FF" w:rsidRDefault="00CB30FF" w:rsidP="00CB30FF">
      <w:pPr>
        <w:pStyle w:val="aa"/>
        <w:jc w:val="both"/>
        <w:rPr>
          <w:rFonts w:ascii="Times New Roman" w:hAnsi="Times New Roman" w:cs="Times New Roman"/>
          <w:sz w:val="24"/>
          <w:szCs w:val="24"/>
        </w:rPr>
      </w:pPr>
      <w:r w:rsidRPr="00CB30FF">
        <w:rPr>
          <w:rFonts w:ascii="Times New Roman" w:hAnsi="Times New Roman" w:cs="Times New Roman"/>
          <w:sz w:val="24"/>
          <w:szCs w:val="24"/>
        </w:rPr>
        <w:tab/>
      </w:r>
      <w:r w:rsidRPr="00CB30FF">
        <w:rPr>
          <w:rFonts w:ascii="Times New Roman" w:hAnsi="Times New Roman" w:cs="Times New Roman"/>
          <w:sz w:val="24"/>
          <w:szCs w:val="24"/>
        </w:rPr>
        <w:tab/>
      </w:r>
      <w:r w:rsidRPr="00CB30FF">
        <w:rPr>
          <w:rFonts w:ascii="Times New Roman" w:hAnsi="Times New Roman" w:cs="Times New Roman"/>
          <w:sz w:val="24"/>
          <w:szCs w:val="24"/>
        </w:rPr>
        <w:tab/>
      </w:r>
      <w:r w:rsidRPr="00CB30FF">
        <w:rPr>
          <w:rFonts w:ascii="Times New Roman" w:hAnsi="Times New Roman" w:cs="Times New Roman"/>
          <w:sz w:val="24"/>
          <w:szCs w:val="24"/>
        </w:rPr>
        <w:tab/>
      </w:r>
      <w:r w:rsidRPr="00CB30FF">
        <w:rPr>
          <w:rFonts w:ascii="Times New Roman" w:hAnsi="Times New Roman" w:cs="Times New Roman"/>
          <w:sz w:val="24"/>
          <w:szCs w:val="24"/>
        </w:rPr>
        <w:tab/>
      </w:r>
      <w:r w:rsidRPr="00CB30FF">
        <w:rPr>
          <w:rFonts w:ascii="Times New Roman" w:hAnsi="Times New Roman" w:cs="Times New Roman"/>
          <w:sz w:val="24"/>
          <w:szCs w:val="24"/>
        </w:rPr>
        <w:tab/>
      </w:r>
      <w:r w:rsidRPr="00CB30FF">
        <w:rPr>
          <w:rFonts w:ascii="Times New Roman" w:hAnsi="Times New Roman" w:cs="Times New Roman"/>
          <w:sz w:val="24"/>
          <w:szCs w:val="24"/>
        </w:rPr>
        <w:tab/>
      </w:r>
      <w:r w:rsidRPr="00CB30FF">
        <w:rPr>
          <w:rFonts w:ascii="Times New Roman" w:hAnsi="Times New Roman" w:cs="Times New Roman"/>
          <w:sz w:val="24"/>
          <w:szCs w:val="24"/>
        </w:rPr>
        <w:tab/>
      </w:r>
    </w:p>
    <w:p w:rsidR="00CB30FF" w:rsidRPr="00CB30FF" w:rsidRDefault="00CB30FF" w:rsidP="00CB30FF">
      <w:pPr>
        <w:kinsoku w:val="0"/>
        <w:overflowPunct w:val="0"/>
        <w:autoSpaceDE w:val="0"/>
        <w:autoSpaceDN w:val="0"/>
        <w:adjustRightInd w:val="0"/>
        <w:spacing w:before="180" w:after="0" w:line="240" w:lineRule="auto"/>
        <w:ind w:left="606"/>
        <w:jc w:val="both"/>
        <w:rPr>
          <w:rFonts w:ascii="Times New Roman" w:hAnsi="Times New Roman" w:cs="Times New Roman"/>
          <w:b/>
          <w:bCs/>
          <w:sz w:val="24"/>
          <w:szCs w:val="24"/>
        </w:rPr>
      </w:pPr>
      <w:r w:rsidRPr="00CB30FF">
        <w:rPr>
          <w:rFonts w:ascii="Times New Roman" w:hAnsi="Times New Roman" w:cs="Times New Roman"/>
          <w:b/>
          <w:bCs/>
          <w:sz w:val="24"/>
          <w:szCs w:val="24"/>
        </w:rPr>
        <w:tab/>
      </w:r>
      <w:r w:rsidRPr="00CB30FF">
        <w:rPr>
          <w:rFonts w:ascii="Times New Roman" w:hAnsi="Times New Roman" w:cs="Times New Roman"/>
          <w:b/>
          <w:bCs/>
          <w:sz w:val="24"/>
          <w:szCs w:val="24"/>
        </w:rPr>
        <w:tab/>
      </w:r>
      <w:r w:rsidRPr="00CB30FF">
        <w:rPr>
          <w:rFonts w:ascii="Times New Roman" w:hAnsi="Times New Roman" w:cs="Times New Roman"/>
          <w:b/>
          <w:bCs/>
          <w:sz w:val="24"/>
          <w:szCs w:val="24"/>
        </w:rPr>
        <w:tab/>
      </w:r>
      <w:r w:rsidRPr="00CB30FF">
        <w:rPr>
          <w:rFonts w:ascii="Times New Roman" w:hAnsi="Times New Roman" w:cs="Times New Roman"/>
          <w:b/>
          <w:bCs/>
          <w:sz w:val="24"/>
          <w:szCs w:val="24"/>
        </w:rPr>
        <w:tab/>
      </w:r>
      <w:r w:rsidRPr="00CB30FF">
        <w:rPr>
          <w:rFonts w:ascii="Times New Roman" w:hAnsi="Times New Roman" w:cs="Times New Roman"/>
          <w:b/>
          <w:bCs/>
          <w:sz w:val="24"/>
          <w:szCs w:val="24"/>
        </w:rPr>
        <w:tab/>
      </w:r>
      <w:r w:rsidRPr="00CB30FF">
        <w:rPr>
          <w:rFonts w:ascii="Times New Roman" w:hAnsi="Times New Roman" w:cs="Times New Roman"/>
          <w:b/>
          <w:bCs/>
          <w:sz w:val="24"/>
          <w:szCs w:val="24"/>
        </w:rPr>
        <w:tab/>
      </w:r>
      <w:r w:rsidRPr="00CB30FF">
        <w:rPr>
          <w:rFonts w:ascii="Times New Roman" w:hAnsi="Times New Roman" w:cs="Times New Roman"/>
          <w:b/>
          <w:bCs/>
          <w:sz w:val="24"/>
          <w:szCs w:val="24"/>
        </w:rPr>
        <w:tab/>
      </w:r>
      <w:r w:rsidRPr="00CB30FF">
        <w:rPr>
          <w:rFonts w:ascii="Times New Roman" w:hAnsi="Times New Roman" w:cs="Times New Roman"/>
          <w:b/>
          <w:bCs/>
          <w:sz w:val="24"/>
          <w:szCs w:val="24"/>
        </w:rPr>
        <w:tab/>
      </w:r>
    </w:p>
    <w:p w:rsidR="00CB30FF" w:rsidRPr="00CB30FF" w:rsidRDefault="00CB30FF" w:rsidP="00CB30FF">
      <w:pPr>
        <w:kinsoku w:val="0"/>
        <w:overflowPunct w:val="0"/>
        <w:autoSpaceDE w:val="0"/>
        <w:autoSpaceDN w:val="0"/>
        <w:adjustRightInd w:val="0"/>
        <w:spacing w:before="180" w:after="0" w:line="240" w:lineRule="auto"/>
        <w:ind w:left="606"/>
        <w:jc w:val="both"/>
        <w:rPr>
          <w:rFonts w:ascii="Times New Roman" w:hAnsi="Times New Roman" w:cs="Times New Roman"/>
          <w:b/>
          <w:bCs/>
          <w:sz w:val="24"/>
          <w:szCs w:val="24"/>
        </w:rPr>
      </w:pPr>
      <w:r w:rsidRPr="00CB30FF">
        <w:rPr>
          <w:rFonts w:ascii="Times New Roman" w:hAnsi="Times New Roman" w:cs="Times New Roman"/>
          <w:b/>
          <w:bCs/>
          <w:sz w:val="24"/>
          <w:szCs w:val="24"/>
        </w:rPr>
        <w:tab/>
      </w:r>
      <w:r w:rsidRPr="00CB30FF">
        <w:rPr>
          <w:rFonts w:ascii="Times New Roman" w:hAnsi="Times New Roman" w:cs="Times New Roman"/>
          <w:b/>
          <w:bCs/>
          <w:sz w:val="24"/>
          <w:szCs w:val="24"/>
        </w:rPr>
        <w:tab/>
      </w:r>
      <w:r w:rsidRPr="00CB30FF">
        <w:rPr>
          <w:rFonts w:ascii="Times New Roman" w:hAnsi="Times New Roman" w:cs="Times New Roman"/>
          <w:b/>
          <w:bCs/>
          <w:sz w:val="24"/>
          <w:szCs w:val="24"/>
        </w:rPr>
        <w:tab/>
      </w:r>
      <w:r w:rsidRPr="00CB30FF">
        <w:rPr>
          <w:rFonts w:ascii="Times New Roman" w:hAnsi="Times New Roman" w:cs="Times New Roman"/>
          <w:b/>
          <w:bCs/>
          <w:sz w:val="24"/>
          <w:szCs w:val="24"/>
        </w:rPr>
        <w:tab/>
      </w:r>
      <w:r w:rsidRPr="00CB30FF">
        <w:rPr>
          <w:rFonts w:ascii="Times New Roman" w:hAnsi="Times New Roman" w:cs="Times New Roman"/>
          <w:b/>
          <w:bCs/>
          <w:sz w:val="24"/>
          <w:szCs w:val="24"/>
        </w:rPr>
        <w:tab/>
      </w:r>
      <w:r w:rsidRPr="00CB30FF">
        <w:rPr>
          <w:rFonts w:ascii="Times New Roman" w:hAnsi="Times New Roman" w:cs="Times New Roman"/>
          <w:b/>
          <w:bCs/>
          <w:sz w:val="24"/>
          <w:szCs w:val="24"/>
        </w:rPr>
        <w:tab/>
      </w:r>
      <w:r w:rsidRPr="00CB30FF">
        <w:rPr>
          <w:rFonts w:ascii="Times New Roman" w:hAnsi="Times New Roman" w:cs="Times New Roman"/>
          <w:b/>
          <w:bCs/>
          <w:sz w:val="24"/>
          <w:szCs w:val="24"/>
        </w:rPr>
        <w:tab/>
      </w:r>
      <w:r w:rsidRPr="00CB30FF">
        <w:rPr>
          <w:rFonts w:ascii="Times New Roman" w:hAnsi="Times New Roman" w:cs="Times New Roman"/>
          <w:b/>
          <w:bCs/>
          <w:sz w:val="24"/>
          <w:szCs w:val="24"/>
        </w:rPr>
        <w:tab/>
      </w:r>
    </w:p>
    <w:p w:rsidR="00736AAC" w:rsidRDefault="00CB30FF" w:rsidP="00CB30FF">
      <w:pPr>
        <w:kinsoku w:val="0"/>
        <w:overflowPunct w:val="0"/>
        <w:autoSpaceDE w:val="0"/>
        <w:autoSpaceDN w:val="0"/>
        <w:adjustRightInd w:val="0"/>
        <w:spacing w:before="180" w:after="0" w:line="240" w:lineRule="auto"/>
        <w:ind w:left="606"/>
        <w:jc w:val="both"/>
        <w:rPr>
          <w:rFonts w:ascii="Times New Roman" w:hAnsi="Times New Roman" w:cs="Times New Roman"/>
          <w:b/>
          <w:bCs/>
          <w:sz w:val="24"/>
          <w:szCs w:val="24"/>
        </w:rPr>
      </w:pPr>
      <w:r w:rsidRPr="00CB30FF">
        <w:rPr>
          <w:rFonts w:ascii="Times New Roman" w:hAnsi="Times New Roman" w:cs="Times New Roman"/>
          <w:b/>
          <w:bCs/>
          <w:sz w:val="24"/>
          <w:szCs w:val="24"/>
        </w:rPr>
        <w:tab/>
      </w:r>
      <w:r w:rsidRPr="00CB30FF">
        <w:rPr>
          <w:rFonts w:ascii="Times New Roman" w:hAnsi="Times New Roman" w:cs="Times New Roman"/>
          <w:b/>
          <w:bCs/>
          <w:sz w:val="24"/>
          <w:szCs w:val="24"/>
        </w:rPr>
        <w:tab/>
      </w:r>
    </w:p>
    <w:p w:rsidR="00736AAC" w:rsidRDefault="00736AAC" w:rsidP="00CB30FF">
      <w:pPr>
        <w:kinsoku w:val="0"/>
        <w:overflowPunct w:val="0"/>
        <w:autoSpaceDE w:val="0"/>
        <w:autoSpaceDN w:val="0"/>
        <w:adjustRightInd w:val="0"/>
        <w:spacing w:before="180" w:after="0" w:line="240" w:lineRule="auto"/>
        <w:ind w:left="606"/>
        <w:jc w:val="both"/>
        <w:rPr>
          <w:rFonts w:ascii="Times New Roman" w:hAnsi="Times New Roman" w:cs="Times New Roman"/>
          <w:b/>
          <w:bCs/>
          <w:sz w:val="24"/>
          <w:szCs w:val="24"/>
        </w:rPr>
      </w:pPr>
    </w:p>
    <w:p w:rsidR="00736AAC" w:rsidRDefault="00736AAC" w:rsidP="00CB30FF">
      <w:pPr>
        <w:kinsoku w:val="0"/>
        <w:overflowPunct w:val="0"/>
        <w:autoSpaceDE w:val="0"/>
        <w:autoSpaceDN w:val="0"/>
        <w:adjustRightInd w:val="0"/>
        <w:spacing w:before="180" w:after="0" w:line="240" w:lineRule="auto"/>
        <w:ind w:left="606"/>
        <w:jc w:val="both"/>
        <w:rPr>
          <w:rFonts w:ascii="Times New Roman" w:hAnsi="Times New Roman" w:cs="Times New Roman"/>
          <w:b/>
          <w:bCs/>
          <w:sz w:val="24"/>
          <w:szCs w:val="24"/>
        </w:rPr>
      </w:pPr>
    </w:p>
    <w:p w:rsidR="00736AAC" w:rsidRDefault="00736AAC" w:rsidP="00CB30FF">
      <w:pPr>
        <w:kinsoku w:val="0"/>
        <w:overflowPunct w:val="0"/>
        <w:autoSpaceDE w:val="0"/>
        <w:autoSpaceDN w:val="0"/>
        <w:adjustRightInd w:val="0"/>
        <w:spacing w:before="180" w:after="0" w:line="240" w:lineRule="auto"/>
        <w:ind w:left="606"/>
        <w:jc w:val="both"/>
        <w:rPr>
          <w:rFonts w:ascii="Times New Roman" w:hAnsi="Times New Roman" w:cs="Times New Roman"/>
          <w:b/>
          <w:bCs/>
          <w:sz w:val="24"/>
          <w:szCs w:val="24"/>
        </w:rPr>
      </w:pPr>
    </w:p>
    <w:p w:rsidR="00736AAC" w:rsidRDefault="00736AAC" w:rsidP="00CB30FF">
      <w:pPr>
        <w:kinsoku w:val="0"/>
        <w:overflowPunct w:val="0"/>
        <w:autoSpaceDE w:val="0"/>
        <w:autoSpaceDN w:val="0"/>
        <w:adjustRightInd w:val="0"/>
        <w:spacing w:before="180" w:after="0" w:line="240" w:lineRule="auto"/>
        <w:ind w:left="606"/>
        <w:jc w:val="both"/>
        <w:rPr>
          <w:rFonts w:ascii="Times New Roman" w:hAnsi="Times New Roman" w:cs="Times New Roman"/>
          <w:b/>
          <w:bCs/>
          <w:sz w:val="24"/>
          <w:szCs w:val="24"/>
        </w:rPr>
      </w:pPr>
    </w:p>
    <w:p w:rsidR="00736AAC" w:rsidRDefault="00736AAC" w:rsidP="00CB30FF">
      <w:pPr>
        <w:kinsoku w:val="0"/>
        <w:overflowPunct w:val="0"/>
        <w:autoSpaceDE w:val="0"/>
        <w:autoSpaceDN w:val="0"/>
        <w:adjustRightInd w:val="0"/>
        <w:spacing w:before="180" w:after="0" w:line="240" w:lineRule="auto"/>
        <w:ind w:left="606"/>
        <w:jc w:val="both"/>
        <w:rPr>
          <w:rFonts w:ascii="Times New Roman" w:hAnsi="Times New Roman" w:cs="Times New Roman"/>
          <w:b/>
          <w:bCs/>
          <w:sz w:val="24"/>
          <w:szCs w:val="24"/>
        </w:rPr>
      </w:pPr>
    </w:p>
    <w:p w:rsidR="00736AAC" w:rsidRDefault="00736AAC" w:rsidP="00CB30FF">
      <w:pPr>
        <w:kinsoku w:val="0"/>
        <w:overflowPunct w:val="0"/>
        <w:autoSpaceDE w:val="0"/>
        <w:autoSpaceDN w:val="0"/>
        <w:adjustRightInd w:val="0"/>
        <w:spacing w:before="180" w:after="0" w:line="240" w:lineRule="auto"/>
        <w:ind w:left="606"/>
        <w:jc w:val="both"/>
        <w:rPr>
          <w:rFonts w:ascii="Times New Roman" w:hAnsi="Times New Roman" w:cs="Times New Roman"/>
          <w:b/>
          <w:bCs/>
          <w:sz w:val="24"/>
          <w:szCs w:val="24"/>
        </w:rPr>
      </w:pPr>
    </w:p>
    <w:p w:rsidR="00736AAC" w:rsidRDefault="00736AAC" w:rsidP="00CB30FF">
      <w:pPr>
        <w:kinsoku w:val="0"/>
        <w:overflowPunct w:val="0"/>
        <w:autoSpaceDE w:val="0"/>
        <w:autoSpaceDN w:val="0"/>
        <w:adjustRightInd w:val="0"/>
        <w:spacing w:before="180" w:after="0" w:line="240" w:lineRule="auto"/>
        <w:ind w:left="606"/>
        <w:jc w:val="both"/>
        <w:rPr>
          <w:rFonts w:ascii="Times New Roman" w:hAnsi="Times New Roman" w:cs="Times New Roman"/>
          <w:b/>
          <w:bCs/>
          <w:sz w:val="24"/>
          <w:szCs w:val="24"/>
        </w:rPr>
      </w:pPr>
    </w:p>
    <w:p w:rsidR="00736AAC" w:rsidRDefault="00736AAC" w:rsidP="00CB30FF">
      <w:pPr>
        <w:kinsoku w:val="0"/>
        <w:overflowPunct w:val="0"/>
        <w:autoSpaceDE w:val="0"/>
        <w:autoSpaceDN w:val="0"/>
        <w:adjustRightInd w:val="0"/>
        <w:spacing w:before="180" w:after="0" w:line="240" w:lineRule="auto"/>
        <w:ind w:left="606"/>
        <w:jc w:val="both"/>
        <w:rPr>
          <w:rFonts w:ascii="Times New Roman" w:hAnsi="Times New Roman" w:cs="Times New Roman"/>
          <w:b/>
          <w:bCs/>
          <w:sz w:val="24"/>
          <w:szCs w:val="24"/>
        </w:rPr>
      </w:pPr>
    </w:p>
    <w:p w:rsidR="00CB30FF" w:rsidRPr="00CB30FF" w:rsidRDefault="00CB30FF" w:rsidP="00CB30FF">
      <w:pPr>
        <w:kinsoku w:val="0"/>
        <w:overflowPunct w:val="0"/>
        <w:autoSpaceDE w:val="0"/>
        <w:autoSpaceDN w:val="0"/>
        <w:adjustRightInd w:val="0"/>
        <w:spacing w:before="180" w:after="0" w:line="240" w:lineRule="auto"/>
        <w:ind w:left="606"/>
        <w:jc w:val="both"/>
        <w:rPr>
          <w:rFonts w:ascii="Times New Roman" w:hAnsi="Times New Roman" w:cs="Times New Roman"/>
          <w:b/>
          <w:bCs/>
          <w:sz w:val="24"/>
          <w:szCs w:val="24"/>
        </w:rPr>
      </w:pPr>
      <w:r w:rsidRPr="00CB30FF">
        <w:rPr>
          <w:rFonts w:ascii="Times New Roman" w:hAnsi="Times New Roman" w:cs="Times New Roman"/>
          <w:b/>
          <w:bCs/>
          <w:sz w:val="24"/>
          <w:szCs w:val="24"/>
        </w:rPr>
        <w:tab/>
      </w:r>
      <w:r w:rsidRPr="00CB30FF">
        <w:rPr>
          <w:rFonts w:ascii="Times New Roman" w:hAnsi="Times New Roman" w:cs="Times New Roman"/>
          <w:b/>
          <w:bCs/>
          <w:sz w:val="24"/>
          <w:szCs w:val="24"/>
        </w:rPr>
        <w:tab/>
      </w:r>
      <w:r w:rsidRPr="00CB30FF">
        <w:rPr>
          <w:rFonts w:ascii="Times New Roman" w:hAnsi="Times New Roman" w:cs="Times New Roman"/>
          <w:b/>
          <w:bCs/>
          <w:sz w:val="24"/>
          <w:szCs w:val="24"/>
        </w:rPr>
        <w:tab/>
      </w:r>
    </w:p>
    <w:p w:rsidR="00CB30FF" w:rsidRDefault="00CB30FF" w:rsidP="00CB30FF">
      <w:pPr>
        <w:kinsoku w:val="0"/>
        <w:overflowPunct w:val="0"/>
        <w:autoSpaceDE w:val="0"/>
        <w:autoSpaceDN w:val="0"/>
        <w:adjustRightInd w:val="0"/>
        <w:spacing w:before="180" w:after="0" w:line="240" w:lineRule="auto"/>
        <w:ind w:left="606"/>
        <w:jc w:val="both"/>
        <w:rPr>
          <w:rFonts w:ascii="Times New Roman" w:hAnsi="Times New Roman" w:cs="Times New Roman"/>
          <w:b/>
          <w:bCs/>
          <w:sz w:val="24"/>
          <w:szCs w:val="24"/>
          <w:lang w:val="en-US"/>
        </w:rPr>
      </w:pPr>
      <w:r w:rsidRPr="00CB30FF">
        <w:rPr>
          <w:rFonts w:ascii="Times New Roman" w:hAnsi="Times New Roman" w:cs="Times New Roman"/>
          <w:b/>
          <w:bCs/>
          <w:sz w:val="24"/>
          <w:szCs w:val="24"/>
        </w:rPr>
        <w:tab/>
      </w:r>
      <w:r w:rsidRPr="00CB30FF">
        <w:rPr>
          <w:rFonts w:ascii="Times New Roman" w:hAnsi="Times New Roman" w:cs="Times New Roman"/>
          <w:b/>
          <w:bCs/>
          <w:sz w:val="24"/>
          <w:szCs w:val="24"/>
        </w:rPr>
        <w:tab/>
      </w:r>
      <w:r w:rsidRPr="00CB30FF">
        <w:rPr>
          <w:rFonts w:ascii="Times New Roman" w:hAnsi="Times New Roman" w:cs="Times New Roman"/>
          <w:b/>
          <w:bCs/>
          <w:sz w:val="24"/>
          <w:szCs w:val="24"/>
        </w:rPr>
        <w:tab/>
      </w:r>
      <w:r w:rsidRPr="00CB30FF">
        <w:rPr>
          <w:rFonts w:ascii="Times New Roman" w:hAnsi="Times New Roman" w:cs="Times New Roman"/>
          <w:b/>
          <w:bCs/>
          <w:sz w:val="24"/>
          <w:szCs w:val="24"/>
        </w:rPr>
        <w:tab/>
      </w:r>
      <w:r w:rsidRPr="00CB30FF">
        <w:rPr>
          <w:rFonts w:ascii="Times New Roman" w:hAnsi="Times New Roman" w:cs="Times New Roman"/>
          <w:b/>
          <w:bCs/>
          <w:sz w:val="24"/>
          <w:szCs w:val="24"/>
        </w:rPr>
        <w:tab/>
      </w:r>
      <w:r w:rsidRPr="00CB30FF">
        <w:rPr>
          <w:rFonts w:ascii="Times New Roman" w:hAnsi="Times New Roman" w:cs="Times New Roman"/>
          <w:b/>
          <w:bCs/>
          <w:sz w:val="24"/>
          <w:szCs w:val="24"/>
        </w:rPr>
        <w:tab/>
      </w:r>
    </w:p>
    <w:p w:rsidR="00CD1597" w:rsidRPr="00914FEA" w:rsidRDefault="00CD1597" w:rsidP="00CB30FF">
      <w:pPr>
        <w:kinsoku w:val="0"/>
        <w:overflowPunct w:val="0"/>
        <w:autoSpaceDE w:val="0"/>
        <w:autoSpaceDN w:val="0"/>
        <w:adjustRightInd w:val="0"/>
        <w:spacing w:before="180" w:after="0" w:line="240" w:lineRule="auto"/>
        <w:ind w:left="606"/>
        <w:jc w:val="both"/>
        <w:rPr>
          <w:rFonts w:ascii="Times New Roman" w:hAnsi="Times New Roman" w:cs="Times New Roman"/>
          <w:b/>
          <w:bCs/>
          <w:sz w:val="24"/>
          <w:szCs w:val="24"/>
        </w:rPr>
      </w:pPr>
      <w:r w:rsidRPr="00914FEA">
        <w:rPr>
          <w:rFonts w:ascii="Times New Roman" w:hAnsi="Times New Roman" w:cs="Times New Roman"/>
          <w:b/>
          <w:bCs/>
          <w:sz w:val="24"/>
          <w:szCs w:val="24"/>
        </w:rPr>
        <w:lastRenderedPageBreak/>
        <w:t>I. ВЪЗЛОЖИТЕЛ</w:t>
      </w:r>
    </w:p>
    <w:p w:rsidR="00CD1597" w:rsidRPr="00914FEA" w:rsidRDefault="00CD1597" w:rsidP="001C00D9">
      <w:pPr>
        <w:kinsoku w:val="0"/>
        <w:overflowPunct w:val="0"/>
        <w:autoSpaceDE w:val="0"/>
        <w:autoSpaceDN w:val="0"/>
        <w:adjustRightInd w:val="0"/>
        <w:spacing w:before="114" w:after="0" w:line="240" w:lineRule="auto"/>
        <w:ind w:left="39" w:right="114" w:firstLine="566"/>
        <w:jc w:val="both"/>
        <w:rPr>
          <w:rFonts w:ascii="Times New Roman" w:hAnsi="Times New Roman" w:cs="Times New Roman"/>
          <w:sz w:val="24"/>
          <w:szCs w:val="24"/>
        </w:rPr>
      </w:pPr>
      <w:r w:rsidRPr="00914FEA">
        <w:rPr>
          <w:rFonts w:ascii="Times New Roman" w:hAnsi="Times New Roman" w:cs="Times New Roman"/>
          <w:sz w:val="24"/>
          <w:szCs w:val="24"/>
        </w:rPr>
        <w:t xml:space="preserve">Възложител на настоящата обществена поръчка е </w:t>
      </w:r>
      <w:r w:rsidR="00440482" w:rsidRPr="00914FEA">
        <w:rPr>
          <w:rFonts w:ascii="Times New Roman" w:hAnsi="Times New Roman" w:cs="Times New Roman"/>
          <w:sz w:val="24"/>
          <w:szCs w:val="24"/>
        </w:rPr>
        <w:t>Пламен Стоилов</w:t>
      </w:r>
      <w:r w:rsidRPr="00914FEA">
        <w:rPr>
          <w:rFonts w:ascii="Times New Roman" w:hAnsi="Times New Roman" w:cs="Times New Roman"/>
          <w:sz w:val="24"/>
          <w:szCs w:val="24"/>
        </w:rPr>
        <w:t xml:space="preserve"> –</w:t>
      </w:r>
      <w:r w:rsidR="00440482" w:rsidRPr="00914FEA">
        <w:rPr>
          <w:rFonts w:ascii="Times New Roman" w:hAnsi="Times New Roman" w:cs="Times New Roman"/>
          <w:sz w:val="24"/>
          <w:szCs w:val="24"/>
        </w:rPr>
        <w:t xml:space="preserve"> </w:t>
      </w:r>
      <w:r w:rsidRPr="00914FEA">
        <w:rPr>
          <w:rFonts w:ascii="Times New Roman" w:hAnsi="Times New Roman" w:cs="Times New Roman"/>
          <w:sz w:val="24"/>
          <w:szCs w:val="24"/>
        </w:rPr>
        <w:t>кмет</w:t>
      </w:r>
      <w:r w:rsidR="00440482" w:rsidRPr="00914FEA">
        <w:rPr>
          <w:rFonts w:ascii="Times New Roman" w:hAnsi="Times New Roman" w:cs="Times New Roman"/>
          <w:sz w:val="24"/>
          <w:szCs w:val="24"/>
        </w:rPr>
        <w:t xml:space="preserve"> на Община Русе. </w:t>
      </w:r>
      <w:r w:rsidRPr="00914FEA">
        <w:rPr>
          <w:rFonts w:ascii="Times New Roman" w:hAnsi="Times New Roman" w:cs="Times New Roman"/>
          <w:sz w:val="24"/>
          <w:szCs w:val="24"/>
        </w:rPr>
        <w:t>Възложителят открива настоящата процедура за възлагане на обществена поръчка на основание чл. 73, ал. 1, във връзка с чл. 20, ал. 1, т. 1, буква б) от Закона за обществените поръчки (ЗОП).</w:t>
      </w:r>
    </w:p>
    <w:p w:rsidR="00440482" w:rsidRPr="00914FEA" w:rsidRDefault="00440482" w:rsidP="00440482">
      <w:pPr>
        <w:kinsoku w:val="0"/>
        <w:overflowPunct w:val="0"/>
        <w:autoSpaceDE w:val="0"/>
        <w:autoSpaceDN w:val="0"/>
        <w:adjustRightInd w:val="0"/>
        <w:spacing w:before="114" w:after="0" w:line="240" w:lineRule="auto"/>
        <w:ind w:left="39" w:right="114" w:firstLine="566"/>
        <w:jc w:val="both"/>
        <w:rPr>
          <w:rFonts w:ascii="Times New Roman" w:hAnsi="Times New Roman" w:cs="Times New Roman"/>
          <w:sz w:val="24"/>
          <w:szCs w:val="24"/>
        </w:rPr>
      </w:pPr>
    </w:p>
    <w:p w:rsidR="00CD1597" w:rsidRPr="00914FEA" w:rsidRDefault="00CD1597" w:rsidP="009E4834">
      <w:pPr>
        <w:kinsoku w:val="0"/>
        <w:overflowPunct w:val="0"/>
        <w:autoSpaceDE w:val="0"/>
        <w:autoSpaceDN w:val="0"/>
        <w:adjustRightInd w:val="0"/>
        <w:spacing w:after="0" w:line="254" w:lineRule="exact"/>
        <w:ind w:left="40" w:firstLine="565"/>
        <w:outlineLvl w:val="0"/>
        <w:rPr>
          <w:rFonts w:ascii="Times New Roman" w:hAnsi="Times New Roman" w:cs="Times New Roman"/>
          <w:b/>
          <w:bCs/>
          <w:sz w:val="24"/>
          <w:szCs w:val="24"/>
        </w:rPr>
      </w:pPr>
      <w:r w:rsidRPr="00914FEA">
        <w:rPr>
          <w:rFonts w:ascii="Times New Roman" w:hAnsi="Times New Roman" w:cs="Times New Roman"/>
          <w:b/>
          <w:bCs/>
          <w:sz w:val="24"/>
          <w:szCs w:val="24"/>
        </w:rPr>
        <w:t>II. ОБЕКТ И ПРЕДМЕТ НА ОБЩЕСТВЕНАТА ПОРЪЧКА</w:t>
      </w:r>
    </w:p>
    <w:p w:rsidR="00CD1597" w:rsidRPr="00914FEA" w:rsidRDefault="00CD1597" w:rsidP="00CD1597">
      <w:pPr>
        <w:kinsoku w:val="0"/>
        <w:overflowPunct w:val="0"/>
        <w:autoSpaceDE w:val="0"/>
        <w:autoSpaceDN w:val="0"/>
        <w:adjustRightInd w:val="0"/>
        <w:spacing w:before="115" w:after="0" w:line="240" w:lineRule="auto"/>
        <w:ind w:left="40"/>
        <w:rPr>
          <w:rFonts w:ascii="Times New Roman" w:hAnsi="Times New Roman" w:cs="Times New Roman"/>
          <w:sz w:val="24"/>
          <w:szCs w:val="24"/>
        </w:rPr>
      </w:pPr>
      <w:r w:rsidRPr="00914FEA">
        <w:rPr>
          <w:rFonts w:ascii="Times New Roman" w:hAnsi="Times New Roman" w:cs="Times New Roman"/>
          <w:sz w:val="24"/>
          <w:szCs w:val="24"/>
        </w:rPr>
        <w:t xml:space="preserve">Обект на настоящата обществена поръчка е </w:t>
      </w:r>
      <w:r w:rsidR="006A7295">
        <w:rPr>
          <w:rFonts w:ascii="Times New Roman" w:hAnsi="Times New Roman" w:cs="Times New Roman"/>
          <w:sz w:val="24"/>
          <w:szCs w:val="24"/>
        </w:rPr>
        <w:t>доставка</w:t>
      </w:r>
      <w:r w:rsidRPr="00914FEA">
        <w:rPr>
          <w:rFonts w:ascii="Times New Roman" w:hAnsi="Times New Roman" w:cs="Times New Roman"/>
          <w:sz w:val="24"/>
          <w:szCs w:val="24"/>
        </w:rPr>
        <w:t>.</w:t>
      </w:r>
    </w:p>
    <w:p w:rsidR="00CD1597" w:rsidRPr="00914FEA" w:rsidRDefault="00CD1597" w:rsidP="003E02A0">
      <w:pPr>
        <w:kinsoku w:val="0"/>
        <w:overflowPunct w:val="0"/>
        <w:autoSpaceDE w:val="0"/>
        <w:autoSpaceDN w:val="0"/>
        <w:adjustRightInd w:val="0"/>
        <w:spacing w:after="0" w:line="258" w:lineRule="exact"/>
        <w:ind w:left="39" w:firstLine="540"/>
        <w:jc w:val="both"/>
        <w:rPr>
          <w:rFonts w:ascii="Times New Roman" w:hAnsi="Times New Roman" w:cs="Times New Roman"/>
          <w:sz w:val="24"/>
          <w:szCs w:val="24"/>
        </w:rPr>
      </w:pPr>
      <w:r w:rsidRPr="00914FEA">
        <w:rPr>
          <w:rFonts w:ascii="Times New Roman" w:hAnsi="Times New Roman" w:cs="Times New Roman"/>
          <w:sz w:val="24"/>
          <w:szCs w:val="24"/>
        </w:rPr>
        <w:t>Естеството и обема на дейностите, предмет на възлагане, както и изискванията за изпълнение на поръчката са подробно представени в техническите спецификации на възложителя.</w:t>
      </w:r>
    </w:p>
    <w:p w:rsidR="00CD1597" w:rsidRPr="00914FEA" w:rsidRDefault="00CD1597" w:rsidP="00CD1597">
      <w:pPr>
        <w:kinsoku w:val="0"/>
        <w:overflowPunct w:val="0"/>
        <w:autoSpaceDE w:val="0"/>
        <w:autoSpaceDN w:val="0"/>
        <w:adjustRightInd w:val="0"/>
        <w:spacing w:before="159" w:after="0" w:line="240" w:lineRule="auto"/>
        <w:ind w:left="39" w:right="117" w:firstLine="566"/>
        <w:jc w:val="both"/>
        <w:rPr>
          <w:rFonts w:ascii="Times New Roman" w:hAnsi="Times New Roman" w:cs="Times New Roman"/>
          <w:sz w:val="24"/>
          <w:szCs w:val="24"/>
        </w:rPr>
      </w:pPr>
      <w:r w:rsidRPr="00914FEA">
        <w:rPr>
          <w:rFonts w:ascii="Times New Roman" w:hAnsi="Times New Roman" w:cs="Times New Roman"/>
          <w:sz w:val="24"/>
          <w:szCs w:val="24"/>
        </w:rPr>
        <w:t xml:space="preserve">Условията, при които ще се реализира предметът на поръчката, правата и задълженията на страните, са подробно разписани в </w:t>
      </w:r>
      <w:proofErr w:type="spellStart"/>
      <w:r w:rsidRPr="00914FEA">
        <w:rPr>
          <w:rFonts w:ascii="Times New Roman" w:hAnsi="Times New Roman" w:cs="Times New Roman"/>
          <w:sz w:val="24"/>
          <w:szCs w:val="24"/>
        </w:rPr>
        <w:t>проекто-договора</w:t>
      </w:r>
      <w:proofErr w:type="spellEnd"/>
      <w:r w:rsidRPr="00914FEA">
        <w:rPr>
          <w:rFonts w:ascii="Times New Roman" w:hAnsi="Times New Roman" w:cs="Times New Roman"/>
          <w:sz w:val="24"/>
          <w:szCs w:val="24"/>
        </w:rPr>
        <w:t xml:space="preserve"> за възлагане на обществената поръчка.</w:t>
      </w:r>
    </w:p>
    <w:p w:rsidR="00CD1597" w:rsidRPr="00914FEA" w:rsidRDefault="00CD1597" w:rsidP="00CD1597">
      <w:pPr>
        <w:kinsoku w:val="0"/>
        <w:overflowPunct w:val="0"/>
        <w:autoSpaceDE w:val="0"/>
        <w:autoSpaceDN w:val="0"/>
        <w:adjustRightInd w:val="0"/>
        <w:spacing w:before="5" w:after="0" w:line="240" w:lineRule="auto"/>
        <w:rPr>
          <w:rFonts w:ascii="Times New Roman" w:hAnsi="Times New Roman" w:cs="Times New Roman"/>
          <w:sz w:val="24"/>
          <w:szCs w:val="24"/>
        </w:rPr>
      </w:pPr>
    </w:p>
    <w:p w:rsidR="003E02A0" w:rsidRPr="00914FEA" w:rsidRDefault="00CD1597" w:rsidP="00AD48DA">
      <w:pPr>
        <w:kinsoku w:val="0"/>
        <w:overflowPunct w:val="0"/>
        <w:autoSpaceDE w:val="0"/>
        <w:autoSpaceDN w:val="0"/>
        <w:adjustRightInd w:val="0"/>
        <w:spacing w:after="0" w:line="343" w:lineRule="auto"/>
        <w:jc w:val="both"/>
        <w:outlineLvl w:val="0"/>
        <w:rPr>
          <w:rFonts w:ascii="Times New Roman" w:hAnsi="Times New Roman" w:cs="Times New Roman"/>
          <w:b/>
          <w:bCs/>
          <w:sz w:val="24"/>
          <w:szCs w:val="24"/>
        </w:rPr>
      </w:pPr>
      <w:r w:rsidRPr="00914FEA">
        <w:rPr>
          <w:rFonts w:ascii="Times New Roman" w:hAnsi="Times New Roman" w:cs="Times New Roman"/>
          <w:b/>
          <w:bCs/>
          <w:sz w:val="24"/>
          <w:szCs w:val="24"/>
        </w:rPr>
        <w:t xml:space="preserve">III. ПРОГНОЗНА СТОЙНОСТ НА ПОРЪЧКАТА. СРОК НА ДОГОВОРА </w:t>
      </w:r>
      <w:r w:rsidRPr="00914FEA">
        <w:rPr>
          <w:rFonts w:ascii="Times New Roman" w:hAnsi="Times New Roman" w:cs="Times New Roman"/>
          <w:bCs/>
          <w:sz w:val="24"/>
          <w:szCs w:val="24"/>
        </w:rPr>
        <w:t xml:space="preserve">Прогнозната стойност на поръчката е </w:t>
      </w:r>
      <w:r w:rsidR="00F5211D" w:rsidRPr="00914FEA">
        <w:rPr>
          <w:rFonts w:ascii="Times New Roman" w:hAnsi="Times New Roman" w:cs="Times New Roman"/>
          <w:bCs/>
          <w:sz w:val="24"/>
          <w:szCs w:val="24"/>
        </w:rPr>
        <w:t xml:space="preserve"> </w:t>
      </w:r>
      <w:r w:rsidR="006A7295" w:rsidRPr="006A7295">
        <w:rPr>
          <w:rFonts w:ascii="Times New Roman" w:hAnsi="Times New Roman" w:cs="Times New Roman"/>
          <w:sz w:val="24"/>
          <w:szCs w:val="24"/>
        </w:rPr>
        <w:t>44</w:t>
      </w:r>
      <w:r w:rsidR="006A7295">
        <w:rPr>
          <w:rFonts w:ascii="Times New Roman" w:hAnsi="Times New Roman" w:cs="Times New Roman"/>
          <w:sz w:val="24"/>
          <w:szCs w:val="24"/>
        </w:rPr>
        <w:t>4</w:t>
      </w:r>
      <w:r w:rsidR="006A7295" w:rsidRPr="006A7295">
        <w:rPr>
          <w:rFonts w:ascii="Times New Roman" w:hAnsi="Times New Roman" w:cs="Times New Roman"/>
          <w:sz w:val="24"/>
          <w:szCs w:val="24"/>
        </w:rPr>
        <w:t>000</w:t>
      </w:r>
      <w:r w:rsidR="006A7295">
        <w:rPr>
          <w:rFonts w:ascii="Times New Roman" w:hAnsi="Times New Roman" w:cs="Times New Roman"/>
          <w:sz w:val="24"/>
          <w:szCs w:val="24"/>
        </w:rPr>
        <w:t xml:space="preserve">,00 </w:t>
      </w:r>
      <w:r w:rsidR="006A7295" w:rsidRPr="00914FEA">
        <w:rPr>
          <w:rFonts w:ascii="Times New Roman" w:hAnsi="Times New Roman" w:cs="Times New Roman"/>
          <w:sz w:val="24"/>
          <w:szCs w:val="24"/>
        </w:rPr>
        <w:t>лв.</w:t>
      </w:r>
      <w:r w:rsidR="00D91753">
        <w:rPr>
          <w:rFonts w:ascii="Times New Roman" w:hAnsi="Times New Roman" w:cs="Times New Roman"/>
          <w:sz w:val="24"/>
          <w:szCs w:val="24"/>
        </w:rPr>
        <w:t xml:space="preserve"> </w:t>
      </w:r>
      <w:r w:rsidR="006A7295">
        <w:rPr>
          <w:rFonts w:ascii="Times New Roman" w:hAnsi="Times New Roman" w:cs="Times New Roman"/>
          <w:sz w:val="24"/>
          <w:szCs w:val="24"/>
        </w:rPr>
        <w:t xml:space="preserve">с вкл. ДДС или </w:t>
      </w:r>
      <w:r w:rsidR="00D91753">
        <w:rPr>
          <w:rFonts w:ascii="Times New Roman" w:hAnsi="Times New Roman" w:cs="Times New Roman"/>
          <w:sz w:val="24"/>
          <w:szCs w:val="24"/>
        </w:rPr>
        <w:t>370000,00</w:t>
      </w:r>
      <w:r w:rsidR="006A7295">
        <w:rPr>
          <w:rFonts w:ascii="Times New Roman" w:hAnsi="Times New Roman" w:cs="Times New Roman"/>
          <w:sz w:val="24"/>
          <w:szCs w:val="24"/>
        </w:rPr>
        <w:t xml:space="preserve"> </w:t>
      </w:r>
      <w:r w:rsidR="00B31715" w:rsidRPr="00914FEA">
        <w:rPr>
          <w:rFonts w:ascii="Times New Roman" w:hAnsi="Times New Roman" w:cs="Times New Roman"/>
          <w:sz w:val="24"/>
          <w:szCs w:val="24"/>
        </w:rPr>
        <w:t>без</w:t>
      </w:r>
      <w:r w:rsidR="00B31715" w:rsidRPr="00AD48DA">
        <w:rPr>
          <w:rFonts w:ascii="Times New Roman" w:hAnsi="Times New Roman" w:cs="Times New Roman"/>
          <w:sz w:val="24"/>
          <w:szCs w:val="24"/>
        </w:rPr>
        <w:t xml:space="preserve"> </w:t>
      </w:r>
      <w:r w:rsidRPr="00914FEA">
        <w:rPr>
          <w:rFonts w:ascii="Times New Roman" w:hAnsi="Times New Roman" w:cs="Times New Roman"/>
          <w:bCs/>
          <w:sz w:val="24"/>
          <w:szCs w:val="24"/>
        </w:rPr>
        <w:t>включен ДДС.</w:t>
      </w:r>
      <w:r w:rsidRPr="00914FEA">
        <w:rPr>
          <w:rFonts w:ascii="Times New Roman" w:hAnsi="Times New Roman" w:cs="Times New Roman"/>
          <w:b/>
          <w:bCs/>
          <w:sz w:val="24"/>
          <w:szCs w:val="24"/>
        </w:rPr>
        <w:t xml:space="preserve"> </w:t>
      </w:r>
    </w:p>
    <w:p w:rsidR="00CD1597" w:rsidRPr="001B13DB" w:rsidRDefault="003E02A0" w:rsidP="00AB1530">
      <w:pPr>
        <w:kinsoku w:val="0"/>
        <w:overflowPunct w:val="0"/>
        <w:autoSpaceDE w:val="0"/>
        <w:autoSpaceDN w:val="0"/>
        <w:adjustRightInd w:val="0"/>
        <w:spacing w:after="0" w:line="258" w:lineRule="exact"/>
        <w:ind w:left="39" w:hanging="39"/>
        <w:rPr>
          <w:rFonts w:ascii="Times New Roman" w:hAnsi="Times New Roman" w:cs="Times New Roman"/>
          <w:sz w:val="24"/>
          <w:szCs w:val="24"/>
        </w:rPr>
      </w:pPr>
      <w:r w:rsidRPr="001B13DB">
        <w:rPr>
          <w:rFonts w:ascii="Times New Roman" w:hAnsi="Times New Roman" w:cs="Times New Roman"/>
          <w:sz w:val="24"/>
          <w:szCs w:val="24"/>
        </w:rPr>
        <w:t>Прогнозни стойности по отделните позиции:</w:t>
      </w:r>
    </w:p>
    <w:tbl>
      <w:tblPr>
        <w:tblW w:w="5939" w:type="dxa"/>
        <w:jc w:val="center"/>
        <w:tblInd w:w="55" w:type="dxa"/>
        <w:tblCellMar>
          <w:left w:w="70" w:type="dxa"/>
          <w:right w:w="70" w:type="dxa"/>
        </w:tblCellMar>
        <w:tblLook w:val="04A0" w:firstRow="1" w:lastRow="0" w:firstColumn="1" w:lastColumn="0" w:noHBand="0" w:noVBand="1"/>
      </w:tblPr>
      <w:tblGrid>
        <w:gridCol w:w="1550"/>
        <w:gridCol w:w="960"/>
        <w:gridCol w:w="3429"/>
      </w:tblGrid>
      <w:tr w:rsidR="00D91753" w:rsidRPr="00D91753" w:rsidTr="00331A35">
        <w:trPr>
          <w:trHeight w:val="315"/>
          <w:jc w:val="center"/>
        </w:trPr>
        <w:tc>
          <w:tcPr>
            <w:tcW w:w="1550" w:type="dxa"/>
            <w:tcBorders>
              <w:top w:val="single" w:sz="4" w:space="0" w:color="auto"/>
              <w:left w:val="single" w:sz="4" w:space="0" w:color="auto"/>
              <w:bottom w:val="nil"/>
              <w:right w:val="nil"/>
            </w:tcBorders>
            <w:shd w:val="clear" w:color="000000" w:fill="BFBFBF"/>
            <w:noWrap/>
            <w:vAlign w:val="bottom"/>
            <w:hideMark/>
          </w:tcPr>
          <w:p w:rsidR="00D91753" w:rsidRPr="00D91753" w:rsidRDefault="00D91753" w:rsidP="00D91753">
            <w:pPr>
              <w:spacing w:after="0" w:line="240" w:lineRule="auto"/>
              <w:rPr>
                <w:rFonts w:ascii="Times New Roman" w:eastAsia="Times New Roman" w:hAnsi="Times New Roman" w:cs="Times New Roman"/>
                <w:color w:val="000000"/>
                <w:sz w:val="24"/>
                <w:szCs w:val="24"/>
                <w:lang w:eastAsia="bg-BG"/>
              </w:rPr>
            </w:pPr>
            <w:r w:rsidRPr="00D91753">
              <w:rPr>
                <w:rFonts w:ascii="Times New Roman" w:eastAsia="Times New Roman" w:hAnsi="Times New Roman" w:cs="Times New Roman"/>
                <w:color w:val="000000"/>
                <w:sz w:val="24"/>
                <w:szCs w:val="24"/>
                <w:lang w:eastAsia="bg-BG"/>
              </w:rPr>
              <w:t>за позиция 1</w:t>
            </w:r>
          </w:p>
        </w:tc>
        <w:tc>
          <w:tcPr>
            <w:tcW w:w="960" w:type="dxa"/>
            <w:tcBorders>
              <w:top w:val="single" w:sz="4" w:space="0" w:color="auto"/>
              <w:left w:val="nil"/>
              <w:bottom w:val="nil"/>
              <w:right w:val="nil"/>
            </w:tcBorders>
            <w:shd w:val="clear" w:color="000000" w:fill="BFBFBF"/>
            <w:noWrap/>
            <w:vAlign w:val="bottom"/>
            <w:hideMark/>
          </w:tcPr>
          <w:p w:rsidR="00D91753" w:rsidRPr="00D91753" w:rsidRDefault="00D91753" w:rsidP="00D91753">
            <w:pPr>
              <w:spacing w:after="0" w:line="240" w:lineRule="auto"/>
              <w:jc w:val="right"/>
              <w:rPr>
                <w:rFonts w:ascii="Times New Roman" w:eastAsia="Times New Roman" w:hAnsi="Times New Roman" w:cs="Times New Roman"/>
                <w:color w:val="000000"/>
                <w:sz w:val="24"/>
                <w:szCs w:val="24"/>
                <w:lang w:eastAsia="bg-BG"/>
              </w:rPr>
            </w:pPr>
            <w:r w:rsidRPr="00D91753">
              <w:rPr>
                <w:rFonts w:ascii="Times New Roman" w:eastAsia="Times New Roman" w:hAnsi="Times New Roman" w:cs="Times New Roman"/>
                <w:color w:val="000000"/>
                <w:sz w:val="24"/>
                <w:szCs w:val="24"/>
                <w:lang w:eastAsia="bg-BG"/>
              </w:rPr>
              <w:t>50 000</w:t>
            </w:r>
          </w:p>
        </w:tc>
        <w:tc>
          <w:tcPr>
            <w:tcW w:w="3429" w:type="dxa"/>
            <w:tcBorders>
              <w:top w:val="single" w:sz="4" w:space="0" w:color="auto"/>
              <w:left w:val="nil"/>
              <w:bottom w:val="nil"/>
              <w:right w:val="single" w:sz="4" w:space="0" w:color="auto"/>
            </w:tcBorders>
            <w:shd w:val="clear" w:color="000000" w:fill="BFBFBF"/>
            <w:noWrap/>
            <w:vAlign w:val="bottom"/>
            <w:hideMark/>
          </w:tcPr>
          <w:p w:rsidR="00D91753" w:rsidRPr="00D91753" w:rsidRDefault="00D91753" w:rsidP="00D91753">
            <w:pPr>
              <w:spacing w:after="0" w:line="240" w:lineRule="auto"/>
              <w:rPr>
                <w:rFonts w:ascii="Times New Roman" w:eastAsia="Times New Roman" w:hAnsi="Times New Roman" w:cs="Times New Roman"/>
                <w:color w:val="000000"/>
                <w:sz w:val="24"/>
                <w:szCs w:val="24"/>
                <w:lang w:eastAsia="bg-BG"/>
              </w:rPr>
            </w:pPr>
            <w:r w:rsidRPr="00D91753">
              <w:rPr>
                <w:rFonts w:ascii="Times New Roman" w:eastAsia="Times New Roman" w:hAnsi="Times New Roman" w:cs="Times New Roman"/>
                <w:color w:val="000000"/>
                <w:sz w:val="24"/>
                <w:szCs w:val="24"/>
                <w:lang w:eastAsia="bg-BG"/>
              </w:rPr>
              <w:t> </w:t>
            </w:r>
            <w:r>
              <w:rPr>
                <w:rFonts w:ascii="Times New Roman" w:eastAsia="Times New Roman" w:hAnsi="Times New Roman" w:cs="Times New Roman"/>
                <w:color w:val="000000"/>
                <w:sz w:val="24"/>
                <w:szCs w:val="24"/>
                <w:lang w:eastAsia="bg-BG"/>
              </w:rPr>
              <w:t xml:space="preserve">с ДДС или </w:t>
            </w:r>
            <w:r w:rsidR="00331A35">
              <w:rPr>
                <w:rFonts w:ascii="Times New Roman" w:eastAsia="Times New Roman" w:hAnsi="Times New Roman" w:cs="Times New Roman"/>
                <w:color w:val="000000"/>
                <w:sz w:val="24"/>
                <w:szCs w:val="24"/>
                <w:lang w:eastAsia="bg-BG"/>
              </w:rPr>
              <w:t xml:space="preserve"> </w:t>
            </w:r>
            <w:r w:rsidR="00AD48DA">
              <w:rPr>
                <w:rFonts w:ascii="Times New Roman" w:eastAsia="Times New Roman" w:hAnsi="Times New Roman" w:cs="Times New Roman"/>
                <w:color w:val="000000"/>
                <w:sz w:val="24"/>
                <w:szCs w:val="24"/>
                <w:lang w:eastAsia="bg-BG"/>
              </w:rPr>
              <w:t>41666,67 без ДДС</w:t>
            </w:r>
          </w:p>
        </w:tc>
      </w:tr>
      <w:tr w:rsidR="00D91753" w:rsidRPr="00D91753" w:rsidTr="00331A35">
        <w:trPr>
          <w:trHeight w:val="315"/>
          <w:jc w:val="center"/>
        </w:trPr>
        <w:tc>
          <w:tcPr>
            <w:tcW w:w="1550" w:type="dxa"/>
            <w:tcBorders>
              <w:top w:val="nil"/>
              <w:left w:val="single" w:sz="4" w:space="0" w:color="auto"/>
              <w:bottom w:val="nil"/>
              <w:right w:val="nil"/>
            </w:tcBorders>
            <w:shd w:val="clear" w:color="000000" w:fill="BFBFBF"/>
            <w:noWrap/>
            <w:vAlign w:val="bottom"/>
            <w:hideMark/>
          </w:tcPr>
          <w:p w:rsidR="00D91753" w:rsidRPr="00D91753" w:rsidRDefault="00D91753" w:rsidP="00D91753">
            <w:pPr>
              <w:spacing w:after="0" w:line="240" w:lineRule="auto"/>
              <w:rPr>
                <w:rFonts w:ascii="Times New Roman" w:eastAsia="Times New Roman" w:hAnsi="Times New Roman" w:cs="Times New Roman"/>
                <w:color w:val="000000"/>
                <w:sz w:val="24"/>
                <w:szCs w:val="24"/>
                <w:lang w:eastAsia="bg-BG"/>
              </w:rPr>
            </w:pPr>
            <w:r w:rsidRPr="00D91753">
              <w:rPr>
                <w:rFonts w:ascii="Times New Roman" w:eastAsia="Times New Roman" w:hAnsi="Times New Roman" w:cs="Times New Roman"/>
                <w:color w:val="000000"/>
                <w:sz w:val="24"/>
                <w:szCs w:val="24"/>
                <w:lang w:eastAsia="bg-BG"/>
              </w:rPr>
              <w:t>за позиция 2</w:t>
            </w:r>
          </w:p>
        </w:tc>
        <w:tc>
          <w:tcPr>
            <w:tcW w:w="960" w:type="dxa"/>
            <w:tcBorders>
              <w:top w:val="nil"/>
              <w:left w:val="nil"/>
              <w:bottom w:val="nil"/>
              <w:right w:val="nil"/>
            </w:tcBorders>
            <w:shd w:val="clear" w:color="000000" w:fill="BFBFBF"/>
            <w:noWrap/>
            <w:vAlign w:val="bottom"/>
            <w:hideMark/>
          </w:tcPr>
          <w:p w:rsidR="00D91753" w:rsidRPr="00D91753" w:rsidRDefault="00D91753" w:rsidP="00D91753">
            <w:pPr>
              <w:spacing w:after="0" w:line="240" w:lineRule="auto"/>
              <w:jc w:val="right"/>
              <w:rPr>
                <w:rFonts w:ascii="Times New Roman" w:eastAsia="Times New Roman" w:hAnsi="Times New Roman" w:cs="Times New Roman"/>
                <w:color w:val="000000"/>
                <w:sz w:val="24"/>
                <w:szCs w:val="24"/>
                <w:lang w:eastAsia="bg-BG"/>
              </w:rPr>
            </w:pPr>
            <w:r w:rsidRPr="00D91753">
              <w:rPr>
                <w:rFonts w:ascii="Times New Roman" w:eastAsia="Times New Roman" w:hAnsi="Times New Roman" w:cs="Times New Roman"/>
                <w:color w:val="000000"/>
                <w:sz w:val="24"/>
                <w:szCs w:val="24"/>
                <w:lang w:eastAsia="bg-BG"/>
              </w:rPr>
              <w:t>20 000</w:t>
            </w:r>
          </w:p>
        </w:tc>
        <w:tc>
          <w:tcPr>
            <w:tcW w:w="3429" w:type="dxa"/>
            <w:tcBorders>
              <w:top w:val="nil"/>
              <w:left w:val="nil"/>
              <w:bottom w:val="nil"/>
              <w:right w:val="single" w:sz="4" w:space="0" w:color="auto"/>
            </w:tcBorders>
            <w:shd w:val="clear" w:color="000000" w:fill="BFBFBF"/>
            <w:noWrap/>
            <w:vAlign w:val="bottom"/>
            <w:hideMark/>
          </w:tcPr>
          <w:p w:rsidR="00D91753" w:rsidRPr="00D91753" w:rsidRDefault="00D91753" w:rsidP="00AD48DA">
            <w:pPr>
              <w:spacing w:after="0" w:line="240" w:lineRule="auto"/>
              <w:rPr>
                <w:rFonts w:ascii="Times New Roman" w:eastAsia="Times New Roman" w:hAnsi="Times New Roman" w:cs="Times New Roman"/>
                <w:color w:val="000000"/>
                <w:sz w:val="24"/>
                <w:szCs w:val="24"/>
                <w:lang w:eastAsia="bg-BG"/>
              </w:rPr>
            </w:pPr>
            <w:r w:rsidRPr="00D91753">
              <w:rPr>
                <w:rFonts w:ascii="Times New Roman" w:eastAsia="Times New Roman" w:hAnsi="Times New Roman" w:cs="Times New Roman"/>
                <w:color w:val="000000"/>
                <w:sz w:val="24"/>
                <w:szCs w:val="24"/>
                <w:lang w:eastAsia="bg-BG"/>
              </w:rPr>
              <w:t> </w:t>
            </w:r>
            <w:r w:rsidR="00AD48DA">
              <w:rPr>
                <w:rFonts w:ascii="Times New Roman" w:eastAsia="Times New Roman" w:hAnsi="Times New Roman" w:cs="Times New Roman"/>
                <w:color w:val="000000"/>
                <w:sz w:val="24"/>
                <w:szCs w:val="24"/>
                <w:lang w:eastAsia="bg-BG"/>
              </w:rPr>
              <w:t xml:space="preserve">с ДДС или </w:t>
            </w:r>
            <w:r w:rsidR="00331A35">
              <w:rPr>
                <w:rFonts w:ascii="Times New Roman" w:eastAsia="Times New Roman" w:hAnsi="Times New Roman" w:cs="Times New Roman"/>
                <w:color w:val="000000"/>
                <w:sz w:val="24"/>
                <w:szCs w:val="24"/>
                <w:lang w:eastAsia="bg-BG"/>
              </w:rPr>
              <w:t xml:space="preserve"> </w:t>
            </w:r>
            <w:r w:rsidR="00AD48DA">
              <w:rPr>
                <w:rFonts w:ascii="Times New Roman" w:eastAsia="Times New Roman" w:hAnsi="Times New Roman" w:cs="Times New Roman"/>
                <w:color w:val="000000"/>
                <w:sz w:val="24"/>
                <w:szCs w:val="24"/>
                <w:lang w:eastAsia="bg-BG"/>
              </w:rPr>
              <w:t>16666,67 без ДДС</w:t>
            </w:r>
          </w:p>
        </w:tc>
      </w:tr>
      <w:tr w:rsidR="00D91753" w:rsidRPr="00D91753" w:rsidTr="00331A35">
        <w:trPr>
          <w:trHeight w:val="315"/>
          <w:jc w:val="center"/>
        </w:trPr>
        <w:tc>
          <w:tcPr>
            <w:tcW w:w="1550" w:type="dxa"/>
            <w:tcBorders>
              <w:top w:val="nil"/>
              <w:left w:val="single" w:sz="4" w:space="0" w:color="auto"/>
              <w:bottom w:val="nil"/>
              <w:right w:val="nil"/>
            </w:tcBorders>
            <w:shd w:val="clear" w:color="000000" w:fill="BFBFBF"/>
            <w:noWrap/>
            <w:vAlign w:val="bottom"/>
            <w:hideMark/>
          </w:tcPr>
          <w:p w:rsidR="00D91753" w:rsidRPr="00D91753" w:rsidRDefault="00D91753" w:rsidP="00D91753">
            <w:pPr>
              <w:spacing w:after="0" w:line="240" w:lineRule="auto"/>
              <w:rPr>
                <w:rFonts w:ascii="Times New Roman" w:eastAsia="Times New Roman" w:hAnsi="Times New Roman" w:cs="Times New Roman"/>
                <w:color w:val="000000"/>
                <w:sz w:val="24"/>
                <w:szCs w:val="24"/>
                <w:lang w:eastAsia="bg-BG"/>
              </w:rPr>
            </w:pPr>
            <w:r w:rsidRPr="00D91753">
              <w:rPr>
                <w:rFonts w:ascii="Times New Roman" w:eastAsia="Times New Roman" w:hAnsi="Times New Roman" w:cs="Times New Roman"/>
                <w:color w:val="000000"/>
                <w:sz w:val="24"/>
                <w:szCs w:val="24"/>
                <w:lang w:eastAsia="bg-BG"/>
              </w:rPr>
              <w:t>за позиция 3</w:t>
            </w:r>
          </w:p>
        </w:tc>
        <w:tc>
          <w:tcPr>
            <w:tcW w:w="960" w:type="dxa"/>
            <w:tcBorders>
              <w:top w:val="nil"/>
              <w:left w:val="nil"/>
              <w:bottom w:val="nil"/>
              <w:right w:val="nil"/>
            </w:tcBorders>
            <w:shd w:val="clear" w:color="000000" w:fill="BFBFBF"/>
            <w:noWrap/>
            <w:vAlign w:val="bottom"/>
            <w:hideMark/>
          </w:tcPr>
          <w:p w:rsidR="00D91753" w:rsidRPr="00D91753" w:rsidRDefault="00D91753" w:rsidP="00D91753">
            <w:pPr>
              <w:spacing w:after="0" w:line="240" w:lineRule="auto"/>
              <w:jc w:val="right"/>
              <w:rPr>
                <w:rFonts w:ascii="Times New Roman" w:eastAsia="Times New Roman" w:hAnsi="Times New Roman" w:cs="Times New Roman"/>
                <w:color w:val="000000"/>
                <w:sz w:val="24"/>
                <w:szCs w:val="24"/>
                <w:lang w:eastAsia="bg-BG"/>
              </w:rPr>
            </w:pPr>
            <w:r w:rsidRPr="00D91753">
              <w:rPr>
                <w:rFonts w:ascii="Times New Roman" w:eastAsia="Times New Roman" w:hAnsi="Times New Roman" w:cs="Times New Roman"/>
                <w:color w:val="000000"/>
                <w:sz w:val="24"/>
                <w:szCs w:val="24"/>
                <w:lang w:eastAsia="bg-BG"/>
              </w:rPr>
              <w:t>48 000</w:t>
            </w:r>
          </w:p>
        </w:tc>
        <w:tc>
          <w:tcPr>
            <w:tcW w:w="3429" w:type="dxa"/>
            <w:tcBorders>
              <w:top w:val="nil"/>
              <w:left w:val="nil"/>
              <w:bottom w:val="nil"/>
              <w:right w:val="single" w:sz="4" w:space="0" w:color="auto"/>
            </w:tcBorders>
            <w:shd w:val="clear" w:color="000000" w:fill="BFBFBF"/>
            <w:noWrap/>
            <w:vAlign w:val="bottom"/>
            <w:hideMark/>
          </w:tcPr>
          <w:p w:rsidR="00D91753" w:rsidRPr="00D91753" w:rsidRDefault="00D91753" w:rsidP="004817B1">
            <w:pPr>
              <w:spacing w:after="0" w:line="240" w:lineRule="auto"/>
              <w:rPr>
                <w:rFonts w:ascii="Times New Roman" w:eastAsia="Times New Roman" w:hAnsi="Times New Roman" w:cs="Times New Roman"/>
                <w:color w:val="000000"/>
                <w:sz w:val="24"/>
                <w:szCs w:val="24"/>
                <w:lang w:eastAsia="bg-BG"/>
              </w:rPr>
            </w:pPr>
            <w:r w:rsidRPr="00D91753">
              <w:rPr>
                <w:rFonts w:ascii="Times New Roman" w:eastAsia="Times New Roman" w:hAnsi="Times New Roman" w:cs="Times New Roman"/>
                <w:color w:val="000000"/>
                <w:sz w:val="24"/>
                <w:szCs w:val="24"/>
                <w:lang w:eastAsia="bg-BG"/>
              </w:rPr>
              <w:t> </w:t>
            </w:r>
            <w:r w:rsidR="004817B1">
              <w:rPr>
                <w:rFonts w:ascii="Times New Roman" w:eastAsia="Times New Roman" w:hAnsi="Times New Roman" w:cs="Times New Roman"/>
                <w:color w:val="000000"/>
                <w:sz w:val="24"/>
                <w:szCs w:val="24"/>
                <w:lang w:eastAsia="bg-BG"/>
              </w:rPr>
              <w:t xml:space="preserve">с ДДС или </w:t>
            </w:r>
            <w:r w:rsidR="00331A35">
              <w:rPr>
                <w:rFonts w:ascii="Times New Roman" w:eastAsia="Times New Roman" w:hAnsi="Times New Roman" w:cs="Times New Roman"/>
                <w:color w:val="000000"/>
                <w:sz w:val="24"/>
                <w:szCs w:val="24"/>
                <w:lang w:eastAsia="bg-BG"/>
              </w:rPr>
              <w:t xml:space="preserve"> </w:t>
            </w:r>
            <w:r w:rsidR="004817B1">
              <w:rPr>
                <w:rFonts w:ascii="Times New Roman" w:eastAsia="Times New Roman" w:hAnsi="Times New Roman" w:cs="Times New Roman"/>
                <w:color w:val="000000"/>
                <w:sz w:val="24"/>
                <w:szCs w:val="24"/>
                <w:lang w:eastAsia="bg-BG"/>
              </w:rPr>
              <w:t>40000,00 без ДДС</w:t>
            </w:r>
          </w:p>
        </w:tc>
      </w:tr>
      <w:tr w:rsidR="00D91753" w:rsidRPr="00D91753" w:rsidTr="00331A35">
        <w:trPr>
          <w:trHeight w:val="315"/>
          <w:jc w:val="center"/>
        </w:trPr>
        <w:tc>
          <w:tcPr>
            <w:tcW w:w="1550" w:type="dxa"/>
            <w:tcBorders>
              <w:top w:val="nil"/>
              <w:left w:val="single" w:sz="4" w:space="0" w:color="auto"/>
              <w:bottom w:val="nil"/>
              <w:right w:val="nil"/>
            </w:tcBorders>
            <w:shd w:val="clear" w:color="000000" w:fill="BFBFBF"/>
            <w:noWrap/>
            <w:vAlign w:val="bottom"/>
            <w:hideMark/>
          </w:tcPr>
          <w:p w:rsidR="00D91753" w:rsidRPr="00D91753" w:rsidRDefault="00D91753" w:rsidP="00D91753">
            <w:pPr>
              <w:spacing w:after="0" w:line="240" w:lineRule="auto"/>
              <w:rPr>
                <w:rFonts w:ascii="Times New Roman" w:eastAsia="Times New Roman" w:hAnsi="Times New Roman" w:cs="Times New Roman"/>
                <w:color w:val="000000"/>
                <w:sz w:val="24"/>
                <w:szCs w:val="24"/>
                <w:lang w:eastAsia="bg-BG"/>
              </w:rPr>
            </w:pPr>
            <w:r w:rsidRPr="00D91753">
              <w:rPr>
                <w:rFonts w:ascii="Times New Roman" w:eastAsia="Times New Roman" w:hAnsi="Times New Roman" w:cs="Times New Roman"/>
                <w:color w:val="000000"/>
                <w:sz w:val="24"/>
                <w:szCs w:val="24"/>
                <w:lang w:eastAsia="bg-BG"/>
              </w:rPr>
              <w:t>за позиция 4</w:t>
            </w:r>
          </w:p>
        </w:tc>
        <w:tc>
          <w:tcPr>
            <w:tcW w:w="960" w:type="dxa"/>
            <w:tcBorders>
              <w:top w:val="nil"/>
              <w:left w:val="nil"/>
              <w:bottom w:val="nil"/>
              <w:right w:val="nil"/>
            </w:tcBorders>
            <w:shd w:val="clear" w:color="000000" w:fill="BFBFBF"/>
            <w:noWrap/>
            <w:vAlign w:val="bottom"/>
            <w:hideMark/>
          </w:tcPr>
          <w:p w:rsidR="00D91753" w:rsidRPr="00D91753" w:rsidRDefault="00D91753" w:rsidP="00D91753">
            <w:pPr>
              <w:spacing w:after="0" w:line="240" w:lineRule="auto"/>
              <w:jc w:val="right"/>
              <w:rPr>
                <w:rFonts w:ascii="Times New Roman" w:eastAsia="Times New Roman" w:hAnsi="Times New Roman" w:cs="Times New Roman"/>
                <w:color w:val="000000"/>
                <w:sz w:val="24"/>
                <w:szCs w:val="24"/>
                <w:lang w:eastAsia="bg-BG"/>
              </w:rPr>
            </w:pPr>
            <w:r w:rsidRPr="00D91753">
              <w:rPr>
                <w:rFonts w:ascii="Times New Roman" w:eastAsia="Times New Roman" w:hAnsi="Times New Roman" w:cs="Times New Roman"/>
                <w:color w:val="000000"/>
                <w:sz w:val="24"/>
                <w:szCs w:val="24"/>
                <w:lang w:eastAsia="bg-BG"/>
              </w:rPr>
              <w:t>18 000</w:t>
            </w:r>
          </w:p>
        </w:tc>
        <w:tc>
          <w:tcPr>
            <w:tcW w:w="3429" w:type="dxa"/>
            <w:tcBorders>
              <w:top w:val="nil"/>
              <w:left w:val="nil"/>
              <w:bottom w:val="nil"/>
              <w:right w:val="single" w:sz="4" w:space="0" w:color="auto"/>
            </w:tcBorders>
            <w:shd w:val="clear" w:color="000000" w:fill="BFBFBF"/>
            <w:noWrap/>
            <w:vAlign w:val="bottom"/>
            <w:hideMark/>
          </w:tcPr>
          <w:p w:rsidR="00D91753" w:rsidRPr="00D91753" w:rsidRDefault="00D91753" w:rsidP="0085675C">
            <w:pPr>
              <w:spacing w:after="0" w:line="240" w:lineRule="auto"/>
              <w:rPr>
                <w:rFonts w:ascii="Times New Roman" w:eastAsia="Times New Roman" w:hAnsi="Times New Roman" w:cs="Times New Roman"/>
                <w:color w:val="000000"/>
                <w:sz w:val="24"/>
                <w:szCs w:val="24"/>
                <w:lang w:eastAsia="bg-BG"/>
              </w:rPr>
            </w:pPr>
            <w:r w:rsidRPr="00D91753">
              <w:rPr>
                <w:rFonts w:ascii="Times New Roman" w:eastAsia="Times New Roman" w:hAnsi="Times New Roman" w:cs="Times New Roman"/>
                <w:color w:val="000000"/>
                <w:sz w:val="24"/>
                <w:szCs w:val="24"/>
                <w:lang w:eastAsia="bg-BG"/>
              </w:rPr>
              <w:t> </w:t>
            </w:r>
            <w:r w:rsidR="0085675C">
              <w:rPr>
                <w:rFonts w:ascii="Times New Roman" w:eastAsia="Times New Roman" w:hAnsi="Times New Roman" w:cs="Times New Roman"/>
                <w:color w:val="000000"/>
                <w:sz w:val="24"/>
                <w:szCs w:val="24"/>
                <w:lang w:eastAsia="bg-BG"/>
              </w:rPr>
              <w:t xml:space="preserve">с ДДС или </w:t>
            </w:r>
            <w:r w:rsidR="00331A35">
              <w:rPr>
                <w:rFonts w:ascii="Times New Roman" w:eastAsia="Times New Roman" w:hAnsi="Times New Roman" w:cs="Times New Roman"/>
                <w:color w:val="000000"/>
                <w:sz w:val="24"/>
                <w:szCs w:val="24"/>
                <w:lang w:eastAsia="bg-BG"/>
              </w:rPr>
              <w:t xml:space="preserve"> </w:t>
            </w:r>
            <w:r w:rsidR="0085675C">
              <w:rPr>
                <w:rFonts w:ascii="Times New Roman" w:eastAsia="Times New Roman" w:hAnsi="Times New Roman" w:cs="Times New Roman"/>
                <w:color w:val="000000"/>
                <w:sz w:val="24"/>
                <w:szCs w:val="24"/>
                <w:lang w:eastAsia="bg-BG"/>
              </w:rPr>
              <w:t>15000,00 без ДДС</w:t>
            </w:r>
          </w:p>
        </w:tc>
      </w:tr>
      <w:tr w:rsidR="00D91753" w:rsidRPr="00D91753" w:rsidTr="00331A35">
        <w:trPr>
          <w:trHeight w:val="315"/>
          <w:jc w:val="center"/>
        </w:trPr>
        <w:tc>
          <w:tcPr>
            <w:tcW w:w="1550" w:type="dxa"/>
            <w:tcBorders>
              <w:top w:val="nil"/>
              <w:left w:val="single" w:sz="4" w:space="0" w:color="auto"/>
              <w:bottom w:val="nil"/>
              <w:right w:val="nil"/>
            </w:tcBorders>
            <w:shd w:val="clear" w:color="000000" w:fill="BFBFBF"/>
            <w:noWrap/>
            <w:vAlign w:val="bottom"/>
            <w:hideMark/>
          </w:tcPr>
          <w:p w:rsidR="00D91753" w:rsidRPr="00D91753" w:rsidRDefault="00D91753" w:rsidP="00D91753">
            <w:pPr>
              <w:spacing w:after="0" w:line="240" w:lineRule="auto"/>
              <w:rPr>
                <w:rFonts w:ascii="Times New Roman" w:eastAsia="Times New Roman" w:hAnsi="Times New Roman" w:cs="Times New Roman"/>
                <w:color w:val="000000"/>
                <w:sz w:val="24"/>
                <w:szCs w:val="24"/>
                <w:lang w:eastAsia="bg-BG"/>
              </w:rPr>
            </w:pPr>
            <w:r w:rsidRPr="00D91753">
              <w:rPr>
                <w:rFonts w:ascii="Times New Roman" w:eastAsia="Times New Roman" w:hAnsi="Times New Roman" w:cs="Times New Roman"/>
                <w:color w:val="000000"/>
                <w:sz w:val="24"/>
                <w:szCs w:val="24"/>
                <w:lang w:eastAsia="bg-BG"/>
              </w:rPr>
              <w:t>за позиция 5</w:t>
            </w:r>
          </w:p>
        </w:tc>
        <w:tc>
          <w:tcPr>
            <w:tcW w:w="960" w:type="dxa"/>
            <w:tcBorders>
              <w:top w:val="nil"/>
              <w:left w:val="nil"/>
              <w:bottom w:val="nil"/>
              <w:right w:val="nil"/>
            </w:tcBorders>
            <w:shd w:val="clear" w:color="000000" w:fill="BFBFBF"/>
            <w:noWrap/>
            <w:vAlign w:val="bottom"/>
            <w:hideMark/>
          </w:tcPr>
          <w:p w:rsidR="00D91753" w:rsidRPr="00D91753" w:rsidRDefault="00D91753" w:rsidP="00D91753">
            <w:pPr>
              <w:spacing w:after="0" w:line="240" w:lineRule="auto"/>
              <w:jc w:val="right"/>
              <w:rPr>
                <w:rFonts w:ascii="Times New Roman" w:eastAsia="Times New Roman" w:hAnsi="Times New Roman" w:cs="Times New Roman"/>
                <w:color w:val="000000"/>
                <w:sz w:val="24"/>
                <w:szCs w:val="24"/>
                <w:lang w:eastAsia="bg-BG"/>
              </w:rPr>
            </w:pPr>
            <w:r w:rsidRPr="00D91753">
              <w:rPr>
                <w:rFonts w:ascii="Times New Roman" w:eastAsia="Times New Roman" w:hAnsi="Times New Roman" w:cs="Times New Roman"/>
                <w:color w:val="000000"/>
                <w:sz w:val="24"/>
                <w:szCs w:val="24"/>
                <w:lang w:eastAsia="bg-BG"/>
              </w:rPr>
              <w:t>30 000</w:t>
            </w:r>
          </w:p>
        </w:tc>
        <w:tc>
          <w:tcPr>
            <w:tcW w:w="3429" w:type="dxa"/>
            <w:tcBorders>
              <w:top w:val="nil"/>
              <w:left w:val="nil"/>
              <w:bottom w:val="nil"/>
              <w:right w:val="single" w:sz="4" w:space="0" w:color="auto"/>
            </w:tcBorders>
            <w:shd w:val="clear" w:color="000000" w:fill="BFBFBF"/>
            <w:noWrap/>
            <w:vAlign w:val="bottom"/>
            <w:hideMark/>
          </w:tcPr>
          <w:p w:rsidR="00D91753" w:rsidRPr="00D91753" w:rsidRDefault="00D91753" w:rsidP="0085675C">
            <w:pPr>
              <w:spacing w:after="0" w:line="240" w:lineRule="auto"/>
              <w:rPr>
                <w:rFonts w:ascii="Times New Roman" w:eastAsia="Times New Roman" w:hAnsi="Times New Roman" w:cs="Times New Roman"/>
                <w:color w:val="000000"/>
                <w:sz w:val="24"/>
                <w:szCs w:val="24"/>
                <w:lang w:eastAsia="bg-BG"/>
              </w:rPr>
            </w:pPr>
            <w:r w:rsidRPr="00D91753">
              <w:rPr>
                <w:rFonts w:ascii="Times New Roman" w:eastAsia="Times New Roman" w:hAnsi="Times New Roman" w:cs="Times New Roman"/>
                <w:color w:val="000000"/>
                <w:sz w:val="24"/>
                <w:szCs w:val="24"/>
                <w:lang w:eastAsia="bg-BG"/>
              </w:rPr>
              <w:t> </w:t>
            </w:r>
            <w:r w:rsidR="0085675C">
              <w:rPr>
                <w:rFonts w:ascii="Times New Roman" w:eastAsia="Times New Roman" w:hAnsi="Times New Roman" w:cs="Times New Roman"/>
                <w:color w:val="000000"/>
                <w:sz w:val="24"/>
                <w:szCs w:val="24"/>
                <w:lang w:eastAsia="bg-BG"/>
              </w:rPr>
              <w:t xml:space="preserve">с ДДС или </w:t>
            </w:r>
            <w:r w:rsidR="00331A35">
              <w:rPr>
                <w:rFonts w:ascii="Times New Roman" w:eastAsia="Times New Roman" w:hAnsi="Times New Roman" w:cs="Times New Roman"/>
                <w:color w:val="000000"/>
                <w:sz w:val="24"/>
                <w:szCs w:val="24"/>
                <w:lang w:eastAsia="bg-BG"/>
              </w:rPr>
              <w:t xml:space="preserve"> </w:t>
            </w:r>
            <w:r w:rsidR="0085675C">
              <w:rPr>
                <w:rFonts w:ascii="Times New Roman" w:eastAsia="Times New Roman" w:hAnsi="Times New Roman" w:cs="Times New Roman"/>
                <w:color w:val="000000"/>
                <w:sz w:val="24"/>
                <w:szCs w:val="24"/>
                <w:lang w:eastAsia="bg-BG"/>
              </w:rPr>
              <w:t>25000,00 без ДДС</w:t>
            </w:r>
          </w:p>
        </w:tc>
      </w:tr>
      <w:tr w:rsidR="00D91753" w:rsidRPr="00D91753" w:rsidTr="00331A35">
        <w:trPr>
          <w:trHeight w:val="315"/>
          <w:jc w:val="center"/>
        </w:trPr>
        <w:tc>
          <w:tcPr>
            <w:tcW w:w="1550" w:type="dxa"/>
            <w:tcBorders>
              <w:top w:val="nil"/>
              <w:left w:val="single" w:sz="4" w:space="0" w:color="auto"/>
              <w:bottom w:val="nil"/>
              <w:right w:val="nil"/>
            </w:tcBorders>
            <w:shd w:val="clear" w:color="000000" w:fill="BFBFBF"/>
            <w:noWrap/>
            <w:vAlign w:val="bottom"/>
            <w:hideMark/>
          </w:tcPr>
          <w:p w:rsidR="00D91753" w:rsidRPr="00D91753" w:rsidRDefault="00D91753" w:rsidP="00D91753">
            <w:pPr>
              <w:spacing w:after="0" w:line="240" w:lineRule="auto"/>
              <w:rPr>
                <w:rFonts w:ascii="Times New Roman" w:eastAsia="Times New Roman" w:hAnsi="Times New Roman" w:cs="Times New Roman"/>
                <w:color w:val="000000"/>
                <w:sz w:val="24"/>
                <w:szCs w:val="24"/>
                <w:lang w:eastAsia="bg-BG"/>
              </w:rPr>
            </w:pPr>
            <w:r w:rsidRPr="00D91753">
              <w:rPr>
                <w:rFonts w:ascii="Times New Roman" w:eastAsia="Times New Roman" w:hAnsi="Times New Roman" w:cs="Times New Roman"/>
                <w:color w:val="000000"/>
                <w:sz w:val="24"/>
                <w:szCs w:val="24"/>
                <w:lang w:eastAsia="bg-BG"/>
              </w:rPr>
              <w:t>за позиция 6</w:t>
            </w:r>
          </w:p>
        </w:tc>
        <w:tc>
          <w:tcPr>
            <w:tcW w:w="960" w:type="dxa"/>
            <w:tcBorders>
              <w:top w:val="nil"/>
              <w:left w:val="nil"/>
              <w:bottom w:val="nil"/>
              <w:right w:val="nil"/>
            </w:tcBorders>
            <w:shd w:val="clear" w:color="000000" w:fill="BFBFBF"/>
            <w:noWrap/>
            <w:vAlign w:val="bottom"/>
            <w:hideMark/>
          </w:tcPr>
          <w:p w:rsidR="00D91753" w:rsidRPr="00D91753" w:rsidRDefault="00D91753" w:rsidP="00D91753">
            <w:pPr>
              <w:spacing w:after="0" w:line="240" w:lineRule="auto"/>
              <w:jc w:val="right"/>
              <w:rPr>
                <w:rFonts w:ascii="Times New Roman" w:eastAsia="Times New Roman" w:hAnsi="Times New Roman" w:cs="Times New Roman"/>
                <w:color w:val="000000"/>
                <w:sz w:val="24"/>
                <w:szCs w:val="24"/>
                <w:lang w:eastAsia="bg-BG"/>
              </w:rPr>
            </w:pPr>
            <w:r w:rsidRPr="00D91753">
              <w:rPr>
                <w:rFonts w:ascii="Times New Roman" w:eastAsia="Times New Roman" w:hAnsi="Times New Roman" w:cs="Times New Roman"/>
                <w:color w:val="000000"/>
                <w:sz w:val="24"/>
                <w:szCs w:val="24"/>
                <w:lang w:eastAsia="bg-BG"/>
              </w:rPr>
              <w:t>21 000</w:t>
            </w:r>
          </w:p>
        </w:tc>
        <w:tc>
          <w:tcPr>
            <w:tcW w:w="3429" w:type="dxa"/>
            <w:tcBorders>
              <w:top w:val="nil"/>
              <w:left w:val="nil"/>
              <w:bottom w:val="nil"/>
              <w:right w:val="single" w:sz="4" w:space="0" w:color="auto"/>
            </w:tcBorders>
            <w:shd w:val="clear" w:color="000000" w:fill="BFBFBF"/>
            <w:noWrap/>
            <w:vAlign w:val="bottom"/>
            <w:hideMark/>
          </w:tcPr>
          <w:p w:rsidR="00D91753" w:rsidRPr="00D91753" w:rsidRDefault="00D91753" w:rsidP="00DD7838">
            <w:pPr>
              <w:spacing w:after="0" w:line="240" w:lineRule="auto"/>
              <w:rPr>
                <w:rFonts w:ascii="Times New Roman" w:eastAsia="Times New Roman" w:hAnsi="Times New Roman" w:cs="Times New Roman"/>
                <w:color w:val="000000"/>
                <w:sz w:val="24"/>
                <w:szCs w:val="24"/>
                <w:lang w:eastAsia="bg-BG"/>
              </w:rPr>
            </w:pPr>
            <w:r w:rsidRPr="00D91753">
              <w:rPr>
                <w:rFonts w:ascii="Times New Roman" w:eastAsia="Times New Roman" w:hAnsi="Times New Roman" w:cs="Times New Roman"/>
                <w:color w:val="000000"/>
                <w:sz w:val="24"/>
                <w:szCs w:val="24"/>
                <w:lang w:eastAsia="bg-BG"/>
              </w:rPr>
              <w:t> </w:t>
            </w:r>
            <w:r w:rsidR="00DD7838">
              <w:rPr>
                <w:rFonts w:ascii="Times New Roman" w:eastAsia="Times New Roman" w:hAnsi="Times New Roman" w:cs="Times New Roman"/>
                <w:color w:val="000000"/>
                <w:sz w:val="24"/>
                <w:szCs w:val="24"/>
                <w:lang w:eastAsia="bg-BG"/>
              </w:rPr>
              <w:t xml:space="preserve">с ДДС или </w:t>
            </w:r>
            <w:r w:rsidR="00331A35">
              <w:rPr>
                <w:rFonts w:ascii="Times New Roman" w:eastAsia="Times New Roman" w:hAnsi="Times New Roman" w:cs="Times New Roman"/>
                <w:color w:val="000000"/>
                <w:sz w:val="24"/>
                <w:szCs w:val="24"/>
                <w:lang w:eastAsia="bg-BG"/>
              </w:rPr>
              <w:t xml:space="preserve"> </w:t>
            </w:r>
            <w:r w:rsidR="00DD7838">
              <w:rPr>
                <w:rFonts w:ascii="Times New Roman" w:eastAsia="Times New Roman" w:hAnsi="Times New Roman" w:cs="Times New Roman"/>
                <w:color w:val="000000"/>
                <w:sz w:val="24"/>
                <w:szCs w:val="24"/>
                <w:lang w:eastAsia="bg-BG"/>
              </w:rPr>
              <w:t>17500,00 без ДДС</w:t>
            </w:r>
          </w:p>
        </w:tc>
      </w:tr>
      <w:tr w:rsidR="00D91753" w:rsidRPr="00D91753" w:rsidTr="00331A35">
        <w:trPr>
          <w:trHeight w:val="315"/>
          <w:jc w:val="center"/>
        </w:trPr>
        <w:tc>
          <w:tcPr>
            <w:tcW w:w="1550" w:type="dxa"/>
            <w:tcBorders>
              <w:top w:val="nil"/>
              <w:left w:val="single" w:sz="4" w:space="0" w:color="auto"/>
              <w:bottom w:val="nil"/>
              <w:right w:val="nil"/>
            </w:tcBorders>
            <w:shd w:val="clear" w:color="000000" w:fill="BFBFBF"/>
            <w:noWrap/>
            <w:vAlign w:val="bottom"/>
            <w:hideMark/>
          </w:tcPr>
          <w:p w:rsidR="00D91753" w:rsidRPr="00D91753" w:rsidRDefault="00D91753" w:rsidP="00D91753">
            <w:pPr>
              <w:spacing w:after="0" w:line="240" w:lineRule="auto"/>
              <w:rPr>
                <w:rFonts w:ascii="Times New Roman" w:eastAsia="Times New Roman" w:hAnsi="Times New Roman" w:cs="Times New Roman"/>
                <w:color w:val="000000"/>
                <w:sz w:val="24"/>
                <w:szCs w:val="24"/>
                <w:lang w:eastAsia="bg-BG"/>
              </w:rPr>
            </w:pPr>
            <w:r w:rsidRPr="00D91753">
              <w:rPr>
                <w:rFonts w:ascii="Times New Roman" w:eastAsia="Times New Roman" w:hAnsi="Times New Roman" w:cs="Times New Roman"/>
                <w:color w:val="000000"/>
                <w:sz w:val="24"/>
                <w:szCs w:val="24"/>
                <w:lang w:eastAsia="bg-BG"/>
              </w:rPr>
              <w:t>за позиция 7</w:t>
            </w:r>
          </w:p>
        </w:tc>
        <w:tc>
          <w:tcPr>
            <w:tcW w:w="960" w:type="dxa"/>
            <w:tcBorders>
              <w:top w:val="nil"/>
              <w:left w:val="nil"/>
              <w:bottom w:val="nil"/>
              <w:right w:val="nil"/>
            </w:tcBorders>
            <w:shd w:val="clear" w:color="000000" w:fill="BFBFBF"/>
            <w:noWrap/>
            <w:vAlign w:val="bottom"/>
            <w:hideMark/>
          </w:tcPr>
          <w:p w:rsidR="00D91753" w:rsidRPr="00D91753" w:rsidRDefault="00D91753" w:rsidP="00D91753">
            <w:pPr>
              <w:spacing w:after="0" w:line="240" w:lineRule="auto"/>
              <w:jc w:val="right"/>
              <w:rPr>
                <w:rFonts w:ascii="Times New Roman" w:eastAsia="Times New Roman" w:hAnsi="Times New Roman" w:cs="Times New Roman"/>
                <w:color w:val="000000"/>
                <w:sz w:val="24"/>
                <w:szCs w:val="24"/>
                <w:lang w:eastAsia="bg-BG"/>
              </w:rPr>
            </w:pPr>
            <w:r w:rsidRPr="00D91753">
              <w:rPr>
                <w:rFonts w:ascii="Times New Roman" w:eastAsia="Times New Roman" w:hAnsi="Times New Roman" w:cs="Times New Roman"/>
                <w:color w:val="000000"/>
                <w:sz w:val="24"/>
                <w:szCs w:val="24"/>
                <w:lang w:eastAsia="bg-BG"/>
              </w:rPr>
              <w:t>35 000</w:t>
            </w:r>
          </w:p>
        </w:tc>
        <w:tc>
          <w:tcPr>
            <w:tcW w:w="3429" w:type="dxa"/>
            <w:tcBorders>
              <w:top w:val="nil"/>
              <w:left w:val="nil"/>
              <w:bottom w:val="nil"/>
              <w:right w:val="single" w:sz="4" w:space="0" w:color="auto"/>
            </w:tcBorders>
            <w:shd w:val="clear" w:color="000000" w:fill="BFBFBF"/>
            <w:noWrap/>
            <w:vAlign w:val="bottom"/>
            <w:hideMark/>
          </w:tcPr>
          <w:p w:rsidR="00D91753" w:rsidRPr="00D91753" w:rsidRDefault="00D91753" w:rsidP="00083473">
            <w:pPr>
              <w:spacing w:after="0" w:line="240" w:lineRule="auto"/>
              <w:rPr>
                <w:rFonts w:ascii="Times New Roman" w:eastAsia="Times New Roman" w:hAnsi="Times New Roman" w:cs="Times New Roman"/>
                <w:color w:val="000000"/>
                <w:sz w:val="24"/>
                <w:szCs w:val="24"/>
                <w:lang w:eastAsia="bg-BG"/>
              </w:rPr>
            </w:pPr>
            <w:r w:rsidRPr="00D91753">
              <w:rPr>
                <w:rFonts w:ascii="Times New Roman" w:eastAsia="Times New Roman" w:hAnsi="Times New Roman" w:cs="Times New Roman"/>
                <w:color w:val="000000"/>
                <w:sz w:val="24"/>
                <w:szCs w:val="24"/>
                <w:lang w:eastAsia="bg-BG"/>
              </w:rPr>
              <w:t> </w:t>
            </w:r>
            <w:r w:rsidR="00B330B3">
              <w:rPr>
                <w:rFonts w:ascii="Times New Roman" w:eastAsia="Times New Roman" w:hAnsi="Times New Roman" w:cs="Times New Roman"/>
                <w:color w:val="000000"/>
                <w:sz w:val="24"/>
                <w:szCs w:val="24"/>
                <w:lang w:eastAsia="bg-BG"/>
              </w:rPr>
              <w:t xml:space="preserve">с ДДС или </w:t>
            </w:r>
            <w:r w:rsidR="00331A35">
              <w:rPr>
                <w:rFonts w:ascii="Times New Roman" w:eastAsia="Times New Roman" w:hAnsi="Times New Roman" w:cs="Times New Roman"/>
                <w:color w:val="000000"/>
                <w:sz w:val="24"/>
                <w:szCs w:val="24"/>
                <w:lang w:eastAsia="bg-BG"/>
              </w:rPr>
              <w:t xml:space="preserve"> </w:t>
            </w:r>
            <w:r w:rsidR="00B330B3">
              <w:rPr>
                <w:rFonts w:ascii="Times New Roman" w:eastAsia="Times New Roman" w:hAnsi="Times New Roman" w:cs="Times New Roman"/>
                <w:color w:val="000000"/>
                <w:sz w:val="24"/>
                <w:szCs w:val="24"/>
                <w:lang w:eastAsia="bg-BG"/>
              </w:rPr>
              <w:t>29166,6</w:t>
            </w:r>
            <w:r w:rsidR="00083473">
              <w:rPr>
                <w:rFonts w:ascii="Times New Roman" w:eastAsia="Times New Roman" w:hAnsi="Times New Roman" w:cs="Times New Roman"/>
                <w:color w:val="000000"/>
                <w:sz w:val="24"/>
                <w:szCs w:val="24"/>
                <w:lang w:val="en-US" w:eastAsia="bg-BG"/>
              </w:rPr>
              <w:t>6</w:t>
            </w:r>
            <w:r w:rsidR="00B330B3">
              <w:rPr>
                <w:rFonts w:ascii="Times New Roman" w:eastAsia="Times New Roman" w:hAnsi="Times New Roman" w:cs="Times New Roman"/>
                <w:color w:val="000000"/>
                <w:sz w:val="24"/>
                <w:szCs w:val="24"/>
                <w:lang w:eastAsia="bg-BG"/>
              </w:rPr>
              <w:t xml:space="preserve"> без ДДС</w:t>
            </w:r>
          </w:p>
        </w:tc>
      </w:tr>
      <w:tr w:rsidR="00D91753" w:rsidRPr="00D91753" w:rsidTr="00331A35">
        <w:trPr>
          <w:trHeight w:val="315"/>
          <w:jc w:val="center"/>
        </w:trPr>
        <w:tc>
          <w:tcPr>
            <w:tcW w:w="1550" w:type="dxa"/>
            <w:tcBorders>
              <w:top w:val="nil"/>
              <w:left w:val="single" w:sz="4" w:space="0" w:color="auto"/>
              <w:bottom w:val="nil"/>
              <w:right w:val="nil"/>
            </w:tcBorders>
            <w:shd w:val="clear" w:color="000000" w:fill="BFBFBF"/>
            <w:noWrap/>
            <w:vAlign w:val="bottom"/>
            <w:hideMark/>
          </w:tcPr>
          <w:p w:rsidR="00D91753" w:rsidRPr="00D91753" w:rsidRDefault="00D91753" w:rsidP="00D91753">
            <w:pPr>
              <w:spacing w:after="0" w:line="240" w:lineRule="auto"/>
              <w:rPr>
                <w:rFonts w:ascii="Times New Roman" w:eastAsia="Times New Roman" w:hAnsi="Times New Roman" w:cs="Times New Roman"/>
                <w:color w:val="000000"/>
                <w:sz w:val="24"/>
                <w:szCs w:val="24"/>
                <w:lang w:eastAsia="bg-BG"/>
              </w:rPr>
            </w:pPr>
            <w:r w:rsidRPr="00D91753">
              <w:rPr>
                <w:rFonts w:ascii="Times New Roman" w:eastAsia="Times New Roman" w:hAnsi="Times New Roman" w:cs="Times New Roman"/>
                <w:color w:val="000000"/>
                <w:sz w:val="24"/>
                <w:szCs w:val="24"/>
                <w:lang w:eastAsia="bg-BG"/>
              </w:rPr>
              <w:t>за позиция 8</w:t>
            </w:r>
          </w:p>
        </w:tc>
        <w:tc>
          <w:tcPr>
            <w:tcW w:w="960" w:type="dxa"/>
            <w:tcBorders>
              <w:top w:val="nil"/>
              <w:left w:val="nil"/>
              <w:bottom w:val="nil"/>
              <w:right w:val="nil"/>
            </w:tcBorders>
            <w:shd w:val="clear" w:color="000000" w:fill="BFBFBF"/>
            <w:noWrap/>
            <w:vAlign w:val="bottom"/>
            <w:hideMark/>
          </w:tcPr>
          <w:p w:rsidR="00D91753" w:rsidRPr="00D91753" w:rsidRDefault="00D91753" w:rsidP="00D91753">
            <w:pPr>
              <w:spacing w:after="0" w:line="240" w:lineRule="auto"/>
              <w:jc w:val="right"/>
              <w:rPr>
                <w:rFonts w:ascii="Times New Roman" w:eastAsia="Times New Roman" w:hAnsi="Times New Roman" w:cs="Times New Roman"/>
                <w:color w:val="000000"/>
                <w:sz w:val="24"/>
                <w:szCs w:val="24"/>
                <w:lang w:eastAsia="bg-BG"/>
              </w:rPr>
            </w:pPr>
            <w:r w:rsidRPr="00D91753">
              <w:rPr>
                <w:rFonts w:ascii="Times New Roman" w:eastAsia="Times New Roman" w:hAnsi="Times New Roman" w:cs="Times New Roman"/>
                <w:color w:val="000000"/>
                <w:sz w:val="24"/>
                <w:szCs w:val="24"/>
                <w:lang w:eastAsia="bg-BG"/>
              </w:rPr>
              <w:t>140 000</w:t>
            </w:r>
          </w:p>
        </w:tc>
        <w:tc>
          <w:tcPr>
            <w:tcW w:w="3429" w:type="dxa"/>
            <w:tcBorders>
              <w:top w:val="nil"/>
              <w:left w:val="nil"/>
              <w:bottom w:val="nil"/>
              <w:right w:val="single" w:sz="4" w:space="0" w:color="auto"/>
            </w:tcBorders>
            <w:shd w:val="clear" w:color="000000" w:fill="BFBFBF"/>
            <w:noWrap/>
            <w:vAlign w:val="bottom"/>
            <w:hideMark/>
          </w:tcPr>
          <w:p w:rsidR="00D91753" w:rsidRPr="00D91753" w:rsidRDefault="00D91753" w:rsidP="00331A35">
            <w:pPr>
              <w:spacing w:after="0" w:line="240" w:lineRule="auto"/>
              <w:rPr>
                <w:rFonts w:ascii="Times New Roman" w:eastAsia="Times New Roman" w:hAnsi="Times New Roman" w:cs="Times New Roman"/>
                <w:color w:val="000000"/>
                <w:sz w:val="24"/>
                <w:szCs w:val="24"/>
                <w:lang w:eastAsia="bg-BG"/>
              </w:rPr>
            </w:pPr>
            <w:r w:rsidRPr="00D91753">
              <w:rPr>
                <w:rFonts w:ascii="Times New Roman" w:eastAsia="Times New Roman" w:hAnsi="Times New Roman" w:cs="Times New Roman"/>
                <w:color w:val="000000"/>
                <w:sz w:val="24"/>
                <w:szCs w:val="24"/>
                <w:lang w:eastAsia="bg-BG"/>
              </w:rPr>
              <w:t> </w:t>
            </w:r>
            <w:r w:rsidR="00331A35">
              <w:rPr>
                <w:rFonts w:ascii="Times New Roman" w:eastAsia="Times New Roman" w:hAnsi="Times New Roman" w:cs="Times New Roman"/>
                <w:color w:val="000000"/>
                <w:sz w:val="24"/>
                <w:szCs w:val="24"/>
                <w:lang w:eastAsia="bg-BG"/>
              </w:rPr>
              <w:t>с ДДС или 116666,67 без ДДС</w:t>
            </w:r>
          </w:p>
        </w:tc>
      </w:tr>
      <w:tr w:rsidR="00D91753" w:rsidRPr="00D91753" w:rsidTr="00331A35">
        <w:trPr>
          <w:trHeight w:val="315"/>
          <w:jc w:val="center"/>
        </w:trPr>
        <w:tc>
          <w:tcPr>
            <w:tcW w:w="1550" w:type="dxa"/>
            <w:tcBorders>
              <w:top w:val="nil"/>
              <w:left w:val="single" w:sz="4" w:space="0" w:color="auto"/>
              <w:bottom w:val="nil"/>
              <w:right w:val="nil"/>
            </w:tcBorders>
            <w:shd w:val="clear" w:color="000000" w:fill="BFBFBF"/>
            <w:noWrap/>
            <w:vAlign w:val="bottom"/>
            <w:hideMark/>
          </w:tcPr>
          <w:p w:rsidR="00D91753" w:rsidRPr="00D91753" w:rsidRDefault="00D91753" w:rsidP="00D91753">
            <w:pPr>
              <w:spacing w:after="0" w:line="240" w:lineRule="auto"/>
              <w:rPr>
                <w:rFonts w:ascii="Times New Roman" w:eastAsia="Times New Roman" w:hAnsi="Times New Roman" w:cs="Times New Roman"/>
                <w:color w:val="000000"/>
                <w:sz w:val="24"/>
                <w:szCs w:val="24"/>
                <w:lang w:eastAsia="bg-BG"/>
              </w:rPr>
            </w:pPr>
            <w:r w:rsidRPr="00D91753">
              <w:rPr>
                <w:rFonts w:ascii="Times New Roman" w:eastAsia="Times New Roman" w:hAnsi="Times New Roman" w:cs="Times New Roman"/>
                <w:color w:val="000000"/>
                <w:sz w:val="24"/>
                <w:szCs w:val="24"/>
                <w:lang w:eastAsia="bg-BG"/>
              </w:rPr>
              <w:t>за позиция 9</w:t>
            </w:r>
          </w:p>
        </w:tc>
        <w:tc>
          <w:tcPr>
            <w:tcW w:w="960" w:type="dxa"/>
            <w:tcBorders>
              <w:top w:val="nil"/>
              <w:left w:val="nil"/>
              <w:bottom w:val="nil"/>
              <w:right w:val="nil"/>
            </w:tcBorders>
            <w:shd w:val="clear" w:color="000000" w:fill="BFBFBF"/>
            <w:noWrap/>
            <w:vAlign w:val="bottom"/>
            <w:hideMark/>
          </w:tcPr>
          <w:p w:rsidR="00D91753" w:rsidRPr="00D91753" w:rsidRDefault="00D91753" w:rsidP="00D91753">
            <w:pPr>
              <w:spacing w:after="0" w:line="240" w:lineRule="auto"/>
              <w:jc w:val="right"/>
              <w:rPr>
                <w:rFonts w:ascii="Times New Roman" w:eastAsia="Times New Roman" w:hAnsi="Times New Roman" w:cs="Times New Roman"/>
                <w:color w:val="000000"/>
                <w:sz w:val="24"/>
                <w:szCs w:val="24"/>
                <w:lang w:eastAsia="bg-BG"/>
              </w:rPr>
            </w:pPr>
            <w:r w:rsidRPr="00D91753">
              <w:rPr>
                <w:rFonts w:ascii="Times New Roman" w:eastAsia="Times New Roman" w:hAnsi="Times New Roman" w:cs="Times New Roman"/>
                <w:color w:val="000000"/>
                <w:sz w:val="24"/>
                <w:szCs w:val="24"/>
                <w:lang w:eastAsia="bg-BG"/>
              </w:rPr>
              <w:t>18 000</w:t>
            </w:r>
          </w:p>
        </w:tc>
        <w:tc>
          <w:tcPr>
            <w:tcW w:w="3429" w:type="dxa"/>
            <w:tcBorders>
              <w:top w:val="nil"/>
              <w:left w:val="nil"/>
              <w:bottom w:val="nil"/>
              <w:right w:val="single" w:sz="4" w:space="0" w:color="auto"/>
            </w:tcBorders>
            <w:shd w:val="clear" w:color="000000" w:fill="BFBFBF"/>
            <w:noWrap/>
            <w:vAlign w:val="bottom"/>
            <w:hideMark/>
          </w:tcPr>
          <w:p w:rsidR="00D91753" w:rsidRPr="00D91753" w:rsidRDefault="00D91753" w:rsidP="00D91753">
            <w:pPr>
              <w:spacing w:after="0" w:line="240" w:lineRule="auto"/>
              <w:rPr>
                <w:rFonts w:ascii="Times New Roman" w:eastAsia="Times New Roman" w:hAnsi="Times New Roman" w:cs="Times New Roman"/>
                <w:color w:val="000000"/>
                <w:sz w:val="24"/>
                <w:szCs w:val="24"/>
                <w:lang w:eastAsia="bg-BG"/>
              </w:rPr>
            </w:pPr>
            <w:r w:rsidRPr="00D91753">
              <w:rPr>
                <w:rFonts w:ascii="Times New Roman" w:eastAsia="Times New Roman" w:hAnsi="Times New Roman" w:cs="Times New Roman"/>
                <w:color w:val="000000"/>
                <w:sz w:val="24"/>
                <w:szCs w:val="24"/>
                <w:lang w:eastAsia="bg-BG"/>
              </w:rPr>
              <w:t> </w:t>
            </w:r>
            <w:r w:rsidR="00B96272">
              <w:rPr>
                <w:rFonts w:ascii="Times New Roman" w:eastAsia="Times New Roman" w:hAnsi="Times New Roman" w:cs="Times New Roman"/>
                <w:color w:val="000000"/>
                <w:sz w:val="24"/>
                <w:szCs w:val="24"/>
                <w:lang w:eastAsia="bg-BG"/>
              </w:rPr>
              <w:t>с ДДС или  15000,00 без ДДС</w:t>
            </w:r>
          </w:p>
        </w:tc>
      </w:tr>
      <w:tr w:rsidR="00D91753" w:rsidRPr="00D91753" w:rsidTr="00331A35">
        <w:trPr>
          <w:trHeight w:val="315"/>
          <w:jc w:val="center"/>
        </w:trPr>
        <w:tc>
          <w:tcPr>
            <w:tcW w:w="1550" w:type="dxa"/>
            <w:tcBorders>
              <w:top w:val="nil"/>
              <w:left w:val="single" w:sz="4" w:space="0" w:color="auto"/>
              <w:bottom w:val="nil"/>
              <w:right w:val="nil"/>
            </w:tcBorders>
            <w:shd w:val="clear" w:color="000000" w:fill="BFBFBF"/>
            <w:noWrap/>
            <w:vAlign w:val="bottom"/>
            <w:hideMark/>
          </w:tcPr>
          <w:p w:rsidR="00D91753" w:rsidRPr="00D91753" w:rsidRDefault="00D91753" w:rsidP="00D91753">
            <w:pPr>
              <w:spacing w:after="0" w:line="240" w:lineRule="auto"/>
              <w:rPr>
                <w:rFonts w:ascii="Times New Roman" w:eastAsia="Times New Roman" w:hAnsi="Times New Roman" w:cs="Times New Roman"/>
                <w:color w:val="000000"/>
                <w:sz w:val="24"/>
                <w:szCs w:val="24"/>
                <w:lang w:eastAsia="bg-BG"/>
              </w:rPr>
            </w:pPr>
            <w:r w:rsidRPr="00D91753">
              <w:rPr>
                <w:rFonts w:ascii="Times New Roman" w:eastAsia="Times New Roman" w:hAnsi="Times New Roman" w:cs="Times New Roman"/>
                <w:color w:val="000000"/>
                <w:sz w:val="24"/>
                <w:szCs w:val="24"/>
                <w:lang w:eastAsia="bg-BG"/>
              </w:rPr>
              <w:t>за позиция 10</w:t>
            </w:r>
          </w:p>
        </w:tc>
        <w:tc>
          <w:tcPr>
            <w:tcW w:w="960" w:type="dxa"/>
            <w:tcBorders>
              <w:top w:val="nil"/>
              <w:left w:val="nil"/>
              <w:bottom w:val="nil"/>
              <w:right w:val="nil"/>
            </w:tcBorders>
            <w:shd w:val="clear" w:color="000000" w:fill="BFBFBF"/>
            <w:noWrap/>
            <w:vAlign w:val="bottom"/>
            <w:hideMark/>
          </w:tcPr>
          <w:p w:rsidR="00D91753" w:rsidRPr="00D91753" w:rsidRDefault="00D91753" w:rsidP="00D91753">
            <w:pPr>
              <w:spacing w:after="0" w:line="240" w:lineRule="auto"/>
              <w:jc w:val="right"/>
              <w:rPr>
                <w:rFonts w:ascii="Times New Roman" w:eastAsia="Times New Roman" w:hAnsi="Times New Roman" w:cs="Times New Roman"/>
                <w:color w:val="000000"/>
                <w:sz w:val="24"/>
                <w:szCs w:val="24"/>
                <w:lang w:eastAsia="bg-BG"/>
              </w:rPr>
            </w:pPr>
            <w:r w:rsidRPr="00D91753">
              <w:rPr>
                <w:rFonts w:ascii="Times New Roman" w:eastAsia="Times New Roman" w:hAnsi="Times New Roman" w:cs="Times New Roman"/>
                <w:color w:val="000000"/>
                <w:sz w:val="24"/>
                <w:szCs w:val="24"/>
                <w:lang w:eastAsia="bg-BG"/>
              </w:rPr>
              <w:t>20 000</w:t>
            </w:r>
          </w:p>
        </w:tc>
        <w:tc>
          <w:tcPr>
            <w:tcW w:w="3429" w:type="dxa"/>
            <w:tcBorders>
              <w:top w:val="nil"/>
              <w:left w:val="nil"/>
              <w:bottom w:val="nil"/>
              <w:right w:val="single" w:sz="4" w:space="0" w:color="auto"/>
            </w:tcBorders>
            <w:shd w:val="clear" w:color="000000" w:fill="BFBFBF"/>
            <w:noWrap/>
            <w:vAlign w:val="bottom"/>
            <w:hideMark/>
          </w:tcPr>
          <w:p w:rsidR="00D91753" w:rsidRPr="00D91753" w:rsidRDefault="00D91753" w:rsidP="00D91753">
            <w:pPr>
              <w:spacing w:after="0" w:line="240" w:lineRule="auto"/>
              <w:rPr>
                <w:rFonts w:ascii="Times New Roman" w:eastAsia="Times New Roman" w:hAnsi="Times New Roman" w:cs="Times New Roman"/>
                <w:color w:val="000000"/>
                <w:sz w:val="24"/>
                <w:szCs w:val="24"/>
                <w:lang w:eastAsia="bg-BG"/>
              </w:rPr>
            </w:pPr>
            <w:r w:rsidRPr="00D91753">
              <w:rPr>
                <w:rFonts w:ascii="Times New Roman" w:eastAsia="Times New Roman" w:hAnsi="Times New Roman" w:cs="Times New Roman"/>
                <w:color w:val="000000"/>
                <w:sz w:val="24"/>
                <w:szCs w:val="24"/>
                <w:lang w:eastAsia="bg-BG"/>
              </w:rPr>
              <w:t> </w:t>
            </w:r>
            <w:r w:rsidR="00B96272">
              <w:rPr>
                <w:rFonts w:ascii="Times New Roman" w:eastAsia="Times New Roman" w:hAnsi="Times New Roman" w:cs="Times New Roman"/>
                <w:color w:val="000000"/>
                <w:sz w:val="24"/>
                <w:szCs w:val="24"/>
                <w:lang w:eastAsia="bg-BG"/>
              </w:rPr>
              <w:t>с ДДС или  16666,67 без ДДС</w:t>
            </w:r>
          </w:p>
        </w:tc>
      </w:tr>
      <w:tr w:rsidR="00D91753" w:rsidRPr="00D91753" w:rsidTr="00331A35">
        <w:trPr>
          <w:trHeight w:val="315"/>
          <w:jc w:val="center"/>
        </w:trPr>
        <w:tc>
          <w:tcPr>
            <w:tcW w:w="1550" w:type="dxa"/>
            <w:tcBorders>
              <w:top w:val="nil"/>
              <w:left w:val="single" w:sz="4" w:space="0" w:color="auto"/>
              <w:bottom w:val="nil"/>
              <w:right w:val="nil"/>
            </w:tcBorders>
            <w:shd w:val="clear" w:color="000000" w:fill="BFBFBF"/>
            <w:noWrap/>
            <w:vAlign w:val="bottom"/>
            <w:hideMark/>
          </w:tcPr>
          <w:p w:rsidR="00D91753" w:rsidRPr="00D91753" w:rsidRDefault="00D91753" w:rsidP="00D91753">
            <w:pPr>
              <w:spacing w:after="0" w:line="240" w:lineRule="auto"/>
              <w:rPr>
                <w:rFonts w:ascii="Times New Roman" w:eastAsia="Times New Roman" w:hAnsi="Times New Roman" w:cs="Times New Roman"/>
                <w:color w:val="000000"/>
                <w:sz w:val="24"/>
                <w:szCs w:val="24"/>
                <w:lang w:eastAsia="bg-BG"/>
              </w:rPr>
            </w:pPr>
            <w:r w:rsidRPr="00D91753">
              <w:rPr>
                <w:rFonts w:ascii="Times New Roman" w:eastAsia="Times New Roman" w:hAnsi="Times New Roman" w:cs="Times New Roman"/>
                <w:color w:val="000000"/>
                <w:sz w:val="24"/>
                <w:szCs w:val="24"/>
                <w:lang w:eastAsia="bg-BG"/>
              </w:rPr>
              <w:t>за позиция 11</w:t>
            </w:r>
          </w:p>
        </w:tc>
        <w:tc>
          <w:tcPr>
            <w:tcW w:w="960" w:type="dxa"/>
            <w:tcBorders>
              <w:top w:val="nil"/>
              <w:left w:val="nil"/>
              <w:bottom w:val="nil"/>
              <w:right w:val="nil"/>
            </w:tcBorders>
            <w:shd w:val="clear" w:color="000000" w:fill="BFBFBF"/>
            <w:noWrap/>
            <w:vAlign w:val="bottom"/>
            <w:hideMark/>
          </w:tcPr>
          <w:p w:rsidR="00D91753" w:rsidRPr="00D91753" w:rsidRDefault="00D91753" w:rsidP="00D91753">
            <w:pPr>
              <w:spacing w:after="0" w:line="240" w:lineRule="auto"/>
              <w:jc w:val="right"/>
              <w:rPr>
                <w:rFonts w:ascii="Times New Roman" w:eastAsia="Times New Roman" w:hAnsi="Times New Roman" w:cs="Times New Roman"/>
                <w:color w:val="000000"/>
                <w:sz w:val="24"/>
                <w:szCs w:val="24"/>
                <w:lang w:eastAsia="bg-BG"/>
              </w:rPr>
            </w:pPr>
            <w:r w:rsidRPr="00D91753">
              <w:rPr>
                <w:rFonts w:ascii="Times New Roman" w:eastAsia="Times New Roman" w:hAnsi="Times New Roman" w:cs="Times New Roman"/>
                <w:color w:val="000000"/>
                <w:sz w:val="24"/>
                <w:szCs w:val="24"/>
                <w:lang w:eastAsia="bg-BG"/>
              </w:rPr>
              <w:t>30 000</w:t>
            </w:r>
          </w:p>
        </w:tc>
        <w:tc>
          <w:tcPr>
            <w:tcW w:w="3429" w:type="dxa"/>
            <w:tcBorders>
              <w:top w:val="nil"/>
              <w:left w:val="nil"/>
              <w:bottom w:val="nil"/>
              <w:right w:val="single" w:sz="4" w:space="0" w:color="auto"/>
            </w:tcBorders>
            <w:shd w:val="clear" w:color="000000" w:fill="BFBFBF"/>
            <w:noWrap/>
            <w:vAlign w:val="bottom"/>
            <w:hideMark/>
          </w:tcPr>
          <w:p w:rsidR="00D91753" w:rsidRPr="00D91753" w:rsidRDefault="00D91753" w:rsidP="00B96272">
            <w:pPr>
              <w:spacing w:after="0" w:line="240" w:lineRule="auto"/>
              <w:rPr>
                <w:rFonts w:ascii="Times New Roman" w:eastAsia="Times New Roman" w:hAnsi="Times New Roman" w:cs="Times New Roman"/>
                <w:color w:val="000000"/>
                <w:sz w:val="24"/>
                <w:szCs w:val="24"/>
                <w:lang w:eastAsia="bg-BG"/>
              </w:rPr>
            </w:pPr>
            <w:r w:rsidRPr="00D91753">
              <w:rPr>
                <w:rFonts w:ascii="Times New Roman" w:eastAsia="Times New Roman" w:hAnsi="Times New Roman" w:cs="Times New Roman"/>
                <w:color w:val="000000"/>
                <w:sz w:val="24"/>
                <w:szCs w:val="24"/>
                <w:lang w:eastAsia="bg-BG"/>
              </w:rPr>
              <w:t> </w:t>
            </w:r>
            <w:r w:rsidR="00B96272">
              <w:rPr>
                <w:rFonts w:ascii="Times New Roman" w:eastAsia="Times New Roman" w:hAnsi="Times New Roman" w:cs="Times New Roman"/>
                <w:color w:val="000000"/>
                <w:sz w:val="24"/>
                <w:szCs w:val="24"/>
                <w:lang w:eastAsia="bg-BG"/>
              </w:rPr>
              <w:t>с ДДС или  25000,00 без ДДС</w:t>
            </w:r>
          </w:p>
        </w:tc>
      </w:tr>
      <w:tr w:rsidR="00D91753" w:rsidRPr="00D91753" w:rsidTr="00331A35">
        <w:trPr>
          <w:trHeight w:val="315"/>
          <w:jc w:val="center"/>
        </w:trPr>
        <w:tc>
          <w:tcPr>
            <w:tcW w:w="1550" w:type="dxa"/>
            <w:tcBorders>
              <w:top w:val="nil"/>
              <w:left w:val="single" w:sz="4" w:space="0" w:color="auto"/>
              <w:bottom w:val="single" w:sz="4" w:space="0" w:color="auto"/>
              <w:right w:val="nil"/>
            </w:tcBorders>
            <w:shd w:val="clear" w:color="000000" w:fill="BFBFBF"/>
            <w:noWrap/>
            <w:vAlign w:val="bottom"/>
            <w:hideMark/>
          </w:tcPr>
          <w:p w:rsidR="00D91753" w:rsidRPr="00D91753" w:rsidRDefault="00D91753" w:rsidP="00D91753">
            <w:pPr>
              <w:spacing w:after="0" w:line="240" w:lineRule="auto"/>
              <w:rPr>
                <w:rFonts w:ascii="Times New Roman" w:eastAsia="Times New Roman" w:hAnsi="Times New Roman" w:cs="Times New Roman"/>
                <w:color w:val="000000"/>
                <w:sz w:val="24"/>
                <w:szCs w:val="24"/>
                <w:lang w:eastAsia="bg-BG"/>
              </w:rPr>
            </w:pPr>
            <w:r w:rsidRPr="00D91753">
              <w:rPr>
                <w:rFonts w:ascii="Times New Roman" w:eastAsia="Times New Roman" w:hAnsi="Times New Roman" w:cs="Times New Roman"/>
                <w:color w:val="000000"/>
                <w:sz w:val="24"/>
                <w:szCs w:val="24"/>
                <w:lang w:eastAsia="bg-BG"/>
              </w:rPr>
              <w:t>за позиция 12</w:t>
            </w:r>
          </w:p>
        </w:tc>
        <w:tc>
          <w:tcPr>
            <w:tcW w:w="960" w:type="dxa"/>
            <w:tcBorders>
              <w:top w:val="nil"/>
              <w:left w:val="nil"/>
              <w:bottom w:val="single" w:sz="4" w:space="0" w:color="auto"/>
              <w:right w:val="nil"/>
            </w:tcBorders>
            <w:shd w:val="clear" w:color="000000" w:fill="BFBFBF"/>
            <w:noWrap/>
            <w:vAlign w:val="bottom"/>
            <w:hideMark/>
          </w:tcPr>
          <w:p w:rsidR="00D91753" w:rsidRPr="00D91753" w:rsidRDefault="00D91753" w:rsidP="00D91753">
            <w:pPr>
              <w:spacing w:after="0" w:line="240" w:lineRule="auto"/>
              <w:jc w:val="right"/>
              <w:rPr>
                <w:rFonts w:ascii="Times New Roman" w:eastAsia="Times New Roman" w:hAnsi="Times New Roman" w:cs="Times New Roman"/>
                <w:color w:val="000000"/>
                <w:sz w:val="24"/>
                <w:szCs w:val="24"/>
                <w:lang w:eastAsia="bg-BG"/>
              </w:rPr>
            </w:pPr>
            <w:r w:rsidRPr="00D91753">
              <w:rPr>
                <w:rFonts w:ascii="Times New Roman" w:eastAsia="Times New Roman" w:hAnsi="Times New Roman" w:cs="Times New Roman"/>
                <w:color w:val="000000"/>
                <w:sz w:val="24"/>
                <w:szCs w:val="24"/>
                <w:lang w:eastAsia="bg-BG"/>
              </w:rPr>
              <w:t>14 000</w:t>
            </w:r>
          </w:p>
        </w:tc>
        <w:tc>
          <w:tcPr>
            <w:tcW w:w="3429" w:type="dxa"/>
            <w:tcBorders>
              <w:top w:val="nil"/>
              <w:left w:val="nil"/>
              <w:bottom w:val="single" w:sz="4" w:space="0" w:color="auto"/>
              <w:right w:val="single" w:sz="4" w:space="0" w:color="auto"/>
            </w:tcBorders>
            <w:shd w:val="clear" w:color="000000" w:fill="BFBFBF"/>
            <w:noWrap/>
            <w:vAlign w:val="bottom"/>
            <w:hideMark/>
          </w:tcPr>
          <w:p w:rsidR="00D91753" w:rsidRPr="00D91753" w:rsidRDefault="00D91753" w:rsidP="00083473">
            <w:pPr>
              <w:spacing w:after="0" w:line="240" w:lineRule="auto"/>
              <w:rPr>
                <w:rFonts w:ascii="Times New Roman" w:eastAsia="Times New Roman" w:hAnsi="Times New Roman" w:cs="Times New Roman"/>
                <w:color w:val="000000"/>
                <w:sz w:val="24"/>
                <w:szCs w:val="24"/>
                <w:lang w:eastAsia="bg-BG"/>
              </w:rPr>
            </w:pPr>
            <w:r w:rsidRPr="00D91753">
              <w:rPr>
                <w:rFonts w:ascii="Times New Roman" w:eastAsia="Times New Roman" w:hAnsi="Times New Roman" w:cs="Times New Roman"/>
                <w:color w:val="000000"/>
                <w:sz w:val="24"/>
                <w:szCs w:val="24"/>
                <w:lang w:eastAsia="bg-BG"/>
              </w:rPr>
              <w:t> </w:t>
            </w:r>
            <w:r w:rsidR="00B96272">
              <w:rPr>
                <w:rFonts w:ascii="Times New Roman" w:eastAsia="Times New Roman" w:hAnsi="Times New Roman" w:cs="Times New Roman"/>
                <w:color w:val="000000"/>
                <w:sz w:val="24"/>
                <w:szCs w:val="24"/>
                <w:lang w:eastAsia="bg-BG"/>
              </w:rPr>
              <w:t>с ДДС или  11666,6</w:t>
            </w:r>
            <w:r w:rsidR="00083473">
              <w:rPr>
                <w:rFonts w:ascii="Times New Roman" w:eastAsia="Times New Roman" w:hAnsi="Times New Roman" w:cs="Times New Roman"/>
                <w:color w:val="000000"/>
                <w:sz w:val="24"/>
                <w:szCs w:val="24"/>
                <w:lang w:val="en-US" w:eastAsia="bg-BG"/>
              </w:rPr>
              <w:t>6</w:t>
            </w:r>
            <w:r w:rsidR="00B96272">
              <w:rPr>
                <w:rFonts w:ascii="Times New Roman" w:eastAsia="Times New Roman" w:hAnsi="Times New Roman" w:cs="Times New Roman"/>
                <w:color w:val="000000"/>
                <w:sz w:val="24"/>
                <w:szCs w:val="24"/>
                <w:lang w:eastAsia="bg-BG"/>
              </w:rPr>
              <w:t xml:space="preserve"> без ДДС</w:t>
            </w:r>
          </w:p>
        </w:tc>
      </w:tr>
    </w:tbl>
    <w:p w:rsidR="00F00258" w:rsidRPr="00914FEA" w:rsidRDefault="00F00258" w:rsidP="00F00258">
      <w:pPr>
        <w:kinsoku w:val="0"/>
        <w:overflowPunct w:val="0"/>
        <w:autoSpaceDE w:val="0"/>
        <w:autoSpaceDN w:val="0"/>
        <w:adjustRightInd w:val="0"/>
        <w:spacing w:after="0" w:line="258" w:lineRule="exact"/>
        <w:ind w:left="39"/>
        <w:jc w:val="both"/>
        <w:rPr>
          <w:rFonts w:ascii="Times New Roman" w:hAnsi="Times New Roman" w:cs="Times New Roman"/>
          <w:sz w:val="24"/>
          <w:szCs w:val="24"/>
        </w:rPr>
      </w:pPr>
    </w:p>
    <w:p w:rsidR="006741E3" w:rsidRPr="00914FEA" w:rsidRDefault="006741E3" w:rsidP="00F00258">
      <w:pPr>
        <w:kinsoku w:val="0"/>
        <w:overflowPunct w:val="0"/>
        <w:autoSpaceDE w:val="0"/>
        <w:autoSpaceDN w:val="0"/>
        <w:adjustRightInd w:val="0"/>
        <w:spacing w:after="0" w:line="258" w:lineRule="exact"/>
        <w:ind w:left="39"/>
        <w:jc w:val="both"/>
        <w:rPr>
          <w:rFonts w:ascii="Times New Roman" w:hAnsi="Times New Roman" w:cs="Times New Roman"/>
          <w:sz w:val="24"/>
          <w:szCs w:val="24"/>
        </w:rPr>
      </w:pPr>
      <w:r w:rsidRPr="00914FEA">
        <w:rPr>
          <w:rFonts w:ascii="Times New Roman" w:hAnsi="Times New Roman" w:cs="Times New Roman"/>
          <w:b/>
          <w:bCs/>
          <w:sz w:val="24"/>
          <w:szCs w:val="24"/>
        </w:rPr>
        <w:t>I</w:t>
      </w:r>
      <w:r w:rsidRPr="00914FEA">
        <w:rPr>
          <w:rFonts w:ascii="Times New Roman" w:hAnsi="Times New Roman" w:cs="Times New Roman"/>
          <w:b/>
          <w:bCs/>
          <w:sz w:val="24"/>
          <w:szCs w:val="24"/>
          <w:lang w:val="en-US"/>
        </w:rPr>
        <w:t>V</w:t>
      </w:r>
      <w:r w:rsidRPr="00914FEA">
        <w:rPr>
          <w:rFonts w:ascii="Times New Roman" w:hAnsi="Times New Roman" w:cs="Times New Roman"/>
          <w:b/>
          <w:bCs/>
          <w:sz w:val="24"/>
          <w:szCs w:val="24"/>
        </w:rPr>
        <w:t>. ФИНАНСИРАНЕ  НА ПОРЪЧКАТА</w:t>
      </w:r>
      <w:r w:rsidR="000B24DB" w:rsidRPr="00914FEA">
        <w:rPr>
          <w:rFonts w:ascii="Times New Roman" w:hAnsi="Times New Roman" w:cs="Times New Roman"/>
          <w:sz w:val="24"/>
          <w:szCs w:val="24"/>
        </w:rPr>
        <w:t xml:space="preserve"> </w:t>
      </w:r>
      <w:r w:rsidR="000B24DB" w:rsidRPr="00914FEA">
        <w:rPr>
          <w:rFonts w:ascii="Times New Roman" w:hAnsi="Times New Roman" w:cs="Times New Roman"/>
          <w:b/>
          <w:sz w:val="24"/>
          <w:szCs w:val="24"/>
        </w:rPr>
        <w:t>И</w:t>
      </w:r>
      <w:r w:rsidR="000B24DB" w:rsidRPr="00914FEA">
        <w:rPr>
          <w:rFonts w:ascii="Times New Roman" w:hAnsi="Times New Roman" w:cs="Times New Roman"/>
          <w:sz w:val="24"/>
          <w:szCs w:val="24"/>
        </w:rPr>
        <w:t xml:space="preserve"> </w:t>
      </w:r>
      <w:r w:rsidR="000B24DB" w:rsidRPr="00914FEA">
        <w:rPr>
          <w:rFonts w:ascii="Times New Roman" w:hAnsi="Times New Roman" w:cs="Times New Roman"/>
          <w:b/>
          <w:sz w:val="24"/>
          <w:szCs w:val="24"/>
        </w:rPr>
        <w:t>НАЛИЧИЕ И РАЗМЕР НА УТВЪРДЕН БЮДЖЕТЕН КРЕДИТ</w:t>
      </w:r>
      <w:r w:rsidR="000B24DB" w:rsidRPr="00914FEA">
        <w:rPr>
          <w:rFonts w:ascii="Times New Roman" w:hAnsi="Times New Roman" w:cs="Times New Roman"/>
          <w:b/>
          <w:bCs/>
          <w:sz w:val="24"/>
          <w:szCs w:val="24"/>
        </w:rPr>
        <w:t>.</w:t>
      </w:r>
      <w:r w:rsidRPr="00914FEA">
        <w:rPr>
          <w:rFonts w:ascii="Times New Roman" w:hAnsi="Times New Roman" w:cs="Times New Roman"/>
          <w:b/>
          <w:bCs/>
          <w:sz w:val="24"/>
          <w:szCs w:val="24"/>
        </w:rPr>
        <w:t xml:space="preserve"> </w:t>
      </w:r>
    </w:p>
    <w:p w:rsidR="000B24DB" w:rsidRPr="00914FEA" w:rsidRDefault="000F5BEB" w:rsidP="00055508">
      <w:pPr>
        <w:pStyle w:val="17"/>
        <w:jc w:val="both"/>
      </w:pPr>
      <w:r>
        <w:rPr>
          <w:rFonts w:ascii="Times New Roman" w:hAnsi="Times New Roman"/>
          <w:sz w:val="24"/>
          <w:szCs w:val="24"/>
        </w:rPr>
        <w:t xml:space="preserve">Финансирането на поръчката е от бюджета на Община Русе и бюджетите на второстепенните разпоредители с бюджетни средства, за които е предназначена техниката. </w:t>
      </w:r>
      <w:r w:rsidR="001F2EC0" w:rsidRPr="00055508">
        <w:rPr>
          <w:rFonts w:ascii="Times New Roman" w:hAnsi="Times New Roman"/>
          <w:sz w:val="24"/>
          <w:szCs w:val="24"/>
        </w:rPr>
        <w:tab/>
      </w:r>
      <w:r w:rsidR="001F2EC0" w:rsidRPr="001F2EC0">
        <w:tab/>
      </w:r>
      <w:r w:rsidR="001F2EC0" w:rsidRPr="001F2EC0">
        <w:tab/>
      </w:r>
      <w:r w:rsidR="001F2EC0" w:rsidRPr="001F2EC0">
        <w:tab/>
      </w:r>
      <w:r w:rsidR="001F2EC0" w:rsidRPr="001F2EC0">
        <w:tab/>
      </w:r>
      <w:r w:rsidR="001F2EC0" w:rsidRPr="001F2EC0">
        <w:tab/>
      </w:r>
      <w:r w:rsidR="001F2EC0" w:rsidRPr="001F2EC0">
        <w:tab/>
      </w:r>
      <w:r w:rsidR="001F2EC0" w:rsidRPr="001F2EC0">
        <w:tab/>
      </w:r>
    </w:p>
    <w:p w:rsidR="00F00258" w:rsidRPr="00914FEA" w:rsidRDefault="00F00258" w:rsidP="00F00258">
      <w:pPr>
        <w:kinsoku w:val="0"/>
        <w:overflowPunct w:val="0"/>
        <w:autoSpaceDE w:val="0"/>
        <w:autoSpaceDN w:val="0"/>
        <w:adjustRightInd w:val="0"/>
        <w:spacing w:after="0" w:line="258" w:lineRule="exact"/>
        <w:ind w:left="39"/>
        <w:jc w:val="both"/>
        <w:rPr>
          <w:rFonts w:ascii="Times New Roman" w:hAnsi="Times New Roman" w:cs="Times New Roman"/>
          <w:sz w:val="24"/>
          <w:szCs w:val="24"/>
        </w:rPr>
      </w:pPr>
      <w:r w:rsidRPr="00914FEA">
        <w:rPr>
          <w:rFonts w:ascii="Times New Roman" w:hAnsi="Times New Roman" w:cs="Times New Roman"/>
          <w:sz w:val="24"/>
          <w:szCs w:val="24"/>
        </w:rPr>
        <w:tab/>
      </w:r>
      <w:r w:rsidRPr="00914FEA">
        <w:rPr>
          <w:rFonts w:ascii="Times New Roman" w:hAnsi="Times New Roman" w:cs="Times New Roman"/>
          <w:sz w:val="24"/>
          <w:szCs w:val="24"/>
        </w:rPr>
        <w:tab/>
      </w:r>
    </w:p>
    <w:p w:rsidR="00F00258" w:rsidRPr="00914FEA" w:rsidRDefault="000B24DB" w:rsidP="00F00258">
      <w:pPr>
        <w:kinsoku w:val="0"/>
        <w:overflowPunct w:val="0"/>
        <w:autoSpaceDE w:val="0"/>
        <w:autoSpaceDN w:val="0"/>
        <w:adjustRightInd w:val="0"/>
        <w:spacing w:after="0" w:line="258" w:lineRule="exact"/>
        <w:ind w:left="39"/>
        <w:jc w:val="both"/>
        <w:rPr>
          <w:rFonts w:ascii="Times New Roman" w:hAnsi="Times New Roman" w:cs="Times New Roman"/>
          <w:b/>
          <w:sz w:val="24"/>
          <w:szCs w:val="24"/>
        </w:rPr>
      </w:pPr>
      <w:proofErr w:type="gramStart"/>
      <w:r w:rsidRPr="00914FEA">
        <w:rPr>
          <w:rFonts w:ascii="Times New Roman" w:hAnsi="Times New Roman" w:cs="Times New Roman"/>
          <w:b/>
          <w:bCs/>
          <w:sz w:val="24"/>
          <w:szCs w:val="24"/>
          <w:lang w:val="en-US"/>
        </w:rPr>
        <w:t>V</w:t>
      </w:r>
      <w:r w:rsidRPr="00914FEA">
        <w:rPr>
          <w:rFonts w:ascii="Times New Roman" w:hAnsi="Times New Roman" w:cs="Times New Roman"/>
          <w:b/>
          <w:bCs/>
          <w:sz w:val="24"/>
          <w:szCs w:val="24"/>
        </w:rPr>
        <w:t xml:space="preserve">. </w:t>
      </w:r>
      <w:r w:rsidRPr="00914FEA">
        <w:rPr>
          <w:rFonts w:ascii="Times New Roman" w:hAnsi="Times New Roman" w:cs="Times New Roman"/>
          <w:b/>
          <w:sz w:val="24"/>
          <w:szCs w:val="24"/>
        </w:rPr>
        <w:t>ИЗИСКВАНИЯ КЪМ КАНДИДАТИТЕ.</w:t>
      </w:r>
      <w:proofErr w:type="gramEnd"/>
      <w:r w:rsidRPr="00914FEA">
        <w:rPr>
          <w:rFonts w:ascii="Times New Roman" w:hAnsi="Times New Roman" w:cs="Times New Roman"/>
          <w:b/>
          <w:sz w:val="24"/>
          <w:szCs w:val="24"/>
        </w:rPr>
        <w:t xml:space="preserve"> КРИТЕРИИ ЗА ПОДБОР И МОТИВИ ЗА ОПРЕДЕЛЯНЕТО ИМ:</w:t>
      </w:r>
    </w:p>
    <w:p w:rsidR="004F3012" w:rsidRPr="00914FEA" w:rsidRDefault="004F3012" w:rsidP="004F3012">
      <w:pPr>
        <w:kinsoku w:val="0"/>
        <w:overflowPunct w:val="0"/>
        <w:autoSpaceDE w:val="0"/>
        <w:autoSpaceDN w:val="0"/>
        <w:adjustRightInd w:val="0"/>
        <w:spacing w:after="0" w:line="258" w:lineRule="exact"/>
        <w:ind w:left="39"/>
        <w:jc w:val="both"/>
        <w:rPr>
          <w:rFonts w:ascii="Times New Roman" w:hAnsi="Times New Roman" w:cs="Times New Roman"/>
          <w:sz w:val="24"/>
          <w:szCs w:val="24"/>
        </w:rPr>
      </w:pPr>
      <w:r w:rsidRPr="00914FEA">
        <w:rPr>
          <w:rFonts w:ascii="Times New Roman" w:hAnsi="Times New Roman" w:cs="Times New Roman"/>
          <w:sz w:val="24"/>
          <w:szCs w:val="24"/>
        </w:rPr>
        <w:t xml:space="preserve">1 .Приложимо за всички обособени позиции </w:t>
      </w:r>
    </w:p>
    <w:p w:rsidR="007B522C" w:rsidRDefault="007B522C" w:rsidP="007B522C">
      <w:pPr>
        <w:kinsoku w:val="0"/>
        <w:overflowPunct w:val="0"/>
        <w:autoSpaceDE w:val="0"/>
        <w:autoSpaceDN w:val="0"/>
        <w:adjustRightInd w:val="0"/>
        <w:spacing w:after="0" w:line="258" w:lineRule="exact"/>
        <w:ind w:left="39"/>
        <w:jc w:val="both"/>
        <w:rPr>
          <w:rFonts w:ascii="Times New Roman" w:hAnsi="Times New Roman" w:cs="Times New Roman"/>
          <w:sz w:val="24"/>
          <w:szCs w:val="24"/>
        </w:rPr>
      </w:pPr>
      <w:r w:rsidRPr="007B522C">
        <w:rPr>
          <w:rFonts w:ascii="Times New Roman" w:hAnsi="Times New Roman" w:cs="Times New Roman"/>
          <w:sz w:val="24"/>
          <w:szCs w:val="24"/>
        </w:rPr>
        <w:t xml:space="preserve">Опит при изпълнение на подобни доставки, минимум една сходна доставка. Доказва се </w:t>
      </w:r>
      <w:r w:rsidRPr="007B522C">
        <w:rPr>
          <w:rFonts w:ascii="Times New Roman" w:hAnsi="Times New Roman" w:cs="Times New Roman"/>
          <w:sz w:val="24"/>
          <w:szCs w:val="24"/>
        </w:rPr>
        <w:tab/>
        <w:t xml:space="preserve">със списък на доставките еднакви или сходни с предмета на поръчката изпълнени през последните три години считано от датата на подаване на офертата. </w:t>
      </w:r>
      <w:r w:rsidRPr="007B522C">
        <w:rPr>
          <w:rFonts w:ascii="Times New Roman" w:hAnsi="Times New Roman" w:cs="Times New Roman"/>
          <w:sz w:val="24"/>
          <w:szCs w:val="24"/>
        </w:rPr>
        <w:tab/>
      </w:r>
      <w:r w:rsidRPr="007B522C">
        <w:rPr>
          <w:rFonts w:ascii="Times New Roman" w:hAnsi="Times New Roman" w:cs="Times New Roman"/>
          <w:sz w:val="24"/>
          <w:szCs w:val="24"/>
        </w:rPr>
        <w:tab/>
      </w:r>
      <w:r w:rsidRPr="007B522C">
        <w:rPr>
          <w:rFonts w:ascii="Times New Roman" w:hAnsi="Times New Roman" w:cs="Times New Roman"/>
          <w:sz w:val="24"/>
          <w:szCs w:val="24"/>
        </w:rPr>
        <w:tab/>
      </w:r>
    </w:p>
    <w:p w:rsidR="007B522C" w:rsidRDefault="007B522C" w:rsidP="007B522C">
      <w:pPr>
        <w:kinsoku w:val="0"/>
        <w:overflowPunct w:val="0"/>
        <w:autoSpaceDE w:val="0"/>
        <w:autoSpaceDN w:val="0"/>
        <w:adjustRightInd w:val="0"/>
        <w:spacing w:after="0" w:line="258" w:lineRule="exact"/>
        <w:ind w:left="39"/>
        <w:jc w:val="both"/>
        <w:rPr>
          <w:rFonts w:ascii="Times New Roman" w:hAnsi="Times New Roman" w:cs="Times New Roman"/>
          <w:sz w:val="24"/>
          <w:szCs w:val="24"/>
        </w:rPr>
      </w:pPr>
      <w:r>
        <w:rPr>
          <w:rFonts w:ascii="Times New Roman" w:hAnsi="Times New Roman" w:cs="Times New Roman"/>
          <w:sz w:val="24"/>
          <w:szCs w:val="24"/>
        </w:rPr>
        <w:t>Под еднакви и ли сходни да се има предвид:</w:t>
      </w:r>
    </w:p>
    <w:p w:rsidR="00735192" w:rsidRDefault="007B522C" w:rsidP="007B522C">
      <w:pPr>
        <w:kinsoku w:val="0"/>
        <w:overflowPunct w:val="0"/>
        <w:autoSpaceDE w:val="0"/>
        <w:autoSpaceDN w:val="0"/>
        <w:adjustRightInd w:val="0"/>
        <w:spacing w:after="0" w:line="258" w:lineRule="exact"/>
        <w:ind w:left="39"/>
        <w:jc w:val="both"/>
        <w:rPr>
          <w:rFonts w:ascii="Times New Roman" w:hAnsi="Times New Roman" w:cs="Times New Roman"/>
          <w:sz w:val="24"/>
          <w:szCs w:val="24"/>
        </w:rPr>
      </w:pPr>
      <w:r>
        <w:rPr>
          <w:rFonts w:ascii="Times New Roman" w:hAnsi="Times New Roman" w:cs="Times New Roman"/>
          <w:sz w:val="24"/>
          <w:szCs w:val="24"/>
        </w:rPr>
        <w:t xml:space="preserve">За позиции 1, 3, 4, 5, 6, 7 и 12 доставка на лек автомобил и/или специализиран, и/или лекотоварен и/или пътнически и/или </w:t>
      </w:r>
      <w:proofErr w:type="spellStart"/>
      <w:r>
        <w:rPr>
          <w:rFonts w:ascii="Times New Roman" w:hAnsi="Times New Roman" w:cs="Times New Roman"/>
          <w:sz w:val="24"/>
          <w:szCs w:val="24"/>
        </w:rPr>
        <w:t>високопроходим</w:t>
      </w:r>
      <w:proofErr w:type="spellEnd"/>
      <w:r w:rsidR="00735192">
        <w:rPr>
          <w:rFonts w:ascii="Times New Roman" w:hAnsi="Times New Roman" w:cs="Times New Roman"/>
          <w:sz w:val="24"/>
          <w:szCs w:val="24"/>
        </w:rPr>
        <w:t xml:space="preserve"> автомобил.</w:t>
      </w:r>
    </w:p>
    <w:p w:rsidR="007B522C" w:rsidRPr="007B522C" w:rsidRDefault="00735192" w:rsidP="007B522C">
      <w:pPr>
        <w:kinsoku w:val="0"/>
        <w:overflowPunct w:val="0"/>
        <w:autoSpaceDE w:val="0"/>
        <w:autoSpaceDN w:val="0"/>
        <w:adjustRightInd w:val="0"/>
        <w:spacing w:after="0" w:line="258" w:lineRule="exact"/>
        <w:ind w:left="39"/>
        <w:jc w:val="both"/>
        <w:rPr>
          <w:rFonts w:ascii="Times New Roman" w:hAnsi="Times New Roman" w:cs="Times New Roman"/>
          <w:sz w:val="24"/>
          <w:szCs w:val="24"/>
        </w:rPr>
      </w:pPr>
      <w:r>
        <w:rPr>
          <w:rFonts w:ascii="Times New Roman" w:hAnsi="Times New Roman" w:cs="Times New Roman"/>
          <w:sz w:val="24"/>
          <w:szCs w:val="24"/>
        </w:rPr>
        <w:t>За позиции № 2, 9, 10 и 11 доставка на товарен автомобил.</w:t>
      </w:r>
      <w:r w:rsidR="007B522C" w:rsidRPr="007B522C">
        <w:rPr>
          <w:rFonts w:ascii="Times New Roman" w:hAnsi="Times New Roman" w:cs="Times New Roman"/>
          <w:sz w:val="24"/>
          <w:szCs w:val="24"/>
        </w:rPr>
        <w:tab/>
      </w:r>
      <w:r w:rsidR="007B522C" w:rsidRPr="007B522C">
        <w:rPr>
          <w:rFonts w:ascii="Times New Roman" w:hAnsi="Times New Roman" w:cs="Times New Roman"/>
          <w:sz w:val="24"/>
          <w:szCs w:val="24"/>
        </w:rPr>
        <w:tab/>
      </w:r>
      <w:r w:rsidR="007B522C" w:rsidRPr="007B522C">
        <w:rPr>
          <w:rFonts w:ascii="Times New Roman" w:hAnsi="Times New Roman" w:cs="Times New Roman"/>
          <w:sz w:val="24"/>
          <w:szCs w:val="24"/>
        </w:rPr>
        <w:tab/>
      </w:r>
      <w:r w:rsidR="007B522C" w:rsidRPr="007B522C">
        <w:rPr>
          <w:rFonts w:ascii="Times New Roman" w:hAnsi="Times New Roman" w:cs="Times New Roman"/>
          <w:sz w:val="24"/>
          <w:szCs w:val="24"/>
        </w:rPr>
        <w:tab/>
      </w:r>
      <w:r w:rsidR="007B522C" w:rsidRPr="007B522C">
        <w:rPr>
          <w:rFonts w:ascii="Times New Roman" w:hAnsi="Times New Roman" w:cs="Times New Roman"/>
          <w:sz w:val="24"/>
          <w:szCs w:val="24"/>
        </w:rPr>
        <w:tab/>
      </w:r>
    </w:p>
    <w:p w:rsidR="007B522C" w:rsidRPr="007B522C" w:rsidRDefault="00F3166A" w:rsidP="007B522C">
      <w:pPr>
        <w:kinsoku w:val="0"/>
        <w:overflowPunct w:val="0"/>
        <w:autoSpaceDE w:val="0"/>
        <w:autoSpaceDN w:val="0"/>
        <w:adjustRightInd w:val="0"/>
        <w:spacing w:after="0" w:line="258" w:lineRule="exact"/>
        <w:ind w:left="39"/>
        <w:jc w:val="both"/>
        <w:rPr>
          <w:rFonts w:ascii="Times New Roman" w:hAnsi="Times New Roman" w:cs="Times New Roman"/>
          <w:sz w:val="24"/>
          <w:szCs w:val="24"/>
        </w:rPr>
      </w:pPr>
      <w:r>
        <w:rPr>
          <w:rFonts w:ascii="Times New Roman" w:hAnsi="Times New Roman" w:cs="Times New Roman"/>
          <w:sz w:val="24"/>
          <w:szCs w:val="24"/>
        </w:rPr>
        <w:lastRenderedPageBreak/>
        <w:t>За позиции № 8 доставка на багер.</w:t>
      </w:r>
      <w:r w:rsidRPr="007B522C">
        <w:rPr>
          <w:rFonts w:ascii="Times New Roman" w:hAnsi="Times New Roman" w:cs="Times New Roman"/>
          <w:sz w:val="24"/>
          <w:szCs w:val="24"/>
        </w:rPr>
        <w:tab/>
      </w:r>
      <w:r w:rsidRPr="007B522C">
        <w:rPr>
          <w:rFonts w:ascii="Times New Roman" w:hAnsi="Times New Roman" w:cs="Times New Roman"/>
          <w:sz w:val="24"/>
          <w:szCs w:val="24"/>
        </w:rPr>
        <w:tab/>
      </w:r>
      <w:r w:rsidR="007B522C" w:rsidRPr="007B522C">
        <w:rPr>
          <w:rFonts w:ascii="Times New Roman" w:hAnsi="Times New Roman" w:cs="Times New Roman"/>
          <w:sz w:val="24"/>
          <w:szCs w:val="24"/>
        </w:rPr>
        <w:tab/>
      </w:r>
      <w:r w:rsidR="007B522C" w:rsidRPr="007B522C">
        <w:rPr>
          <w:rFonts w:ascii="Times New Roman" w:hAnsi="Times New Roman" w:cs="Times New Roman"/>
          <w:sz w:val="24"/>
          <w:szCs w:val="24"/>
        </w:rPr>
        <w:tab/>
      </w:r>
      <w:r w:rsidR="007B522C" w:rsidRPr="007B522C">
        <w:rPr>
          <w:rFonts w:ascii="Times New Roman" w:hAnsi="Times New Roman" w:cs="Times New Roman"/>
          <w:sz w:val="24"/>
          <w:szCs w:val="24"/>
        </w:rPr>
        <w:tab/>
      </w:r>
      <w:r w:rsidR="007B522C" w:rsidRPr="007B522C">
        <w:rPr>
          <w:rFonts w:ascii="Times New Roman" w:hAnsi="Times New Roman" w:cs="Times New Roman"/>
          <w:sz w:val="24"/>
          <w:szCs w:val="24"/>
        </w:rPr>
        <w:tab/>
      </w:r>
      <w:r w:rsidR="007B522C" w:rsidRPr="007B522C">
        <w:rPr>
          <w:rFonts w:ascii="Times New Roman" w:hAnsi="Times New Roman" w:cs="Times New Roman"/>
          <w:sz w:val="24"/>
          <w:szCs w:val="24"/>
        </w:rPr>
        <w:tab/>
      </w:r>
      <w:r w:rsidR="007B522C" w:rsidRPr="007B522C">
        <w:rPr>
          <w:rFonts w:ascii="Times New Roman" w:hAnsi="Times New Roman" w:cs="Times New Roman"/>
          <w:sz w:val="24"/>
          <w:szCs w:val="24"/>
        </w:rPr>
        <w:tab/>
      </w:r>
      <w:r w:rsidR="007B522C" w:rsidRPr="007B522C">
        <w:rPr>
          <w:rFonts w:ascii="Times New Roman" w:hAnsi="Times New Roman" w:cs="Times New Roman"/>
          <w:sz w:val="24"/>
          <w:szCs w:val="24"/>
        </w:rPr>
        <w:tab/>
      </w:r>
    </w:p>
    <w:p w:rsidR="00B23AC2" w:rsidRPr="0080492E" w:rsidRDefault="00B23AC2" w:rsidP="00B23AC2">
      <w:pPr>
        <w:kinsoku w:val="0"/>
        <w:overflowPunct w:val="0"/>
        <w:autoSpaceDE w:val="0"/>
        <w:autoSpaceDN w:val="0"/>
        <w:adjustRightInd w:val="0"/>
        <w:spacing w:before="6" w:after="0" w:line="240" w:lineRule="auto"/>
        <w:jc w:val="both"/>
        <w:rPr>
          <w:rFonts w:ascii="Times New Roman" w:hAnsi="Times New Roman" w:cs="Times New Roman"/>
          <w:bCs/>
          <w:i/>
          <w:sz w:val="24"/>
          <w:szCs w:val="24"/>
        </w:rPr>
      </w:pPr>
      <w:proofErr w:type="gramStart"/>
      <w:r w:rsidRPr="0080492E">
        <w:rPr>
          <w:rFonts w:ascii="Times New Roman" w:hAnsi="Times New Roman" w:cs="Times New Roman"/>
          <w:bCs/>
          <w:i/>
          <w:sz w:val="24"/>
          <w:szCs w:val="24"/>
          <w:lang w:val="en-US"/>
        </w:rPr>
        <w:t>*</w:t>
      </w:r>
      <w:r w:rsidRPr="0080492E">
        <w:rPr>
          <w:rFonts w:ascii="Times New Roman" w:hAnsi="Times New Roman" w:cs="Times New Roman"/>
          <w:bCs/>
          <w:i/>
          <w:sz w:val="24"/>
          <w:szCs w:val="24"/>
        </w:rPr>
        <w:t>При подаване на оферта, информацията относно изискването се посочва от участника в ЕЕДОП, в съответствие с указанията за попълването му, приложени към настоящата документация.</w:t>
      </w:r>
      <w:proofErr w:type="gramEnd"/>
      <w:r w:rsidRPr="0080492E">
        <w:rPr>
          <w:rFonts w:ascii="Times New Roman" w:hAnsi="Times New Roman" w:cs="Times New Roman"/>
          <w:bCs/>
          <w:i/>
          <w:sz w:val="24"/>
          <w:szCs w:val="24"/>
        </w:rPr>
        <w:t xml:space="preserve"> </w:t>
      </w:r>
    </w:p>
    <w:p w:rsidR="00B23AC2" w:rsidRPr="0080492E" w:rsidRDefault="00B23AC2" w:rsidP="00B23AC2">
      <w:pPr>
        <w:kinsoku w:val="0"/>
        <w:overflowPunct w:val="0"/>
        <w:autoSpaceDE w:val="0"/>
        <w:autoSpaceDN w:val="0"/>
        <w:adjustRightInd w:val="0"/>
        <w:spacing w:before="6" w:after="0" w:line="240" w:lineRule="auto"/>
        <w:jc w:val="both"/>
        <w:rPr>
          <w:rFonts w:ascii="Times New Roman" w:hAnsi="Times New Roman" w:cs="Times New Roman"/>
          <w:bCs/>
          <w:i/>
          <w:sz w:val="24"/>
          <w:szCs w:val="24"/>
        </w:rPr>
      </w:pPr>
      <w:r w:rsidRPr="0080492E">
        <w:rPr>
          <w:rFonts w:ascii="Times New Roman" w:hAnsi="Times New Roman" w:cs="Times New Roman"/>
          <w:bCs/>
          <w:i/>
          <w:sz w:val="24"/>
          <w:szCs w:val="24"/>
        </w:rPr>
        <w:t xml:space="preserve">Съгласно чл. 67, ал. 5 от 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p>
    <w:p w:rsidR="00B23AC2" w:rsidRPr="0080492E" w:rsidRDefault="00B23AC2" w:rsidP="00B23AC2">
      <w:pPr>
        <w:kinsoku w:val="0"/>
        <w:overflowPunct w:val="0"/>
        <w:autoSpaceDE w:val="0"/>
        <w:autoSpaceDN w:val="0"/>
        <w:adjustRightInd w:val="0"/>
        <w:spacing w:before="6" w:after="0" w:line="240" w:lineRule="auto"/>
        <w:jc w:val="both"/>
        <w:rPr>
          <w:rFonts w:ascii="Times New Roman" w:hAnsi="Times New Roman" w:cs="Times New Roman"/>
          <w:bCs/>
          <w:i/>
          <w:sz w:val="24"/>
          <w:szCs w:val="24"/>
        </w:rPr>
      </w:pPr>
      <w:r w:rsidRPr="0080492E">
        <w:rPr>
          <w:rFonts w:ascii="Times New Roman" w:hAnsi="Times New Roman" w:cs="Times New Roman"/>
          <w:bCs/>
          <w:i/>
          <w:sz w:val="24"/>
          <w:szCs w:val="24"/>
        </w:rPr>
        <w:t>В тези случаи, както и при сключване на договор за изпълнение на поръчката, съответствието с изискването за всяка обособена позиция се доказва с представянето на</w:t>
      </w:r>
      <w:r w:rsidR="00470100" w:rsidRPr="0080492E">
        <w:rPr>
          <w:rFonts w:ascii="Times New Roman" w:hAnsi="Times New Roman" w:cs="Times New Roman"/>
          <w:bCs/>
          <w:i/>
          <w:sz w:val="24"/>
          <w:szCs w:val="24"/>
        </w:rPr>
        <w:t xml:space="preserve"> доказателства.</w:t>
      </w:r>
    </w:p>
    <w:p w:rsidR="00B23AC2" w:rsidRPr="0080492E" w:rsidRDefault="00B23AC2" w:rsidP="00B23AC2">
      <w:pPr>
        <w:kinsoku w:val="0"/>
        <w:overflowPunct w:val="0"/>
        <w:autoSpaceDE w:val="0"/>
        <w:autoSpaceDN w:val="0"/>
        <w:adjustRightInd w:val="0"/>
        <w:spacing w:before="6" w:after="0" w:line="240" w:lineRule="auto"/>
        <w:jc w:val="both"/>
        <w:rPr>
          <w:rFonts w:ascii="Times New Roman" w:hAnsi="Times New Roman" w:cs="Times New Roman"/>
          <w:bCs/>
          <w:i/>
          <w:sz w:val="24"/>
          <w:szCs w:val="24"/>
          <w:lang w:val="en-US"/>
        </w:rPr>
      </w:pPr>
    </w:p>
    <w:p w:rsidR="00B23AC2" w:rsidRPr="0080492E" w:rsidRDefault="00B23AC2" w:rsidP="00B23AC2">
      <w:pPr>
        <w:tabs>
          <w:tab w:val="left" w:pos="1089"/>
        </w:tabs>
        <w:kinsoku w:val="0"/>
        <w:overflowPunct w:val="0"/>
        <w:autoSpaceDE w:val="0"/>
        <w:autoSpaceDN w:val="0"/>
        <w:adjustRightInd w:val="0"/>
        <w:spacing w:after="0" w:line="240" w:lineRule="auto"/>
        <w:ind w:right="113"/>
        <w:jc w:val="both"/>
        <w:rPr>
          <w:rFonts w:ascii="Times New Roman" w:hAnsi="Times New Roman" w:cs="Times New Roman"/>
          <w:sz w:val="24"/>
          <w:szCs w:val="24"/>
        </w:rPr>
      </w:pPr>
      <w:r w:rsidRPr="0080492E">
        <w:rPr>
          <w:rFonts w:ascii="Times New Roman" w:hAnsi="Times New Roman" w:cs="Times New Roman"/>
          <w:sz w:val="24"/>
          <w:szCs w:val="24"/>
        </w:rPr>
        <w:t>Прилагане на критериите за подбор при използване на подизпълнители и</w:t>
      </w:r>
      <w:r w:rsidRPr="0080492E">
        <w:rPr>
          <w:rFonts w:ascii="Times New Roman" w:hAnsi="Times New Roman" w:cs="Times New Roman"/>
          <w:spacing w:val="40"/>
          <w:sz w:val="24"/>
          <w:szCs w:val="24"/>
        </w:rPr>
        <w:t xml:space="preserve"> </w:t>
      </w:r>
      <w:r w:rsidRPr="0080492E">
        <w:rPr>
          <w:rFonts w:ascii="Times New Roman" w:hAnsi="Times New Roman" w:cs="Times New Roman"/>
          <w:sz w:val="24"/>
          <w:szCs w:val="24"/>
        </w:rPr>
        <w:t>при участие на обединение, което не е юридическо лице:</w:t>
      </w:r>
    </w:p>
    <w:p w:rsidR="00B23AC2" w:rsidRPr="0080492E" w:rsidRDefault="00B23AC2" w:rsidP="00B23AC2">
      <w:pPr>
        <w:kinsoku w:val="0"/>
        <w:overflowPunct w:val="0"/>
        <w:autoSpaceDE w:val="0"/>
        <w:autoSpaceDN w:val="0"/>
        <w:adjustRightInd w:val="0"/>
        <w:spacing w:after="0" w:line="240" w:lineRule="auto"/>
        <w:ind w:right="116"/>
        <w:jc w:val="both"/>
        <w:rPr>
          <w:rFonts w:ascii="Times New Roman" w:hAnsi="Times New Roman" w:cs="Times New Roman"/>
          <w:sz w:val="24"/>
          <w:szCs w:val="24"/>
        </w:rPr>
      </w:pPr>
      <w:r w:rsidRPr="0080492E">
        <w:rPr>
          <w:rFonts w:ascii="Times New Roman" w:hAnsi="Times New Roman" w:cs="Times New Roman"/>
          <w:sz w:val="24"/>
          <w:szCs w:val="24"/>
        </w:rPr>
        <w:t>Съгласно чл. 66, ал. 2 от ЗОП, когато участник предвижда използването на подизпълнители, те трябва да отговарят на критериите за подбор съобразно вида и дела от поръчката, който ще изпълняват.</w:t>
      </w:r>
    </w:p>
    <w:p w:rsidR="00B23AC2" w:rsidRPr="0080492E" w:rsidRDefault="00B23AC2" w:rsidP="00B23AC2">
      <w:pPr>
        <w:kinsoku w:val="0"/>
        <w:overflowPunct w:val="0"/>
        <w:autoSpaceDE w:val="0"/>
        <w:autoSpaceDN w:val="0"/>
        <w:adjustRightInd w:val="0"/>
        <w:spacing w:after="0" w:line="240" w:lineRule="auto"/>
        <w:ind w:right="119"/>
        <w:jc w:val="both"/>
        <w:rPr>
          <w:rFonts w:ascii="Times New Roman" w:hAnsi="Times New Roman" w:cs="Times New Roman"/>
          <w:sz w:val="24"/>
          <w:szCs w:val="24"/>
        </w:rPr>
      </w:pPr>
      <w:r w:rsidRPr="0080492E">
        <w:rPr>
          <w:rFonts w:ascii="Times New Roman" w:hAnsi="Times New Roman" w:cs="Times New Roman"/>
          <w:sz w:val="24"/>
          <w:szCs w:val="24"/>
        </w:rPr>
        <w:t>При</w:t>
      </w:r>
      <w:r w:rsidRPr="0080492E">
        <w:rPr>
          <w:rFonts w:ascii="Times New Roman" w:hAnsi="Times New Roman" w:cs="Times New Roman"/>
          <w:spacing w:val="55"/>
          <w:sz w:val="24"/>
          <w:szCs w:val="24"/>
        </w:rPr>
        <w:t xml:space="preserve"> </w:t>
      </w:r>
      <w:r w:rsidRPr="0080492E">
        <w:rPr>
          <w:rFonts w:ascii="Times New Roman" w:hAnsi="Times New Roman" w:cs="Times New Roman"/>
          <w:sz w:val="24"/>
          <w:szCs w:val="24"/>
        </w:rPr>
        <w:t>участие</w:t>
      </w:r>
      <w:r w:rsidRPr="0080492E">
        <w:rPr>
          <w:rFonts w:ascii="Times New Roman" w:hAnsi="Times New Roman" w:cs="Times New Roman"/>
          <w:spacing w:val="51"/>
          <w:sz w:val="24"/>
          <w:szCs w:val="24"/>
        </w:rPr>
        <w:t xml:space="preserve"> </w:t>
      </w:r>
      <w:r w:rsidRPr="0080492E">
        <w:rPr>
          <w:rFonts w:ascii="Times New Roman" w:hAnsi="Times New Roman" w:cs="Times New Roman"/>
          <w:sz w:val="24"/>
          <w:szCs w:val="24"/>
        </w:rPr>
        <w:t>на</w:t>
      </w:r>
      <w:r w:rsidRPr="0080492E">
        <w:rPr>
          <w:rFonts w:ascii="Times New Roman" w:hAnsi="Times New Roman" w:cs="Times New Roman"/>
          <w:spacing w:val="51"/>
          <w:sz w:val="24"/>
          <w:szCs w:val="24"/>
        </w:rPr>
        <w:t xml:space="preserve"> </w:t>
      </w:r>
      <w:r w:rsidRPr="0080492E">
        <w:rPr>
          <w:rFonts w:ascii="Times New Roman" w:hAnsi="Times New Roman" w:cs="Times New Roman"/>
          <w:sz w:val="24"/>
          <w:szCs w:val="24"/>
        </w:rPr>
        <w:t>обединение,</w:t>
      </w:r>
      <w:r w:rsidRPr="0080492E">
        <w:rPr>
          <w:rFonts w:ascii="Times New Roman" w:hAnsi="Times New Roman" w:cs="Times New Roman"/>
          <w:spacing w:val="50"/>
          <w:sz w:val="24"/>
          <w:szCs w:val="24"/>
        </w:rPr>
        <w:t xml:space="preserve"> </w:t>
      </w:r>
      <w:r w:rsidRPr="0080492E">
        <w:rPr>
          <w:rFonts w:ascii="Times New Roman" w:hAnsi="Times New Roman" w:cs="Times New Roman"/>
          <w:sz w:val="24"/>
          <w:szCs w:val="24"/>
        </w:rPr>
        <w:t>което</w:t>
      </w:r>
      <w:r w:rsidRPr="0080492E">
        <w:rPr>
          <w:rFonts w:ascii="Times New Roman" w:hAnsi="Times New Roman" w:cs="Times New Roman"/>
          <w:spacing w:val="50"/>
          <w:sz w:val="24"/>
          <w:szCs w:val="24"/>
        </w:rPr>
        <w:t xml:space="preserve"> </w:t>
      </w:r>
      <w:r w:rsidRPr="0080492E">
        <w:rPr>
          <w:rFonts w:ascii="Times New Roman" w:hAnsi="Times New Roman" w:cs="Times New Roman"/>
          <w:sz w:val="24"/>
          <w:szCs w:val="24"/>
        </w:rPr>
        <w:t>не</w:t>
      </w:r>
      <w:r w:rsidRPr="0080492E">
        <w:rPr>
          <w:rFonts w:ascii="Times New Roman" w:hAnsi="Times New Roman" w:cs="Times New Roman"/>
          <w:spacing w:val="51"/>
          <w:sz w:val="24"/>
          <w:szCs w:val="24"/>
        </w:rPr>
        <w:t xml:space="preserve"> </w:t>
      </w:r>
      <w:r w:rsidRPr="0080492E">
        <w:rPr>
          <w:rFonts w:ascii="Times New Roman" w:hAnsi="Times New Roman" w:cs="Times New Roman"/>
          <w:sz w:val="24"/>
          <w:szCs w:val="24"/>
        </w:rPr>
        <w:t>е</w:t>
      </w:r>
      <w:r w:rsidRPr="0080492E">
        <w:rPr>
          <w:rFonts w:ascii="Times New Roman" w:hAnsi="Times New Roman" w:cs="Times New Roman"/>
          <w:spacing w:val="51"/>
          <w:sz w:val="24"/>
          <w:szCs w:val="24"/>
        </w:rPr>
        <w:t xml:space="preserve"> </w:t>
      </w:r>
      <w:r w:rsidRPr="0080492E">
        <w:rPr>
          <w:rFonts w:ascii="Times New Roman" w:hAnsi="Times New Roman" w:cs="Times New Roman"/>
          <w:sz w:val="24"/>
          <w:szCs w:val="24"/>
        </w:rPr>
        <w:t>юридическо</w:t>
      </w:r>
      <w:r w:rsidRPr="0080492E">
        <w:rPr>
          <w:rFonts w:ascii="Times New Roman" w:hAnsi="Times New Roman" w:cs="Times New Roman"/>
          <w:spacing w:val="52"/>
          <w:sz w:val="24"/>
          <w:szCs w:val="24"/>
        </w:rPr>
        <w:t xml:space="preserve"> </w:t>
      </w:r>
      <w:r w:rsidRPr="0080492E">
        <w:rPr>
          <w:rFonts w:ascii="Times New Roman" w:hAnsi="Times New Roman" w:cs="Times New Roman"/>
          <w:sz w:val="24"/>
          <w:szCs w:val="24"/>
        </w:rPr>
        <w:t>лице,</w:t>
      </w:r>
      <w:r w:rsidRPr="0080492E">
        <w:rPr>
          <w:rFonts w:ascii="Times New Roman" w:hAnsi="Times New Roman" w:cs="Times New Roman"/>
          <w:spacing w:val="52"/>
          <w:sz w:val="24"/>
          <w:szCs w:val="24"/>
        </w:rPr>
        <w:t xml:space="preserve"> </w:t>
      </w:r>
      <w:r w:rsidRPr="0080492E">
        <w:rPr>
          <w:rFonts w:ascii="Times New Roman" w:hAnsi="Times New Roman" w:cs="Times New Roman"/>
          <w:sz w:val="24"/>
          <w:szCs w:val="24"/>
        </w:rPr>
        <w:t>критериите</w:t>
      </w:r>
      <w:r w:rsidRPr="0080492E">
        <w:rPr>
          <w:rFonts w:ascii="Times New Roman" w:hAnsi="Times New Roman" w:cs="Times New Roman"/>
          <w:spacing w:val="52"/>
          <w:sz w:val="24"/>
          <w:szCs w:val="24"/>
        </w:rPr>
        <w:t xml:space="preserve"> </w:t>
      </w:r>
      <w:r w:rsidRPr="0080492E">
        <w:rPr>
          <w:rFonts w:ascii="Times New Roman" w:hAnsi="Times New Roman" w:cs="Times New Roman"/>
          <w:sz w:val="24"/>
          <w:szCs w:val="24"/>
        </w:rPr>
        <w:t>за подбор се прилагат съобразно чл. 59, ал. 6 от ЗОП.</w:t>
      </w:r>
    </w:p>
    <w:p w:rsidR="00B23AC2" w:rsidRPr="00914FEA" w:rsidRDefault="00B23AC2" w:rsidP="00B23AC2">
      <w:pPr>
        <w:kinsoku w:val="0"/>
        <w:overflowPunct w:val="0"/>
        <w:autoSpaceDE w:val="0"/>
        <w:autoSpaceDN w:val="0"/>
        <w:adjustRightInd w:val="0"/>
        <w:spacing w:before="6" w:after="0" w:line="240" w:lineRule="auto"/>
        <w:jc w:val="both"/>
        <w:rPr>
          <w:rFonts w:ascii="Times New Roman" w:hAnsi="Times New Roman" w:cs="Times New Roman"/>
          <w:bCs/>
          <w:i/>
          <w:color w:val="FF0000"/>
          <w:sz w:val="24"/>
          <w:szCs w:val="24"/>
          <w:lang w:val="en-US"/>
        </w:rPr>
      </w:pPr>
    </w:p>
    <w:p w:rsidR="00F00258" w:rsidRPr="00914FEA" w:rsidRDefault="00C0519A" w:rsidP="00F00258">
      <w:pPr>
        <w:kinsoku w:val="0"/>
        <w:overflowPunct w:val="0"/>
        <w:autoSpaceDE w:val="0"/>
        <w:autoSpaceDN w:val="0"/>
        <w:adjustRightInd w:val="0"/>
        <w:spacing w:after="0" w:line="258" w:lineRule="exact"/>
        <w:ind w:left="39"/>
        <w:jc w:val="both"/>
        <w:rPr>
          <w:rFonts w:ascii="Times New Roman" w:hAnsi="Times New Roman" w:cs="Times New Roman"/>
          <w:sz w:val="24"/>
          <w:szCs w:val="24"/>
        </w:rPr>
      </w:pPr>
      <w:r w:rsidRPr="00914FEA">
        <w:rPr>
          <w:rFonts w:ascii="Times New Roman" w:hAnsi="Times New Roman" w:cs="Times New Roman"/>
          <w:b/>
          <w:bCs/>
          <w:sz w:val="24"/>
          <w:szCs w:val="24"/>
          <w:lang w:val="en-US"/>
        </w:rPr>
        <w:t>VI</w:t>
      </w:r>
      <w:r w:rsidRPr="00914FEA">
        <w:rPr>
          <w:rFonts w:ascii="Times New Roman" w:hAnsi="Times New Roman" w:cs="Times New Roman"/>
          <w:b/>
          <w:bCs/>
          <w:sz w:val="24"/>
          <w:szCs w:val="24"/>
        </w:rPr>
        <w:t xml:space="preserve">. </w:t>
      </w:r>
      <w:r w:rsidRPr="00914FEA">
        <w:rPr>
          <w:rFonts w:ascii="Times New Roman" w:hAnsi="Times New Roman" w:cs="Times New Roman"/>
          <w:b/>
          <w:sz w:val="24"/>
          <w:szCs w:val="24"/>
        </w:rPr>
        <w:t>НАЧИН ЗА ОБРАЗУВАНЕ НА ПРЕДЛАГАНАТА ЦЕНА И НАЧИН НА ПЛАЩАНЕ</w:t>
      </w:r>
    </w:p>
    <w:p w:rsidR="00F00258" w:rsidRPr="00914FEA" w:rsidRDefault="00C0519A" w:rsidP="00F00258">
      <w:pPr>
        <w:kinsoku w:val="0"/>
        <w:overflowPunct w:val="0"/>
        <w:autoSpaceDE w:val="0"/>
        <w:autoSpaceDN w:val="0"/>
        <w:adjustRightInd w:val="0"/>
        <w:spacing w:after="0" w:line="258" w:lineRule="exact"/>
        <w:ind w:left="39"/>
        <w:jc w:val="both"/>
        <w:rPr>
          <w:rFonts w:ascii="Times New Roman" w:hAnsi="Times New Roman" w:cs="Times New Roman"/>
          <w:sz w:val="24"/>
          <w:szCs w:val="24"/>
        </w:rPr>
      </w:pPr>
      <w:r w:rsidRPr="00914FEA">
        <w:rPr>
          <w:rFonts w:ascii="Times New Roman" w:hAnsi="Times New Roman" w:cs="Times New Roman"/>
          <w:sz w:val="24"/>
          <w:szCs w:val="24"/>
        </w:rPr>
        <w:t>1 .</w:t>
      </w:r>
      <w:r w:rsidR="00F00258" w:rsidRPr="00914FEA">
        <w:rPr>
          <w:rFonts w:ascii="Times New Roman" w:hAnsi="Times New Roman" w:cs="Times New Roman"/>
          <w:sz w:val="24"/>
          <w:szCs w:val="24"/>
        </w:rPr>
        <w:t xml:space="preserve">Приложимо за всички обособени позиции </w:t>
      </w:r>
    </w:p>
    <w:p w:rsidR="000245B7" w:rsidRDefault="000245B7" w:rsidP="004F3012">
      <w:pPr>
        <w:pStyle w:val="17"/>
        <w:ind w:firstLine="708"/>
        <w:jc w:val="both"/>
        <w:rPr>
          <w:rFonts w:ascii="Times New Roman" w:hAnsi="Times New Roman"/>
          <w:sz w:val="24"/>
          <w:szCs w:val="24"/>
        </w:rPr>
      </w:pPr>
      <w:r w:rsidRPr="000245B7">
        <w:rPr>
          <w:rFonts w:ascii="Times New Roman" w:hAnsi="Times New Roman"/>
          <w:sz w:val="24"/>
          <w:szCs w:val="24"/>
        </w:rPr>
        <w:t>Единична цена за всеки автомобил и/или специализирана машина и обща цена</w:t>
      </w:r>
    </w:p>
    <w:p w:rsidR="004F3012" w:rsidRPr="00055508" w:rsidRDefault="004F3012" w:rsidP="004F3012">
      <w:pPr>
        <w:pStyle w:val="17"/>
        <w:ind w:firstLine="708"/>
        <w:jc w:val="both"/>
        <w:rPr>
          <w:rFonts w:ascii="Times New Roman" w:hAnsi="Times New Roman"/>
          <w:sz w:val="24"/>
          <w:szCs w:val="24"/>
        </w:rPr>
      </w:pPr>
      <w:r w:rsidRPr="00055508">
        <w:rPr>
          <w:rFonts w:ascii="Times New Roman" w:hAnsi="Times New Roman"/>
          <w:sz w:val="24"/>
          <w:szCs w:val="24"/>
        </w:rPr>
        <w:t>Плащането на цената се извършва с платежно нареждане по банкова сметка на изпълнителя</w:t>
      </w:r>
      <w:r>
        <w:rPr>
          <w:rFonts w:ascii="Times New Roman" w:hAnsi="Times New Roman"/>
          <w:sz w:val="24"/>
          <w:szCs w:val="24"/>
        </w:rPr>
        <w:t xml:space="preserve"> </w:t>
      </w:r>
      <w:r w:rsidRPr="00055508">
        <w:rPr>
          <w:rFonts w:ascii="Times New Roman" w:hAnsi="Times New Roman"/>
          <w:sz w:val="24"/>
          <w:szCs w:val="24"/>
        </w:rPr>
        <w:t xml:space="preserve">в срок до 30 /тридесет/ дни от датата на доставката. </w:t>
      </w:r>
      <w:r w:rsidRPr="00055508">
        <w:rPr>
          <w:rFonts w:ascii="Times New Roman" w:hAnsi="Times New Roman"/>
          <w:sz w:val="24"/>
          <w:szCs w:val="24"/>
        </w:rPr>
        <w:tab/>
      </w:r>
      <w:r w:rsidRPr="00055508">
        <w:rPr>
          <w:rFonts w:ascii="Times New Roman" w:hAnsi="Times New Roman"/>
          <w:sz w:val="24"/>
          <w:szCs w:val="24"/>
        </w:rPr>
        <w:tab/>
      </w:r>
      <w:r w:rsidRPr="00055508">
        <w:rPr>
          <w:rFonts w:ascii="Times New Roman" w:hAnsi="Times New Roman"/>
          <w:sz w:val="24"/>
          <w:szCs w:val="24"/>
        </w:rPr>
        <w:tab/>
      </w:r>
      <w:r w:rsidRPr="00055508">
        <w:rPr>
          <w:rFonts w:ascii="Times New Roman" w:hAnsi="Times New Roman"/>
          <w:sz w:val="24"/>
          <w:szCs w:val="24"/>
        </w:rPr>
        <w:tab/>
      </w:r>
    </w:p>
    <w:p w:rsidR="004F3012" w:rsidRDefault="004F3012" w:rsidP="004F3012">
      <w:pPr>
        <w:kinsoku w:val="0"/>
        <w:overflowPunct w:val="0"/>
        <w:autoSpaceDE w:val="0"/>
        <w:autoSpaceDN w:val="0"/>
        <w:adjustRightInd w:val="0"/>
        <w:spacing w:after="0" w:line="240" w:lineRule="auto"/>
        <w:ind w:firstLine="682"/>
        <w:jc w:val="both"/>
        <w:outlineLvl w:val="0"/>
        <w:rPr>
          <w:rFonts w:ascii="Times New Roman" w:hAnsi="Times New Roman" w:cs="Times New Roman"/>
          <w:sz w:val="24"/>
          <w:szCs w:val="24"/>
        </w:rPr>
      </w:pPr>
      <w:r w:rsidRPr="00055508">
        <w:rPr>
          <w:rFonts w:ascii="Times New Roman" w:hAnsi="Times New Roman" w:cs="Times New Roman"/>
          <w:sz w:val="24"/>
          <w:szCs w:val="24"/>
        </w:rPr>
        <w:t>Плащанията се извършват след подписване на приемо-предавателен</w:t>
      </w:r>
      <w:r w:rsidRPr="00055508">
        <w:rPr>
          <w:rFonts w:ascii="Times New Roman" w:hAnsi="Times New Roman" w:cs="Times New Roman"/>
          <w:sz w:val="24"/>
          <w:szCs w:val="24"/>
        </w:rPr>
        <w:tab/>
      </w:r>
      <w:r>
        <w:rPr>
          <w:rFonts w:ascii="Times New Roman" w:hAnsi="Times New Roman"/>
          <w:sz w:val="24"/>
          <w:szCs w:val="24"/>
        </w:rPr>
        <w:t xml:space="preserve"> </w:t>
      </w:r>
      <w:r w:rsidRPr="00055508">
        <w:rPr>
          <w:rFonts w:ascii="Times New Roman" w:hAnsi="Times New Roman" w:cs="Times New Roman"/>
          <w:sz w:val="24"/>
          <w:szCs w:val="24"/>
        </w:rPr>
        <w:t>протокол</w:t>
      </w:r>
      <w:r>
        <w:rPr>
          <w:rFonts w:ascii="Times New Roman" w:hAnsi="Times New Roman" w:cs="Times New Roman"/>
          <w:sz w:val="24"/>
          <w:szCs w:val="24"/>
        </w:rPr>
        <w:t xml:space="preserve"> </w:t>
      </w:r>
      <w:r w:rsidRPr="00055508">
        <w:rPr>
          <w:rFonts w:ascii="Times New Roman" w:hAnsi="Times New Roman" w:cs="Times New Roman"/>
          <w:sz w:val="24"/>
          <w:szCs w:val="24"/>
        </w:rPr>
        <w:t>за доставените автомобили и/или специализирана машина и предоставена</w:t>
      </w:r>
      <w:r>
        <w:rPr>
          <w:rFonts w:ascii="Times New Roman" w:hAnsi="Times New Roman"/>
          <w:sz w:val="24"/>
          <w:szCs w:val="24"/>
        </w:rPr>
        <w:t xml:space="preserve"> </w:t>
      </w:r>
      <w:r w:rsidRPr="00055508">
        <w:rPr>
          <w:rFonts w:ascii="Times New Roman" w:hAnsi="Times New Roman" w:cs="Times New Roman"/>
          <w:sz w:val="24"/>
          <w:szCs w:val="24"/>
        </w:rPr>
        <w:t>оригинална фактура на Община Русе или съответният второстепенен разпоредител</w:t>
      </w:r>
    </w:p>
    <w:p w:rsidR="004F3012" w:rsidRDefault="004F3012" w:rsidP="004F3012">
      <w:pPr>
        <w:kinsoku w:val="0"/>
        <w:overflowPunct w:val="0"/>
        <w:autoSpaceDE w:val="0"/>
        <w:autoSpaceDN w:val="0"/>
        <w:adjustRightInd w:val="0"/>
        <w:spacing w:after="0" w:line="240" w:lineRule="auto"/>
        <w:outlineLvl w:val="0"/>
        <w:rPr>
          <w:rFonts w:ascii="Times New Roman" w:hAnsi="Times New Roman" w:cs="Times New Roman"/>
          <w:sz w:val="24"/>
          <w:szCs w:val="24"/>
        </w:rPr>
      </w:pPr>
    </w:p>
    <w:p w:rsidR="00CD1597" w:rsidRPr="00694F26" w:rsidRDefault="00CD1597" w:rsidP="004F3012">
      <w:pPr>
        <w:kinsoku w:val="0"/>
        <w:overflowPunct w:val="0"/>
        <w:autoSpaceDE w:val="0"/>
        <w:autoSpaceDN w:val="0"/>
        <w:adjustRightInd w:val="0"/>
        <w:spacing w:after="0" w:line="240" w:lineRule="auto"/>
        <w:outlineLvl w:val="0"/>
        <w:rPr>
          <w:rFonts w:ascii="Times New Roman" w:hAnsi="Times New Roman" w:cs="Times New Roman"/>
          <w:b/>
          <w:bCs/>
          <w:sz w:val="24"/>
          <w:szCs w:val="24"/>
        </w:rPr>
      </w:pPr>
      <w:r w:rsidRPr="00694F26">
        <w:rPr>
          <w:rFonts w:ascii="Times New Roman" w:hAnsi="Times New Roman" w:cs="Times New Roman"/>
          <w:b/>
          <w:bCs/>
          <w:sz w:val="24"/>
          <w:szCs w:val="24"/>
        </w:rPr>
        <w:t>V</w:t>
      </w:r>
      <w:r w:rsidR="00C0519A" w:rsidRPr="00694F26">
        <w:rPr>
          <w:rFonts w:ascii="Times New Roman" w:hAnsi="Times New Roman" w:cs="Times New Roman"/>
          <w:b/>
          <w:bCs/>
          <w:sz w:val="24"/>
          <w:szCs w:val="24"/>
        </w:rPr>
        <w:t>II</w:t>
      </w:r>
      <w:r w:rsidRPr="00694F26">
        <w:rPr>
          <w:rFonts w:ascii="Times New Roman" w:hAnsi="Times New Roman" w:cs="Times New Roman"/>
          <w:b/>
          <w:bCs/>
          <w:sz w:val="24"/>
          <w:szCs w:val="24"/>
        </w:rPr>
        <w:t>. УСЛОВИЯ ЗА УЧАСТИЕ</w:t>
      </w:r>
    </w:p>
    <w:p w:rsidR="00CD1597" w:rsidRPr="00694F26" w:rsidRDefault="00CD1597" w:rsidP="00CD1597">
      <w:pPr>
        <w:kinsoku w:val="0"/>
        <w:overflowPunct w:val="0"/>
        <w:autoSpaceDE w:val="0"/>
        <w:autoSpaceDN w:val="0"/>
        <w:adjustRightInd w:val="0"/>
        <w:spacing w:before="182" w:after="0" w:line="240" w:lineRule="auto"/>
        <w:ind w:left="116" w:right="122" w:firstLine="566"/>
        <w:jc w:val="both"/>
        <w:rPr>
          <w:rFonts w:ascii="Times New Roman" w:hAnsi="Times New Roman" w:cs="Times New Roman"/>
          <w:sz w:val="24"/>
          <w:szCs w:val="24"/>
        </w:rPr>
      </w:pPr>
      <w:r w:rsidRPr="00694F26">
        <w:rPr>
          <w:rFonts w:ascii="Times New Roman" w:hAnsi="Times New Roman" w:cs="Times New Roman"/>
          <w:sz w:val="24"/>
          <w:szCs w:val="24"/>
        </w:rPr>
        <w:t>Участник в процедура за възлагане на обществена поръчка може да бъде всяко лице по чл. 10, ал. 1 ЗОП.</w:t>
      </w:r>
    </w:p>
    <w:p w:rsidR="00CD1597" w:rsidRPr="00694F26" w:rsidRDefault="00CD1597" w:rsidP="00CD1597">
      <w:pPr>
        <w:kinsoku w:val="0"/>
        <w:overflowPunct w:val="0"/>
        <w:autoSpaceDE w:val="0"/>
        <w:autoSpaceDN w:val="0"/>
        <w:adjustRightInd w:val="0"/>
        <w:spacing w:after="0" w:line="240" w:lineRule="auto"/>
        <w:ind w:left="116" w:right="121" w:firstLine="566"/>
        <w:jc w:val="both"/>
        <w:rPr>
          <w:rFonts w:ascii="Times New Roman" w:hAnsi="Times New Roman" w:cs="Times New Roman"/>
          <w:sz w:val="24"/>
          <w:szCs w:val="24"/>
        </w:rPr>
      </w:pPr>
      <w:r w:rsidRPr="00694F26">
        <w:rPr>
          <w:rFonts w:ascii="Times New Roman" w:hAnsi="Times New Roman" w:cs="Times New Roman"/>
          <w:sz w:val="24"/>
          <w:szCs w:val="24"/>
        </w:rPr>
        <w:t>Оферта за участие в настоящата процедура за възлагане на обществена</w:t>
      </w:r>
      <w:r w:rsidRPr="00694F26">
        <w:rPr>
          <w:rFonts w:ascii="Times New Roman" w:hAnsi="Times New Roman" w:cs="Times New Roman"/>
          <w:spacing w:val="54"/>
          <w:sz w:val="24"/>
          <w:szCs w:val="24"/>
        </w:rPr>
        <w:t xml:space="preserve"> </w:t>
      </w:r>
      <w:r w:rsidRPr="00694F26">
        <w:rPr>
          <w:rFonts w:ascii="Times New Roman" w:hAnsi="Times New Roman" w:cs="Times New Roman"/>
          <w:sz w:val="24"/>
          <w:szCs w:val="24"/>
        </w:rPr>
        <w:t>поръчка могат да подават всички заинтересовани лица по смисъла на § 2, т. 14 от ДР на ЗОП.</w:t>
      </w:r>
    </w:p>
    <w:p w:rsidR="00CD1597" w:rsidRPr="00694F26" w:rsidRDefault="00CD1597" w:rsidP="00CD1597">
      <w:pPr>
        <w:kinsoku w:val="0"/>
        <w:overflowPunct w:val="0"/>
        <w:autoSpaceDE w:val="0"/>
        <w:autoSpaceDN w:val="0"/>
        <w:adjustRightInd w:val="0"/>
        <w:spacing w:after="0" w:line="240" w:lineRule="auto"/>
        <w:ind w:left="116" w:right="123" w:firstLine="540"/>
        <w:jc w:val="both"/>
        <w:rPr>
          <w:rFonts w:ascii="Times New Roman" w:hAnsi="Times New Roman" w:cs="Times New Roman"/>
          <w:sz w:val="24"/>
          <w:szCs w:val="24"/>
        </w:rPr>
      </w:pPr>
      <w:r w:rsidRPr="00694F26">
        <w:rPr>
          <w:rFonts w:ascii="Times New Roman" w:hAnsi="Times New Roman" w:cs="Times New Roman"/>
          <w:sz w:val="24"/>
          <w:szCs w:val="24"/>
        </w:rPr>
        <w:t>Всеки участник в обществената поръчка има право да представи само една оферта. Офертата се изготвя на български език.</w:t>
      </w:r>
    </w:p>
    <w:p w:rsidR="00CD1597" w:rsidRPr="00694F26" w:rsidRDefault="00CD1597" w:rsidP="00CD1597">
      <w:pPr>
        <w:kinsoku w:val="0"/>
        <w:overflowPunct w:val="0"/>
        <w:autoSpaceDE w:val="0"/>
        <w:autoSpaceDN w:val="0"/>
        <w:adjustRightInd w:val="0"/>
        <w:spacing w:after="0" w:line="240" w:lineRule="auto"/>
        <w:ind w:left="656"/>
        <w:rPr>
          <w:rFonts w:ascii="Times New Roman" w:hAnsi="Times New Roman" w:cs="Times New Roman"/>
          <w:sz w:val="24"/>
          <w:szCs w:val="24"/>
        </w:rPr>
      </w:pPr>
      <w:r w:rsidRPr="00694F26">
        <w:rPr>
          <w:rFonts w:ascii="Times New Roman" w:hAnsi="Times New Roman" w:cs="Times New Roman"/>
          <w:sz w:val="24"/>
          <w:szCs w:val="24"/>
        </w:rPr>
        <w:t>Не се разрешава представяне на варианти в офертите.</w:t>
      </w:r>
    </w:p>
    <w:p w:rsidR="00CD1597" w:rsidRPr="00694F26" w:rsidRDefault="00CD1597" w:rsidP="007C356D">
      <w:pPr>
        <w:kinsoku w:val="0"/>
        <w:overflowPunct w:val="0"/>
        <w:autoSpaceDE w:val="0"/>
        <w:autoSpaceDN w:val="0"/>
        <w:adjustRightInd w:val="0"/>
        <w:spacing w:after="0" w:line="240" w:lineRule="auto"/>
        <w:ind w:left="682"/>
        <w:jc w:val="both"/>
        <w:rPr>
          <w:rFonts w:ascii="Times New Roman" w:hAnsi="Times New Roman" w:cs="Times New Roman"/>
          <w:sz w:val="24"/>
          <w:szCs w:val="24"/>
        </w:rPr>
      </w:pPr>
      <w:r w:rsidRPr="00694F26">
        <w:rPr>
          <w:rFonts w:ascii="Times New Roman" w:hAnsi="Times New Roman" w:cs="Times New Roman"/>
          <w:sz w:val="24"/>
          <w:szCs w:val="24"/>
        </w:rPr>
        <w:t>Едно физическо или юридическо лице може да участва само в едно обединение.</w:t>
      </w:r>
    </w:p>
    <w:p w:rsidR="00CD1597" w:rsidRPr="00694F26" w:rsidRDefault="00CD1597" w:rsidP="00CD1597">
      <w:pPr>
        <w:kinsoku w:val="0"/>
        <w:overflowPunct w:val="0"/>
        <w:autoSpaceDE w:val="0"/>
        <w:autoSpaceDN w:val="0"/>
        <w:adjustRightInd w:val="0"/>
        <w:spacing w:after="0" w:line="240" w:lineRule="auto"/>
        <w:ind w:left="116" w:right="122" w:firstLine="566"/>
        <w:jc w:val="both"/>
        <w:rPr>
          <w:rFonts w:ascii="Times New Roman" w:hAnsi="Times New Roman" w:cs="Times New Roman"/>
          <w:sz w:val="24"/>
          <w:szCs w:val="24"/>
        </w:rPr>
      </w:pPr>
      <w:r w:rsidRPr="00694F26">
        <w:rPr>
          <w:rFonts w:ascii="Times New Roman" w:hAnsi="Times New Roman" w:cs="Times New Roman"/>
          <w:sz w:val="24"/>
          <w:szCs w:val="24"/>
        </w:rPr>
        <w:t>Лице, което участва в обединение или е дало съгласие да бъде подизпълнител на друг участник, не може да подава самостоятелна оферта.</w:t>
      </w:r>
    </w:p>
    <w:p w:rsidR="00CD1597" w:rsidRPr="00694F26" w:rsidRDefault="00CD1597" w:rsidP="00CD1597">
      <w:pPr>
        <w:kinsoku w:val="0"/>
        <w:overflowPunct w:val="0"/>
        <w:autoSpaceDE w:val="0"/>
        <w:autoSpaceDN w:val="0"/>
        <w:adjustRightInd w:val="0"/>
        <w:spacing w:before="1" w:after="0" w:line="240" w:lineRule="auto"/>
        <w:ind w:left="116" w:right="122" w:firstLine="566"/>
        <w:jc w:val="both"/>
        <w:rPr>
          <w:rFonts w:ascii="Times New Roman" w:hAnsi="Times New Roman" w:cs="Times New Roman"/>
          <w:sz w:val="24"/>
          <w:szCs w:val="24"/>
        </w:rPr>
      </w:pPr>
      <w:r w:rsidRPr="00694F26">
        <w:rPr>
          <w:rFonts w:ascii="Times New Roman" w:hAnsi="Times New Roman" w:cs="Times New Roman"/>
          <w:sz w:val="24"/>
          <w:szCs w:val="24"/>
        </w:rPr>
        <w:t>Свързани лица по смисъла на § 2, т. 45 от ДР на ЗОП не могат да</w:t>
      </w:r>
      <w:r w:rsidRPr="00694F26">
        <w:rPr>
          <w:rFonts w:ascii="Times New Roman" w:hAnsi="Times New Roman" w:cs="Times New Roman"/>
          <w:spacing w:val="50"/>
          <w:sz w:val="24"/>
          <w:szCs w:val="24"/>
        </w:rPr>
        <w:t xml:space="preserve"> </w:t>
      </w:r>
      <w:r w:rsidRPr="00694F26">
        <w:rPr>
          <w:rFonts w:ascii="Times New Roman" w:hAnsi="Times New Roman" w:cs="Times New Roman"/>
          <w:sz w:val="24"/>
          <w:szCs w:val="24"/>
        </w:rPr>
        <w:t>бъдат самостоятелни участници в поръчката (чл. 101, ал. 11 от ЗОП).</w:t>
      </w:r>
    </w:p>
    <w:p w:rsidR="00CD1597" w:rsidRPr="00694F26" w:rsidRDefault="00CD1597" w:rsidP="00CD1597">
      <w:pPr>
        <w:kinsoku w:val="0"/>
        <w:overflowPunct w:val="0"/>
        <w:autoSpaceDE w:val="0"/>
        <w:autoSpaceDN w:val="0"/>
        <w:adjustRightInd w:val="0"/>
        <w:spacing w:after="0" w:line="240" w:lineRule="auto"/>
        <w:ind w:left="116" w:right="120" w:firstLine="566"/>
        <w:jc w:val="both"/>
        <w:rPr>
          <w:rFonts w:ascii="Times New Roman" w:hAnsi="Times New Roman" w:cs="Times New Roman"/>
          <w:sz w:val="24"/>
          <w:szCs w:val="24"/>
        </w:rPr>
      </w:pPr>
      <w:r w:rsidRPr="00694F26">
        <w:rPr>
          <w:rFonts w:ascii="Times New Roman" w:hAnsi="Times New Roman" w:cs="Times New Roman"/>
          <w:sz w:val="24"/>
          <w:szCs w:val="24"/>
        </w:rPr>
        <w:t>Клон на чуждестранно лице може да е самостоятелен участник в процедурата, ако може самостоятелно да подава оферти и да сключва договори съгласно законодателството на държавата, в която е установен.</w:t>
      </w:r>
    </w:p>
    <w:p w:rsidR="00CD1597" w:rsidRPr="00694F26" w:rsidRDefault="00CD1597" w:rsidP="00CD1597">
      <w:pPr>
        <w:kinsoku w:val="0"/>
        <w:overflowPunct w:val="0"/>
        <w:autoSpaceDE w:val="0"/>
        <w:autoSpaceDN w:val="0"/>
        <w:adjustRightInd w:val="0"/>
        <w:spacing w:after="0" w:line="240" w:lineRule="auto"/>
        <w:ind w:left="116" w:right="120" w:firstLine="566"/>
        <w:jc w:val="both"/>
        <w:rPr>
          <w:rFonts w:ascii="Times New Roman" w:hAnsi="Times New Roman" w:cs="Times New Roman"/>
          <w:sz w:val="24"/>
          <w:szCs w:val="24"/>
        </w:rPr>
      </w:pPr>
      <w:r w:rsidRPr="00694F26">
        <w:rPr>
          <w:rFonts w:ascii="Times New Roman" w:hAnsi="Times New Roman" w:cs="Times New Roman"/>
          <w:sz w:val="24"/>
          <w:szCs w:val="24"/>
        </w:rPr>
        <w:t>При изготвяне на офертата си всеки участник трябва да се придържа точно към обявените от възложителя условия.</w:t>
      </w:r>
    </w:p>
    <w:p w:rsidR="00CD1597" w:rsidRPr="00694F26" w:rsidRDefault="00CD1597" w:rsidP="00CD1597">
      <w:pPr>
        <w:kinsoku w:val="0"/>
        <w:overflowPunct w:val="0"/>
        <w:autoSpaceDE w:val="0"/>
        <w:autoSpaceDN w:val="0"/>
        <w:adjustRightInd w:val="0"/>
        <w:spacing w:after="0" w:line="240" w:lineRule="auto"/>
        <w:ind w:left="116" w:right="121" w:firstLine="566"/>
        <w:jc w:val="both"/>
        <w:rPr>
          <w:rFonts w:ascii="Times New Roman" w:hAnsi="Times New Roman" w:cs="Times New Roman"/>
          <w:sz w:val="24"/>
          <w:szCs w:val="24"/>
        </w:rPr>
      </w:pPr>
      <w:r w:rsidRPr="00694F26">
        <w:rPr>
          <w:rFonts w:ascii="Times New Roman" w:hAnsi="Times New Roman" w:cs="Times New Roman"/>
          <w:sz w:val="24"/>
          <w:szCs w:val="24"/>
        </w:rPr>
        <w:lastRenderedPageBreak/>
        <w:t>За да бъде допуснат до участие в поръчката, участникът трябва да отговаря на предварително обявените условия и да представи всички изискуеми</w:t>
      </w:r>
      <w:r w:rsidRPr="00694F26">
        <w:rPr>
          <w:rFonts w:ascii="Times New Roman" w:hAnsi="Times New Roman" w:cs="Times New Roman"/>
          <w:spacing w:val="56"/>
          <w:sz w:val="24"/>
          <w:szCs w:val="24"/>
        </w:rPr>
        <w:t xml:space="preserve"> </w:t>
      </w:r>
      <w:r w:rsidRPr="00694F26">
        <w:rPr>
          <w:rFonts w:ascii="Times New Roman" w:hAnsi="Times New Roman" w:cs="Times New Roman"/>
          <w:sz w:val="24"/>
          <w:szCs w:val="24"/>
        </w:rPr>
        <w:t>документи, изготвени съгласно условията на ЗОП и на настоящата документация.</w:t>
      </w:r>
    </w:p>
    <w:p w:rsidR="00CD1597" w:rsidRPr="00694F26" w:rsidRDefault="00CD1597" w:rsidP="00CD1597">
      <w:pPr>
        <w:kinsoku w:val="0"/>
        <w:overflowPunct w:val="0"/>
        <w:autoSpaceDE w:val="0"/>
        <w:autoSpaceDN w:val="0"/>
        <w:adjustRightInd w:val="0"/>
        <w:spacing w:before="4" w:after="0" w:line="274" w:lineRule="exact"/>
        <w:ind w:left="682"/>
        <w:outlineLvl w:val="0"/>
        <w:rPr>
          <w:rFonts w:ascii="Times New Roman" w:hAnsi="Times New Roman" w:cs="Times New Roman"/>
          <w:b/>
          <w:bCs/>
          <w:sz w:val="24"/>
          <w:szCs w:val="24"/>
        </w:rPr>
      </w:pPr>
      <w:r w:rsidRPr="00694F26">
        <w:rPr>
          <w:rFonts w:ascii="Times New Roman" w:hAnsi="Times New Roman" w:cs="Times New Roman"/>
          <w:b/>
          <w:bCs/>
          <w:sz w:val="24"/>
          <w:szCs w:val="24"/>
        </w:rPr>
        <w:t>Възложителят отстранява от участие в процедурата участник:</w:t>
      </w:r>
    </w:p>
    <w:p w:rsidR="00CD1597" w:rsidRPr="00694F26" w:rsidRDefault="00CD1597" w:rsidP="00CD1597">
      <w:pPr>
        <w:numPr>
          <w:ilvl w:val="0"/>
          <w:numId w:val="13"/>
        </w:numPr>
        <w:tabs>
          <w:tab w:val="left" w:pos="926"/>
        </w:tabs>
        <w:kinsoku w:val="0"/>
        <w:overflowPunct w:val="0"/>
        <w:autoSpaceDE w:val="0"/>
        <w:autoSpaceDN w:val="0"/>
        <w:adjustRightInd w:val="0"/>
        <w:spacing w:after="0" w:line="240" w:lineRule="auto"/>
        <w:ind w:right="113" w:firstLine="566"/>
        <w:jc w:val="both"/>
        <w:rPr>
          <w:rFonts w:ascii="Times New Roman" w:hAnsi="Times New Roman" w:cs="Times New Roman"/>
          <w:sz w:val="24"/>
          <w:szCs w:val="24"/>
        </w:rPr>
      </w:pPr>
      <w:r w:rsidRPr="00694F26">
        <w:rPr>
          <w:rFonts w:ascii="Times New Roman" w:hAnsi="Times New Roman" w:cs="Times New Roman"/>
          <w:b/>
          <w:bCs/>
          <w:sz w:val="24"/>
          <w:szCs w:val="24"/>
        </w:rPr>
        <w:t>За когото</w:t>
      </w:r>
      <w:r w:rsidRPr="00694F26">
        <w:rPr>
          <w:rFonts w:ascii="Times New Roman" w:hAnsi="Times New Roman" w:cs="Times New Roman"/>
          <w:b/>
          <w:bCs/>
          <w:spacing w:val="-1"/>
          <w:sz w:val="24"/>
          <w:szCs w:val="24"/>
        </w:rPr>
        <w:t xml:space="preserve"> </w:t>
      </w:r>
      <w:r w:rsidRPr="00694F26">
        <w:rPr>
          <w:rFonts w:ascii="Times New Roman" w:hAnsi="Times New Roman" w:cs="Times New Roman"/>
          <w:b/>
          <w:bCs/>
          <w:sz w:val="24"/>
          <w:szCs w:val="24"/>
        </w:rPr>
        <w:t>са</w:t>
      </w:r>
      <w:r w:rsidRPr="00694F26">
        <w:rPr>
          <w:rFonts w:ascii="Times New Roman" w:hAnsi="Times New Roman" w:cs="Times New Roman"/>
          <w:b/>
          <w:bCs/>
          <w:spacing w:val="2"/>
          <w:sz w:val="24"/>
          <w:szCs w:val="24"/>
        </w:rPr>
        <w:t xml:space="preserve"> </w:t>
      </w:r>
      <w:r w:rsidRPr="00694F26">
        <w:rPr>
          <w:rFonts w:ascii="Times New Roman" w:hAnsi="Times New Roman" w:cs="Times New Roman"/>
          <w:b/>
          <w:bCs/>
          <w:sz w:val="24"/>
          <w:szCs w:val="24"/>
        </w:rPr>
        <w:t>налице</w:t>
      </w:r>
      <w:r w:rsidRPr="00694F26">
        <w:rPr>
          <w:rFonts w:ascii="Times New Roman" w:hAnsi="Times New Roman" w:cs="Times New Roman"/>
          <w:b/>
          <w:bCs/>
          <w:spacing w:val="1"/>
          <w:sz w:val="24"/>
          <w:szCs w:val="24"/>
        </w:rPr>
        <w:t xml:space="preserve"> </w:t>
      </w:r>
      <w:r w:rsidRPr="00694F26">
        <w:rPr>
          <w:rFonts w:ascii="Times New Roman" w:hAnsi="Times New Roman" w:cs="Times New Roman"/>
          <w:b/>
          <w:bCs/>
          <w:sz w:val="24"/>
          <w:szCs w:val="24"/>
        </w:rPr>
        <w:t>основания</w:t>
      </w:r>
      <w:r w:rsidRPr="00694F26">
        <w:rPr>
          <w:rFonts w:ascii="Times New Roman" w:hAnsi="Times New Roman" w:cs="Times New Roman"/>
          <w:b/>
          <w:bCs/>
          <w:spacing w:val="-1"/>
          <w:sz w:val="24"/>
          <w:szCs w:val="24"/>
        </w:rPr>
        <w:t xml:space="preserve"> </w:t>
      </w:r>
      <w:r w:rsidRPr="00694F26">
        <w:rPr>
          <w:rFonts w:ascii="Times New Roman" w:hAnsi="Times New Roman" w:cs="Times New Roman"/>
          <w:b/>
          <w:bCs/>
          <w:sz w:val="24"/>
          <w:szCs w:val="24"/>
        </w:rPr>
        <w:t>по</w:t>
      </w:r>
      <w:r w:rsidRPr="00694F26">
        <w:rPr>
          <w:rFonts w:ascii="Times New Roman" w:hAnsi="Times New Roman" w:cs="Times New Roman"/>
          <w:b/>
          <w:bCs/>
          <w:spacing w:val="2"/>
          <w:sz w:val="24"/>
          <w:szCs w:val="24"/>
        </w:rPr>
        <w:t xml:space="preserve"> </w:t>
      </w:r>
      <w:r w:rsidRPr="00694F26">
        <w:rPr>
          <w:rFonts w:ascii="Times New Roman" w:hAnsi="Times New Roman" w:cs="Times New Roman"/>
          <w:b/>
          <w:bCs/>
          <w:sz w:val="24"/>
          <w:szCs w:val="24"/>
        </w:rPr>
        <w:t>чл.</w:t>
      </w:r>
      <w:r w:rsidRPr="00694F26">
        <w:rPr>
          <w:rFonts w:ascii="Times New Roman" w:hAnsi="Times New Roman" w:cs="Times New Roman"/>
          <w:b/>
          <w:bCs/>
          <w:spacing w:val="1"/>
          <w:sz w:val="24"/>
          <w:szCs w:val="24"/>
        </w:rPr>
        <w:t xml:space="preserve"> </w:t>
      </w:r>
      <w:r w:rsidRPr="00694F26">
        <w:rPr>
          <w:rFonts w:ascii="Times New Roman" w:hAnsi="Times New Roman" w:cs="Times New Roman"/>
          <w:b/>
          <w:bCs/>
          <w:sz w:val="24"/>
          <w:szCs w:val="24"/>
        </w:rPr>
        <w:t>54,</w:t>
      </w:r>
      <w:r w:rsidRPr="00694F26">
        <w:rPr>
          <w:rFonts w:ascii="Times New Roman" w:hAnsi="Times New Roman" w:cs="Times New Roman"/>
          <w:b/>
          <w:bCs/>
          <w:spacing w:val="-1"/>
          <w:sz w:val="24"/>
          <w:szCs w:val="24"/>
        </w:rPr>
        <w:t xml:space="preserve"> </w:t>
      </w:r>
      <w:r w:rsidRPr="00694F26">
        <w:rPr>
          <w:rFonts w:ascii="Times New Roman" w:hAnsi="Times New Roman" w:cs="Times New Roman"/>
          <w:b/>
          <w:bCs/>
          <w:sz w:val="24"/>
          <w:szCs w:val="24"/>
        </w:rPr>
        <w:t>ал.</w:t>
      </w:r>
      <w:r w:rsidRPr="00694F26">
        <w:rPr>
          <w:rFonts w:ascii="Times New Roman" w:hAnsi="Times New Roman" w:cs="Times New Roman"/>
          <w:b/>
          <w:bCs/>
          <w:spacing w:val="1"/>
          <w:sz w:val="24"/>
          <w:szCs w:val="24"/>
        </w:rPr>
        <w:t xml:space="preserve"> </w:t>
      </w:r>
      <w:r w:rsidRPr="00694F26">
        <w:rPr>
          <w:rFonts w:ascii="Times New Roman" w:hAnsi="Times New Roman" w:cs="Times New Roman"/>
          <w:b/>
          <w:bCs/>
          <w:sz w:val="24"/>
          <w:szCs w:val="24"/>
        </w:rPr>
        <w:t>1</w:t>
      </w:r>
      <w:r w:rsidRPr="00694F26">
        <w:rPr>
          <w:rFonts w:ascii="Times New Roman" w:hAnsi="Times New Roman" w:cs="Times New Roman"/>
          <w:b/>
          <w:bCs/>
          <w:spacing w:val="2"/>
          <w:sz w:val="24"/>
          <w:szCs w:val="24"/>
        </w:rPr>
        <w:t xml:space="preserve"> </w:t>
      </w:r>
      <w:r w:rsidRPr="00694F26">
        <w:rPr>
          <w:rFonts w:ascii="Times New Roman" w:hAnsi="Times New Roman" w:cs="Times New Roman"/>
          <w:b/>
          <w:bCs/>
          <w:sz w:val="24"/>
          <w:szCs w:val="24"/>
        </w:rPr>
        <w:t>от</w:t>
      </w:r>
      <w:r w:rsidRPr="00694F26">
        <w:rPr>
          <w:rFonts w:ascii="Times New Roman" w:hAnsi="Times New Roman" w:cs="Times New Roman"/>
          <w:b/>
          <w:bCs/>
          <w:spacing w:val="4"/>
          <w:sz w:val="24"/>
          <w:szCs w:val="24"/>
        </w:rPr>
        <w:t xml:space="preserve"> </w:t>
      </w:r>
      <w:r w:rsidRPr="00694F26">
        <w:rPr>
          <w:rFonts w:ascii="Times New Roman" w:hAnsi="Times New Roman" w:cs="Times New Roman"/>
          <w:b/>
          <w:bCs/>
          <w:sz w:val="24"/>
          <w:szCs w:val="24"/>
        </w:rPr>
        <w:t>ЗОП,</w:t>
      </w:r>
      <w:r w:rsidRPr="00694F26">
        <w:rPr>
          <w:rFonts w:ascii="Times New Roman" w:hAnsi="Times New Roman" w:cs="Times New Roman"/>
          <w:b/>
          <w:bCs/>
          <w:spacing w:val="5"/>
          <w:sz w:val="24"/>
          <w:szCs w:val="24"/>
        </w:rPr>
        <w:t xml:space="preserve"> </w:t>
      </w:r>
      <w:r w:rsidRPr="00694F26">
        <w:rPr>
          <w:rFonts w:ascii="Times New Roman" w:hAnsi="Times New Roman" w:cs="Times New Roman"/>
          <w:sz w:val="24"/>
          <w:szCs w:val="24"/>
        </w:rPr>
        <w:t>възникнали преди</w:t>
      </w:r>
      <w:r w:rsidRPr="00694F26">
        <w:rPr>
          <w:rFonts w:ascii="Times New Roman" w:hAnsi="Times New Roman" w:cs="Times New Roman"/>
          <w:spacing w:val="1"/>
          <w:sz w:val="24"/>
          <w:szCs w:val="24"/>
        </w:rPr>
        <w:t xml:space="preserve"> </w:t>
      </w:r>
      <w:r w:rsidRPr="00694F26">
        <w:rPr>
          <w:rFonts w:ascii="Times New Roman" w:hAnsi="Times New Roman" w:cs="Times New Roman"/>
          <w:sz w:val="24"/>
          <w:szCs w:val="24"/>
        </w:rPr>
        <w:t>или по</w:t>
      </w:r>
      <w:r w:rsidRPr="00694F26">
        <w:rPr>
          <w:rFonts w:ascii="Times New Roman" w:hAnsi="Times New Roman" w:cs="Times New Roman"/>
          <w:spacing w:val="30"/>
          <w:sz w:val="24"/>
          <w:szCs w:val="24"/>
        </w:rPr>
        <w:t xml:space="preserve"> </w:t>
      </w:r>
      <w:r w:rsidRPr="00694F26">
        <w:rPr>
          <w:rFonts w:ascii="Times New Roman" w:hAnsi="Times New Roman" w:cs="Times New Roman"/>
          <w:sz w:val="24"/>
          <w:szCs w:val="24"/>
        </w:rPr>
        <w:t>време</w:t>
      </w:r>
      <w:r w:rsidRPr="00694F26">
        <w:rPr>
          <w:rFonts w:ascii="Times New Roman" w:hAnsi="Times New Roman" w:cs="Times New Roman"/>
          <w:spacing w:val="30"/>
          <w:sz w:val="24"/>
          <w:szCs w:val="24"/>
        </w:rPr>
        <w:t xml:space="preserve"> </w:t>
      </w:r>
      <w:r w:rsidRPr="00694F26">
        <w:rPr>
          <w:rFonts w:ascii="Times New Roman" w:hAnsi="Times New Roman" w:cs="Times New Roman"/>
          <w:sz w:val="24"/>
          <w:szCs w:val="24"/>
        </w:rPr>
        <w:t>на</w:t>
      </w:r>
      <w:r w:rsidRPr="00694F26">
        <w:rPr>
          <w:rFonts w:ascii="Times New Roman" w:hAnsi="Times New Roman" w:cs="Times New Roman"/>
          <w:spacing w:val="30"/>
          <w:sz w:val="24"/>
          <w:szCs w:val="24"/>
        </w:rPr>
        <w:t xml:space="preserve"> </w:t>
      </w:r>
      <w:r w:rsidRPr="00694F26">
        <w:rPr>
          <w:rFonts w:ascii="Times New Roman" w:hAnsi="Times New Roman" w:cs="Times New Roman"/>
          <w:sz w:val="24"/>
          <w:szCs w:val="24"/>
        </w:rPr>
        <w:t>процедурата.</w:t>
      </w:r>
      <w:r w:rsidRPr="00694F26">
        <w:rPr>
          <w:rFonts w:ascii="Times New Roman" w:hAnsi="Times New Roman" w:cs="Times New Roman"/>
          <w:spacing w:val="30"/>
          <w:sz w:val="24"/>
          <w:szCs w:val="24"/>
        </w:rPr>
        <w:t xml:space="preserve"> </w:t>
      </w:r>
      <w:r w:rsidRPr="00694F26">
        <w:rPr>
          <w:rFonts w:ascii="Times New Roman" w:hAnsi="Times New Roman" w:cs="Times New Roman"/>
          <w:sz w:val="24"/>
          <w:szCs w:val="24"/>
        </w:rPr>
        <w:t>Изискването</w:t>
      </w:r>
      <w:r w:rsidRPr="00694F26">
        <w:rPr>
          <w:rFonts w:ascii="Times New Roman" w:hAnsi="Times New Roman" w:cs="Times New Roman"/>
          <w:spacing w:val="31"/>
          <w:sz w:val="24"/>
          <w:szCs w:val="24"/>
        </w:rPr>
        <w:t xml:space="preserve"> </w:t>
      </w:r>
      <w:r w:rsidRPr="00694F26">
        <w:rPr>
          <w:rFonts w:ascii="Times New Roman" w:hAnsi="Times New Roman" w:cs="Times New Roman"/>
          <w:sz w:val="24"/>
          <w:szCs w:val="24"/>
        </w:rPr>
        <w:t>се</w:t>
      </w:r>
      <w:r w:rsidRPr="00694F26">
        <w:rPr>
          <w:rFonts w:ascii="Times New Roman" w:hAnsi="Times New Roman" w:cs="Times New Roman"/>
          <w:spacing w:val="30"/>
          <w:sz w:val="24"/>
          <w:szCs w:val="24"/>
        </w:rPr>
        <w:t xml:space="preserve"> </w:t>
      </w:r>
      <w:r w:rsidRPr="00694F26">
        <w:rPr>
          <w:rFonts w:ascii="Times New Roman" w:hAnsi="Times New Roman" w:cs="Times New Roman"/>
          <w:sz w:val="24"/>
          <w:szCs w:val="24"/>
        </w:rPr>
        <w:t>прилага</w:t>
      </w:r>
      <w:r w:rsidRPr="00694F26">
        <w:rPr>
          <w:rFonts w:ascii="Times New Roman" w:hAnsi="Times New Roman" w:cs="Times New Roman"/>
          <w:spacing w:val="30"/>
          <w:sz w:val="24"/>
          <w:szCs w:val="24"/>
        </w:rPr>
        <w:t xml:space="preserve"> </w:t>
      </w:r>
      <w:r w:rsidRPr="00694F26">
        <w:rPr>
          <w:rFonts w:ascii="Times New Roman" w:hAnsi="Times New Roman" w:cs="Times New Roman"/>
          <w:sz w:val="24"/>
          <w:szCs w:val="24"/>
        </w:rPr>
        <w:t>и</w:t>
      </w:r>
      <w:r w:rsidRPr="00694F26">
        <w:rPr>
          <w:rFonts w:ascii="Times New Roman" w:hAnsi="Times New Roman" w:cs="Times New Roman"/>
          <w:spacing w:val="31"/>
          <w:sz w:val="24"/>
          <w:szCs w:val="24"/>
        </w:rPr>
        <w:t xml:space="preserve"> </w:t>
      </w:r>
      <w:r w:rsidRPr="00694F26">
        <w:rPr>
          <w:rFonts w:ascii="Times New Roman" w:hAnsi="Times New Roman" w:cs="Times New Roman"/>
          <w:sz w:val="24"/>
          <w:szCs w:val="24"/>
        </w:rPr>
        <w:t>когато</w:t>
      </w:r>
      <w:r w:rsidRPr="00694F26">
        <w:rPr>
          <w:rFonts w:ascii="Times New Roman" w:hAnsi="Times New Roman" w:cs="Times New Roman"/>
          <w:spacing w:val="34"/>
          <w:sz w:val="24"/>
          <w:szCs w:val="24"/>
        </w:rPr>
        <w:t xml:space="preserve"> </w:t>
      </w:r>
      <w:r w:rsidRPr="00694F26">
        <w:rPr>
          <w:rFonts w:ascii="Times New Roman" w:hAnsi="Times New Roman" w:cs="Times New Roman"/>
          <w:sz w:val="24"/>
          <w:szCs w:val="24"/>
        </w:rPr>
        <w:t>участник</w:t>
      </w:r>
      <w:r w:rsidRPr="00694F26">
        <w:rPr>
          <w:rFonts w:ascii="Times New Roman" w:hAnsi="Times New Roman" w:cs="Times New Roman"/>
          <w:spacing w:val="31"/>
          <w:sz w:val="24"/>
          <w:szCs w:val="24"/>
        </w:rPr>
        <w:t xml:space="preserve"> </w:t>
      </w:r>
      <w:r w:rsidRPr="00694F26">
        <w:rPr>
          <w:rFonts w:ascii="Times New Roman" w:hAnsi="Times New Roman" w:cs="Times New Roman"/>
          <w:sz w:val="24"/>
          <w:szCs w:val="24"/>
        </w:rPr>
        <w:t>в</w:t>
      </w:r>
      <w:r w:rsidRPr="00694F26">
        <w:rPr>
          <w:rFonts w:ascii="Times New Roman" w:hAnsi="Times New Roman" w:cs="Times New Roman"/>
          <w:spacing w:val="30"/>
          <w:sz w:val="24"/>
          <w:szCs w:val="24"/>
        </w:rPr>
        <w:t xml:space="preserve"> </w:t>
      </w:r>
      <w:r w:rsidRPr="00694F26">
        <w:rPr>
          <w:rFonts w:ascii="Times New Roman" w:hAnsi="Times New Roman" w:cs="Times New Roman"/>
          <w:sz w:val="24"/>
          <w:szCs w:val="24"/>
        </w:rPr>
        <w:t>процедурата</w:t>
      </w:r>
      <w:r w:rsidRPr="00694F26">
        <w:rPr>
          <w:rFonts w:ascii="Times New Roman" w:hAnsi="Times New Roman" w:cs="Times New Roman"/>
          <w:spacing w:val="33"/>
          <w:sz w:val="24"/>
          <w:szCs w:val="24"/>
        </w:rPr>
        <w:t xml:space="preserve"> </w:t>
      </w:r>
      <w:r w:rsidRPr="00694F26">
        <w:rPr>
          <w:rFonts w:ascii="Times New Roman" w:hAnsi="Times New Roman" w:cs="Times New Roman"/>
          <w:sz w:val="24"/>
          <w:szCs w:val="24"/>
        </w:rPr>
        <w:t>е обединение</w:t>
      </w:r>
      <w:r w:rsidRPr="00694F26">
        <w:rPr>
          <w:rFonts w:ascii="Times New Roman" w:hAnsi="Times New Roman" w:cs="Times New Roman"/>
          <w:spacing w:val="18"/>
          <w:sz w:val="24"/>
          <w:szCs w:val="24"/>
        </w:rPr>
        <w:t xml:space="preserve"> </w:t>
      </w:r>
      <w:r w:rsidRPr="00694F26">
        <w:rPr>
          <w:rFonts w:ascii="Times New Roman" w:hAnsi="Times New Roman" w:cs="Times New Roman"/>
          <w:sz w:val="24"/>
          <w:szCs w:val="24"/>
        </w:rPr>
        <w:t>от</w:t>
      </w:r>
      <w:r w:rsidRPr="00694F26">
        <w:rPr>
          <w:rFonts w:ascii="Times New Roman" w:hAnsi="Times New Roman" w:cs="Times New Roman"/>
          <w:spacing w:val="19"/>
          <w:sz w:val="24"/>
          <w:szCs w:val="24"/>
        </w:rPr>
        <w:t xml:space="preserve"> </w:t>
      </w:r>
      <w:r w:rsidRPr="00694F26">
        <w:rPr>
          <w:rFonts w:ascii="Times New Roman" w:hAnsi="Times New Roman" w:cs="Times New Roman"/>
          <w:sz w:val="24"/>
          <w:szCs w:val="24"/>
        </w:rPr>
        <w:t>физически</w:t>
      </w:r>
      <w:r w:rsidRPr="00694F26">
        <w:rPr>
          <w:rFonts w:ascii="Times New Roman" w:hAnsi="Times New Roman" w:cs="Times New Roman"/>
          <w:spacing w:val="19"/>
          <w:sz w:val="24"/>
          <w:szCs w:val="24"/>
        </w:rPr>
        <w:t xml:space="preserve"> </w:t>
      </w:r>
      <w:r w:rsidRPr="00694F26">
        <w:rPr>
          <w:rFonts w:ascii="Times New Roman" w:hAnsi="Times New Roman" w:cs="Times New Roman"/>
          <w:sz w:val="24"/>
          <w:szCs w:val="24"/>
        </w:rPr>
        <w:t>и/или</w:t>
      </w:r>
      <w:r w:rsidRPr="00694F26">
        <w:rPr>
          <w:rFonts w:ascii="Times New Roman" w:hAnsi="Times New Roman" w:cs="Times New Roman"/>
          <w:spacing w:val="20"/>
          <w:sz w:val="24"/>
          <w:szCs w:val="24"/>
        </w:rPr>
        <w:t xml:space="preserve"> </w:t>
      </w:r>
      <w:r w:rsidRPr="00694F26">
        <w:rPr>
          <w:rFonts w:ascii="Times New Roman" w:hAnsi="Times New Roman" w:cs="Times New Roman"/>
          <w:sz w:val="24"/>
          <w:szCs w:val="24"/>
        </w:rPr>
        <w:t>юридически</w:t>
      </w:r>
      <w:r w:rsidRPr="00694F26">
        <w:rPr>
          <w:rFonts w:ascii="Times New Roman" w:hAnsi="Times New Roman" w:cs="Times New Roman"/>
          <w:spacing w:val="19"/>
          <w:sz w:val="24"/>
          <w:szCs w:val="24"/>
        </w:rPr>
        <w:t xml:space="preserve"> </w:t>
      </w:r>
      <w:r w:rsidRPr="00694F26">
        <w:rPr>
          <w:rFonts w:ascii="Times New Roman" w:hAnsi="Times New Roman" w:cs="Times New Roman"/>
          <w:sz w:val="24"/>
          <w:szCs w:val="24"/>
        </w:rPr>
        <w:t>лица</w:t>
      </w:r>
      <w:r w:rsidRPr="00694F26">
        <w:rPr>
          <w:rFonts w:ascii="Times New Roman" w:hAnsi="Times New Roman" w:cs="Times New Roman"/>
          <w:spacing w:val="18"/>
          <w:sz w:val="24"/>
          <w:szCs w:val="24"/>
        </w:rPr>
        <w:t xml:space="preserve"> </w:t>
      </w:r>
      <w:r w:rsidRPr="00694F26">
        <w:rPr>
          <w:rFonts w:ascii="Times New Roman" w:hAnsi="Times New Roman" w:cs="Times New Roman"/>
          <w:sz w:val="24"/>
          <w:szCs w:val="24"/>
        </w:rPr>
        <w:t>и</w:t>
      </w:r>
      <w:r w:rsidRPr="00694F26">
        <w:rPr>
          <w:rFonts w:ascii="Times New Roman" w:hAnsi="Times New Roman" w:cs="Times New Roman"/>
          <w:spacing w:val="19"/>
          <w:sz w:val="24"/>
          <w:szCs w:val="24"/>
        </w:rPr>
        <w:t xml:space="preserve"> </w:t>
      </w:r>
      <w:r w:rsidRPr="00694F26">
        <w:rPr>
          <w:rFonts w:ascii="Times New Roman" w:hAnsi="Times New Roman" w:cs="Times New Roman"/>
          <w:sz w:val="24"/>
          <w:szCs w:val="24"/>
        </w:rPr>
        <w:t>за</w:t>
      </w:r>
      <w:r w:rsidRPr="00694F26">
        <w:rPr>
          <w:rFonts w:ascii="Times New Roman" w:hAnsi="Times New Roman" w:cs="Times New Roman"/>
          <w:spacing w:val="18"/>
          <w:sz w:val="24"/>
          <w:szCs w:val="24"/>
        </w:rPr>
        <w:t xml:space="preserve"> </w:t>
      </w:r>
      <w:r w:rsidRPr="00694F26">
        <w:rPr>
          <w:rFonts w:ascii="Times New Roman" w:hAnsi="Times New Roman" w:cs="Times New Roman"/>
          <w:sz w:val="24"/>
          <w:szCs w:val="24"/>
        </w:rPr>
        <w:t>член</w:t>
      </w:r>
      <w:r w:rsidRPr="00694F26">
        <w:rPr>
          <w:rFonts w:ascii="Times New Roman" w:hAnsi="Times New Roman" w:cs="Times New Roman"/>
          <w:spacing w:val="19"/>
          <w:sz w:val="24"/>
          <w:szCs w:val="24"/>
        </w:rPr>
        <w:t xml:space="preserve"> </w:t>
      </w:r>
      <w:r w:rsidRPr="00694F26">
        <w:rPr>
          <w:rFonts w:ascii="Times New Roman" w:hAnsi="Times New Roman" w:cs="Times New Roman"/>
          <w:sz w:val="24"/>
          <w:szCs w:val="24"/>
        </w:rPr>
        <w:t>на</w:t>
      </w:r>
      <w:r w:rsidRPr="00694F26">
        <w:rPr>
          <w:rFonts w:ascii="Times New Roman" w:hAnsi="Times New Roman" w:cs="Times New Roman"/>
          <w:spacing w:val="18"/>
          <w:sz w:val="24"/>
          <w:szCs w:val="24"/>
        </w:rPr>
        <w:t xml:space="preserve"> </w:t>
      </w:r>
      <w:r w:rsidRPr="00694F26">
        <w:rPr>
          <w:rFonts w:ascii="Times New Roman" w:hAnsi="Times New Roman" w:cs="Times New Roman"/>
          <w:sz w:val="24"/>
          <w:szCs w:val="24"/>
        </w:rPr>
        <w:t>обединението</w:t>
      </w:r>
      <w:r w:rsidRPr="00694F26">
        <w:rPr>
          <w:rFonts w:ascii="Times New Roman" w:hAnsi="Times New Roman" w:cs="Times New Roman"/>
          <w:spacing w:val="18"/>
          <w:sz w:val="24"/>
          <w:szCs w:val="24"/>
        </w:rPr>
        <w:t xml:space="preserve"> </w:t>
      </w:r>
      <w:r w:rsidRPr="00694F26">
        <w:rPr>
          <w:rFonts w:ascii="Times New Roman" w:hAnsi="Times New Roman" w:cs="Times New Roman"/>
          <w:sz w:val="24"/>
          <w:szCs w:val="24"/>
        </w:rPr>
        <w:t>е</w:t>
      </w:r>
      <w:r w:rsidRPr="00694F26">
        <w:rPr>
          <w:rFonts w:ascii="Times New Roman" w:hAnsi="Times New Roman" w:cs="Times New Roman"/>
          <w:spacing w:val="18"/>
          <w:sz w:val="24"/>
          <w:szCs w:val="24"/>
        </w:rPr>
        <w:t xml:space="preserve"> </w:t>
      </w:r>
      <w:r w:rsidRPr="00694F26">
        <w:rPr>
          <w:rFonts w:ascii="Times New Roman" w:hAnsi="Times New Roman" w:cs="Times New Roman"/>
          <w:sz w:val="24"/>
          <w:szCs w:val="24"/>
        </w:rPr>
        <w:t>налице някое</w:t>
      </w:r>
      <w:r w:rsidRPr="00694F26">
        <w:rPr>
          <w:rFonts w:ascii="Times New Roman" w:hAnsi="Times New Roman" w:cs="Times New Roman"/>
          <w:spacing w:val="-1"/>
          <w:sz w:val="24"/>
          <w:szCs w:val="24"/>
        </w:rPr>
        <w:t xml:space="preserve"> </w:t>
      </w:r>
      <w:r w:rsidRPr="00694F26">
        <w:rPr>
          <w:rFonts w:ascii="Times New Roman" w:hAnsi="Times New Roman" w:cs="Times New Roman"/>
          <w:sz w:val="24"/>
          <w:szCs w:val="24"/>
        </w:rPr>
        <w:t>от посочените основания;</w:t>
      </w:r>
    </w:p>
    <w:p w:rsidR="00CD1597" w:rsidRPr="00694F26" w:rsidRDefault="00CD1597" w:rsidP="00CD1597">
      <w:pPr>
        <w:numPr>
          <w:ilvl w:val="0"/>
          <w:numId w:val="13"/>
        </w:numPr>
        <w:tabs>
          <w:tab w:val="left" w:pos="923"/>
        </w:tabs>
        <w:kinsoku w:val="0"/>
        <w:overflowPunct w:val="0"/>
        <w:autoSpaceDE w:val="0"/>
        <w:autoSpaceDN w:val="0"/>
        <w:adjustRightInd w:val="0"/>
        <w:spacing w:before="8" w:after="0" w:line="274" w:lineRule="exact"/>
        <w:ind w:left="922" w:hanging="240"/>
        <w:outlineLvl w:val="0"/>
        <w:rPr>
          <w:rFonts w:ascii="Times New Roman" w:hAnsi="Times New Roman" w:cs="Times New Roman"/>
          <w:b/>
          <w:bCs/>
          <w:sz w:val="24"/>
          <w:szCs w:val="24"/>
        </w:rPr>
      </w:pPr>
      <w:r w:rsidRPr="00694F26">
        <w:rPr>
          <w:rFonts w:ascii="Times New Roman" w:hAnsi="Times New Roman" w:cs="Times New Roman"/>
          <w:b/>
          <w:bCs/>
          <w:sz w:val="24"/>
          <w:szCs w:val="24"/>
        </w:rPr>
        <w:t>За когото са налице основания по чл. 107 от ЗОП;</w:t>
      </w:r>
    </w:p>
    <w:p w:rsidR="00CD1597" w:rsidRPr="00694F26" w:rsidRDefault="00CD1597" w:rsidP="00CD1597">
      <w:pPr>
        <w:numPr>
          <w:ilvl w:val="0"/>
          <w:numId w:val="13"/>
        </w:numPr>
        <w:tabs>
          <w:tab w:val="left" w:pos="930"/>
        </w:tabs>
        <w:kinsoku w:val="0"/>
        <w:overflowPunct w:val="0"/>
        <w:autoSpaceDE w:val="0"/>
        <w:autoSpaceDN w:val="0"/>
        <w:adjustRightInd w:val="0"/>
        <w:spacing w:after="0" w:line="240" w:lineRule="auto"/>
        <w:ind w:right="118" w:firstLine="566"/>
        <w:jc w:val="both"/>
        <w:rPr>
          <w:rFonts w:ascii="Times New Roman" w:hAnsi="Times New Roman" w:cs="Times New Roman"/>
          <w:sz w:val="24"/>
          <w:szCs w:val="24"/>
        </w:rPr>
      </w:pPr>
      <w:r w:rsidRPr="00694F26">
        <w:rPr>
          <w:rFonts w:ascii="Times New Roman" w:hAnsi="Times New Roman" w:cs="Times New Roman"/>
          <w:b/>
          <w:bCs/>
          <w:sz w:val="24"/>
          <w:szCs w:val="24"/>
        </w:rPr>
        <w:t>Който</w:t>
      </w:r>
      <w:r w:rsidRPr="00694F26">
        <w:rPr>
          <w:rFonts w:ascii="Times New Roman" w:hAnsi="Times New Roman" w:cs="Times New Roman"/>
          <w:b/>
          <w:bCs/>
          <w:spacing w:val="6"/>
          <w:sz w:val="24"/>
          <w:szCs w:val="24"/>
        </w:rPr>
        <w:t xml:space="preserve"> </w:t>
      </w:r>
      <w:r w:rsidRPr="00694F26">
        <w:rPr>
          <w:rFonts w:ascii="Times New Roman" w:hAnsi="Times New Roman" w:cs="Times New Roman"/>
          <w:b/>
          <w:bCs/>
          <w:sz w:val="24"/>
          <w:szCs w:val="24"/>
        </w:rPr>
        <w:t>няма</w:t>
      </w:r>
      <w:r w:rsidRPr="00694F26">
        <w:rPr>
          <w:rFonts w:ascii="Times New Roman" w:hAnsi="Times New Roman" w:cs="Times New Roman"/>
          <w:b/>
          <w:bCs/>
          <w:spacing w:val="6"/>
          <w:sz w:val="24"/>
          <w:szCs w:val="24"/>
        </w:rPr>
        <w:t xml:space="preserve"> </w:t>
      </w:r>
      <w:r w:rsidRPr="00694F26">
        <w:rPr>
          <w:rFonts w:ascii="Times New Roman" w:hAnsi="Times New Roman" w:cs="Times New Roman"/>
          <w:b/>
          <w:bCs/>
          <w:sz w:val="24"/>
          <w:szCs w:val="24"/>
        </w:rPr>
        <w:t>право</w:t>
      </w:r>
      <w:r w:rsidRPr="00694F26">
        <w:rPr>
          <w:rFonts w:ascii="Times New Roman" w:hAnsi="Times New Roman" w:cs="Times New Roman"/>
          <w:b/>
          <w:bCs/>
          <w:spacing w:val="6"/>
          <w:sz w:val="24"/>
          <w:szCs w:val="24"/>
        </w:rPr>
        <w:t xml:space="preserve"> </w:t>
      </w:r>
      <w:r w:rsidRPr="00694F26">
        <w:rPr>
          <w:rFonts w:ascii="Times New Roman" w:hAnsi="Times New Roman" w:cs="Times New Roman"/>
          <w:b/>
          <w:bCs/>
          <w:sz w:val="24"/>
          <w:szCs w:val="24"/>
        </w:rPr>
        <w:t>да</w:t>
      </w:r>
      <w:r w:rsidRPr="00694F26">
        <w:rPr>
          <w:rFonts w:ascii="Times New Roman" w:hAnsi="Times New Roman" w:cs="Times New Roman"/>
          <w:b/>
          <w:bCs/>
          <w:spacing w:val="6"/>
          <w:sz w:val="24"/>
          <w:szCs w:val="24"/>
        </w:rPr>
        <w:t xml:space="preserve"> </w:t>
      </w:r>
      <w:r w:rsidRPr="00694F26">
        <w:rPr>
          <w:rFonts w:ascii="Times New Roman" w:hAnsi="Times New Roman" w:cs="Times New Roman"/>
          <w:b/>
          <w:bCs/>
          <w:sz w:val="24"/>
          <w:szCs w:val="24"/>
        </w:rPr>
        <w:t>участва</w:t>
      </w:r>
      <w:r w:rsidRPr="00694F26">
        <w:rPr>
          <w:rFonts w:ascii="Times New Roman" w:hAnsi="Times New Roman" w:cs="Times New Roman"/>
          <w:b/>
          <w:bCs/>
          <w:spacing w:val="6"/>
          <w:sz w:val="24"/>
          <w:szCs w:val="24"/>
        </w:rPr>
        <w:t xml:space="preserve"> </w:t>
      </w:r>
      <w:r w:rsidRPr="00694F26">
        <w:rPr>
          <w:rFonts w:ascii="Times New Roman" w:hAnsi="Times New Roman" w:cs="Times New Roman"/>
          <w:b/>
          <w:bCs/>
          <w:sz w:val="24"/>
          <w:szCs w:val="24"/>
        </w:rPr>
        <w:t>в</w:t>
      </w:r>
      <w:r w:rsidRPr="00694F26">
        <w:rPr>
          <w:rFonts w:ascii="Times New Roman" w:hAnsi="Times New Roman" w:cs="Times New Roman"/>
          <w:b/>
          <w:bCs/>
          <w:spacing w:val="6"/>
          <w:sz w:val="24"/>
          <w:szCs w:val="24"/>
        </w:rPr>
        <w:t xml:space="preserve"> </w:t>
      </w:r>
      <w:r w:rsidRPr="00694F26">
        <w:rPr>
          <w:rFonts w:ascii="Times New Roman" w:hAnsi="Times New Roman" w:cs="Times New Roman"/>
          <w:b/>
          <w:bCs/>
          <w:sz w:val="24"/>
          <w:szCs w:val="24"/>
        </w:rPr>
        <w:t>обществени</w:t>
      </w:r>
      <w:r w:rsidRPr="00694F26">
        <w:rPr>
          <w:rFonts w:ascii="Times New Roman" w:hAnsi="Times New Roman" w:cs="Times New Roman"/>
          <w:b/>
          <w:bCs/>
          <w:spacing w:val="7"/>
          <w:sz w:val="24"/>
          <w:szCs w:val="24"/>
        </w:rPr>
        <w:t xml:space="preserve"> </w:t>
      </w:r>
      <w:r w:rsidRPr="00694F26">
        <w:rPr>
          <w:rFonts w:ascii="Times New Roman" w:hAnsi="Times New Roman" w:cs="Times New Roman"/>
          <w:b/>
          <w:bCs/>
          <w:sz w:val="24"/>
          <w:szCs w:val="24"/>
        </w:rPr>
        <w:t>поръчки</w:t>
      </w:r>
      <w:r w:rsidRPr="00694F26">
        <w:rPr>
          <w:rFonts w:ascii="Times New Roman" w:hAnsi="Times New Roman" w:cs="Times New Roman"/>
          <w:b/>
          <w:bCs/>
          <w:spacing w:val="13"/>
          <w:sz w:val="24"/>
          <w:szCs w:val="24"/>
        </w:rPr>
        <w:t xml:space="preserve"> </w:t>
      </w:r>
      <w:r w:rsidRPr="00694F26">
        <w:rPr>
          <w:rFonts w:ascii="Times New Roman" w:hAnsi="Times New Roman" w:cs="Times New Roman"/>
          <w:sz w:val="24"/>
          <w:szCs w:val="24"/>
        </w:rPr>
        <w:t>на</w:t>
      </w:r>
      <w:r w:rsidRPr="00694F26">
        <w:rPr>
          <w:rFonts w:ascii="Times New Roman" w:hAnsi="Times New Roman" w:cs="Times New Roman"/>
          <w:spacing w:val="6"/>
          <w:sz w:val="24"/>
          <w:szCs w:val="24"/>
        </w:rPr>
        <w:t xml:space="preserve"> </w:t>
      </w:r>
      <w:r w:rsidRPr="00694F26">
        <w:rPr>
          <w:rFonts w:ascii="Times New Roman" w:hAnsi="Times New Roman" w:cs="Times New Roman"/>
          <w:sz w:val="24"/>
          <w:szCs w:val="24"/>
        </w:rPr>
        <w:t>основание</w:t>
      </w:r>
      <w:r w:rsidRPr="00694F26">
        <w:rPr>
          <w:rFonts w:ascii="Times New Roman" w:hAnsi="Times New Roman" w:cs="Times New Roman"/>
          <w:spacing w:val="6"/>
          <w:sz w:val="24"/>
          <w:szCs w:val="24"/>
        </w:rPr>
        <w:t xml:space="preserve"> </w:t>
      </w:r>
      <w:r w:rsidRPr="00694F26">
        <w:rPr>
          <w:rFonts w:ascii="Times New Roman" w:hAnsi="Times New Roman" w:cs="Times New Roman"/>
          <w:sz w:val="24"/>
          <w:szCs w:val="24"/>
        </w:rPr>
        <w:t>чл.</w:t>
      </w:r>
      <w:r w:rsidRPr="00694F26">
        <w:rPr>
          <w:rFonts w:ascii="Times New Roman" w:hAnsi="Times New Roman" w:cs="Times New Roman"/>
          <w:spacing w:val="7"/>
          <w:sz w:val="24"/>
          <w:szCs w:val="24"/>
        </w:rPr>
        <w:t xml:space="preserve"> </w:t>
      </w:r>
      <w:r w:rsidRPr="00694F26">
        <w:rPr>
          <w:rFonts w:ascii="Times New Roman" w:hAnsi="Times New Roman" w:cs="Times New Roman"/>
          <w:sz w:val="24"/>
          <w:szCs w:val="24"/>
        </w:rPr>
        <w:t>3,</w:t>
      </w:r>
      <w:r w:rsidRPr="00694F26">
        <w:rPr>
          <w:rFonts w:ascii="Times New Roman" w:hAnsi="Times New Roman" w:cs="Times New Roman"/>
          <w:spacing w:val="6"/>
          <w:sz w:val="24"/>
          <w:szCs w:val="24"/>
        </w:rPr>
        <w:t xml:space="preserve"> </w:t>
      </w:r>
      <w:r w:rsidRPr="00694F26">
        <w:rPr>
          <w:rFonts w:ascii="Times New Roman" w:hAnsi="Times New Roman" w:cs="Times New Roman"/>
          <w:sz w:val="24"/>
          <w:szCs w:val="24"/>
        </w:rPr>
        <w:t>т.</w:t>
      </w:r>
      <w:r w:rsidRPr="00694F26">
        <w:rPr>
          <w:rFonts w:ascii="Times New Roman" w:hAnsi="Times New Roman" w:cs="Times New Roman"/>
          <w:spacing w:val="10"/>
          <w:sz w:val="24"/>
          <w:szCs w:val="24"/>
        </w:rPr>
        <w:t xml:space="preserve"> </w:t>
      </w:r>
      <w:r w:rsidRPr="00694F26">
        <w:rPr>
          <w:rFonts w:ascii="Times New Roman" w:hAnsi="Times New Roman" w:cs="Times New Roman"/>
          <w:sz w:val="24"/>
          <w:szCs w:val="24"/>
        </w:rPr>
        <w:t>8 от</w:t>
      </w:r>
      <w:r w:rsidRPr="00694F26">
        <w:rPr>
          <w:rFonts w:ascii="Times New Roman" w:hAnsi="Times New Roman" w:cs="Times New Roman"/>
          <w:spacing w:val="12"/>
          <w:sz w:val="24"/>
          <w:szCs w:val="24"/>
        </w:rPr>
        <w:t xml:space="preserve"> </w:t>
      </w:r>
      <w:r w:rsidRPr="00694F26">
        <w:rPr>
          <w:rFonts w:ascii="Times New Roman" w:hAnsi="Times New Roman" w:cs="Times New Roman"/>
          <w:sz w:val="24"/>
          <w:szCs w:val="24"/>
        </w:rPr>
        <w:t>Закона</w:t>
      </w:r>
      <w:r w:rsidRPr="00694F26">
        <w:rPr>
          <w:rFonts w:ascii="Times New Roman" w:hAnsi="Times New Roman" w:cs="Times New Roman"/>
          <w:spacing w:val="10"/>
          <w:sz w:val="24"/>
          <w:szCs w:val="24"/>
        </w:rPr>
        <w:t xml:space="preserve"> </w:t>
      </w:r>
      <w:r w:rsidRPr="00694F26">
        <w:rPr>
          <w:rFonts w:ascii="Times New Roman" w:hAnsi="Times New Roman" w:cs="Times New Roman"/>
          <w:sz w:val="24"/>
          <w:szCs w:val="24"/>
        </w:rPr>
        <w:t>за</w:t>
      </w:r>
      <w:r w:rsidRPr="00694F26">
        <w:rPr>
          <w:rFonts w:ascii="Times New Roman" w:hAnsi="Times New Roman" w:cs="Times New Roman"/>
          <w:spacing w:val="10"/>
          <w:sz w:val="24"/>
          <w:szCs w:val="24"/>
        </w:rPr>
        <w:t xml:space="preserve"> </w:t>
      </w:r>
      <w:r w:rsidRPr="00694F26">
        <w:rPr>
          <w:rFonts w:ascii="Times New Roman" w:hAnsi="Times New Roman" w:cs="Times New Roman"/>
          <w:sz w:val="24"/>
          <w:szCs w:val="24"/>
        </w:rPr>
        <w:t>икономическите</w:t>
      </w:r>
      <w:r w:rsidRPr="00694F26">
        <w:rPr>
          <w:rFonts w:ascii="Times New Roman" w:hAnsi="Times New Roman" w:cs="Times New Roman"/>
          <w:spacing w:val="11"/>
          <w:sz w:val="24"/>
          <w:szCs w:val="24"/>
        </w:rPr>
        <w:t xml:space="preserve"> </w:t>
      </w:r>
      <w:r w:rsidRPr="00694F26">
        <w:rPr>
          <w:rFonts w:ascii="Times New Roman" w:hAnsi="Times New Roman" w:cs="Times New Roman"/>
          <w:sz w:val="24"/>
          <w:szCs w:val="24"/>
        </w:rPr>
        <w:t>и</w:t>
      </w:r>
      <w:r w:rsidRPr="00694F26">
        <w:rPr>
          <w:rFonts w:ascii="Times New Roman" w:hAnsi="Times New Roman" w:cs="Times New Roman"/>
          <w:spacing w:val="12"/>
          <w:sz w:val="24"/>
          <w:szCs w:val="24"/>
        </w:rPr>
        <w:t xml:space="preserve"> </w:t>
      </w:r>
      <w:r w:rsidRPr="00694F26">
        <w:rPr>
          <w:rFonts w:ascii="Times New Roman" w:hAnsi="Times New Roman" w:cs="Times New Roman"/>
          <w:sz w:val="24"/>
          <w:szCs w:val="24"/>
        </w:rPr>
        <w:t>финансовите</w:t>
      </w:r>
      <w:r w:rsidRPr="00694F26">
        <w:rPr>
          <w:rFonts w:ascii="Times New Roman" w:hAnsi="Times New Roman" w:cs="Times New Roman"/>
          <w:spacing w:val="11"/>
          <w:sz w:val="24"/>
          <w:szCs w:val="24"/>
        </w:rPr>
        <w:t xml:space="preserve"> </w:t>
      </w:r>
      <w:r w:rsidRPr="00694F26">
        <w:rPr>
          <w:rFonts w:ascii="Times New Roman" w:hAnsi="Times New Roman" w:cs="Times New Roman"/>
          <w:sz w:val="24"/>
          <w:szCs w:val="24"/>
        </w:rPr>
        <w:t>отношения</w:t>
      </w:r>
      <w:r w:rsidRPr="00694F26">
        <w:rPr>
          <w:rFonts w:ascii="Times New Roman" w:hAnsi="Times New Roman" w:cs="Times New Roman"/>
          <w:spacing w:val="11"/>
          <w:sz w:val="24"/>
          <w:szCs w:val="24"/>
        </w:rPr>
        <w:t xml:space="preserve"> </w:t>
      </w:r>
      <w:r w:rsidRPr="00694F26">
        <w:rPr>
          <w:rFonts w:ascii="Times New Roman" w:hAnsi="Times New Roman" w:cs="Times New Roman"/>
          <w:sz w:val="24"/>
          <w:szCs w:val="24"/>
        </w:rPr>
        <w:t>с</w:t>
      </w:r>
      <w:r w:rsidRPr="00694F26">
        <w:rPr>
          <w:rFonts w:ascii="Times New Roman" w:hAnsi="Times New Roman" w:cs="Times New Roman"/>
          <w:spacing w:val="10"/>
          <w:sz w:val="24"/>
          <w:szCs w:val="24"/>
        </w:rPr>
        <w:t xml:space="preserve"> </w:t>
      </w:r>
      <w:r w:rsidRPr="00694F26">
        <w:rPr>
          <w:rFonts w:ascii="Times New Roman" w:hAnsi="Times New Roman" w:cs="Times New Roman"/>
          <w:sz w:val="24"/>
          <w:szCs w:val="24"/>
        </w:rPr>
        <w:t>дружествата,</w:t>
      </w:r>
      <w:r w:rsidRPr="00694F26">
        <w:rPr>
          <w:rFonts w:ascii="Times New Roman" w:hAnsi="Times New Roman" w:cs="Times New Roman"/>
          <w:spacing w:val="11"/>
          <w:sz w:val="24"/>
          <w:szCs w:val="24"/>
        </w:rPr>
        <w:t xml:space="preserve"> </w:t>
      </w:r>
      <w:r w:rsidRPr="00694F26">
        <w:rPr>
          <w:rFonts w:ascii="Times New Roman" w:hAnsi="Times New Roman" w:cs="Times New Roman"/>
          <w:sz w:val="24"/>
          <w:szCs w:val="24"/>
        </w:rPr>
        <w:t>регистрирани</w:t>
      </w:r>
      <w:r w:rsidRPr="00694F26">
        <w:rPr>
          <w:rFonts w:ascii="Times New Roman" w:hAnsi="Times New Roman" w:cs="Times New Roman"/>
          <w:spacing w:val="12"/>
          <w:sz w:val="24"/>
          <w:szCs w:val="24"/>
        </w:rPr>
        <w:t xml:space="preserve"> </w:t>
      </w:r>
      <w:r w:rsidRPr="00694F26">
        <w:rPr>
          <w:rFonts w:ascii="Times New Roman" w:hAnsi="Times New Roman" w:cs="Times New Roman"/>
          <w:sz w:val="24"/>
          <w:szCs w:val="24"/>
        </w:rPr>
        <w:t>в</w:t>
      </w:r>
      <w:r w:rsidRPr="00694F26">
        <w:rPr>
          <w:rFonts w:ascii="Times New Roman" w:hAnsi="Times New Roman" w:cs="Times New Roman"/>
          <w:spacing w:val="-1"/>
          <w:sz w:val="24"/>
          <w:szCs w:val="24"/>
        </w:rPr>
        <w:t xml:space="preserve"> </w:t>
      </w:r>
      <w:r w:rsidRPr="00694F26">
        <w:rPr>
          <w:rFonts w:ascii="Times New Roman" w:hAnsi="Times New Roman" w:cs="Times New Roman"/>
          <w:sz w:val="24"/>
          <w:szCs w:val="24"/>
        </w:rPr>
        <w:t>юрисдикции</w:t>
      </w:r>
      <w:r w:rsidRPr="00694F26">
        <w:rPr>
          <w:rFonts w:ascii="Times New Roman" w:hAnsi="Times New Roman" w:cs="Times New Roman"/>
          <w:spacing w:val="18"/>
          <w:sz w:val="24"/>
          <w:szCs w:val="24"/>
        </w:rPr>
        <w:t xml:space="preserve"> </w:t>
      </w:r>
      <w:r w:rsidRPr="00694F26">
        <w:rPr>
          <w:rFonts w:ascii="Times New Roman" w:hAnsi="Times New Roman" w:cs="Times New Roman"/>
          <w:sz w:val="24"/>
          <w:szCs w:val="24"/>
        </w:rPr>
        <w:t>с</w:t>
      </w:r>
      <w:r w:rsidRPr="00694F26">
        <w:rPr>
          <w:rFonts w:ascii="Times New Roman" w:hAnsi="Times New Roman" w:cs="Times New Roman"/>
          <w:spacing w:val="18"/>
          <w:sz w:val="24"/>
          <w:szCs w:val="24"/>
        </w:rPr>
        <w:t xml:space="preserve"> </w:t>
      </w:r>
      <w:r w:rsidRPr="00694F26">
        <w:rPr>
          <w:rFonts w:ascii="Times New Roman" w:hAnsi="Times New Roman" w:cs="Times New Roman"/>
          <w:sz w:val="24"/>
          <w:szCs w:val="24"/>
        </w:rPr>
        <w:t>преференциален</w:t>
      </w:r>
      <w:r w:rsidRPr="00694F26">
        <w:rPr>
          <w:rFonts w:ascii="Times New Roman" w:hAnsi="Times New Roman" w:cs="Times New Roman"/>
          <w:spacing w:val="18"/>
          <w:sz w:val="24"/>
          <w:szCs w:val="24"/>
        </w:rPr>
        <w:t xml:space="preserve"> </w:t>
      </w:r>
      <w:r w:rsidRPr="00694F26">
        <w:rPr>
          <w:rFonts w:ascii="Times New Roman" w:hAnsi="Times New Roman" w:cs="Times New Roman"/>
          <w:sz w:val="24"/>
          <w:szCs w:val="24"/>
        </w:rPr>
        <w:t>данъчен</w:t>
      </w:r>
      <w:r w:rsidRPr="00694F26">
        <w:rPr>
          <w:rFonts w:ascii="Times New Roman" w:hAnsi="Times New Roman" w:cs="Times New Roman"/>
          <w:spacing w:val="18"/>
          <w:sz w:val="24"/>
          <w:szCs w:val="24"/>
        </w:rPr>
        <w:t xml:space="preserve"> </w:t>
      </w:r>
      <w:r w:rsidRPr="00694F26">
        <w:rPr>
          <w:rFonts w:ascii="Times New Roman" w:hAnsi="Times New Roman" w:cs="Times New Roman"/>
          <w:sz w:val="24"/>
          <w:szCs w:val="24"/>
        </w:rPr>
        <w:t>режим,</w:t>
      </w:r>
      <w:r w:rsidRPr="00694F26">
        <w:rPr>
          <w:rFonts w:ascii="Times New Roman" w:hAnsi="Times New Roman" w:cs="Times New Roman"/>
          <w:spacing w:val="18"/>
          <w:sz w:val="24"/>
          <w:szCs w:val="24"/>
        </w:rPr>
        <w:t xml:space="preserve"> </w:t>
      </w:r>
      <w:r w:rsidRPr="00694F26">
        <w:rPr>
          <w:rFonts w:ascii="Times New Roman" w:hAnsi="Times New Roman" w:cs="Times New Roman"/>
          <w:sz w:val="24"/>
          <w:szCs w:val="24"/>
        </w:rPr>
        <w:t>контролираните</w:t>
      </w:r>
      <w:r w:rsidRPr="00694F26">
        <w:rPr>
          <w:rFonts w:ascii="Times New Roman" w:hAnsi="Times New Roman" w:cs="Times New Roman"/>
          <w:spacing w:val="18"/>
          <w:sz w:val="24"/>
          <w:szCs w:val="24"/>
        </w:rPr>
        <w:t xml:space="preserve"> </w:t>
      </w:r>
      <w:r w:rsidRPr="00694F26">
        <w:rPr>
          <w:rFonts w:ascii="Times New Roman" w:hAnsi="Times New Roman" w:cs="Times New Roman"/>
          <w:sz w:val="24"/>
          <w:szCs w:val="24"/>
        </w:rPr>
        <w:t>от</w:t>
      </w:r>
      <w:r w:rsidRPr="00694F26">
        <w:rPr>
          <w:rFonts w:ascii="Times New Roman" w:hAnsi="Times New Roman" w:cs="Times New Roman"/>
          <w:spacing w:val="18"/>
          <w:sz w:val="24"/>
          <w:szCs w:val="24"/>
        </w:rPr>
        <w:t xml:space="preserve"> </w:t>
      </w:r>
      <w:r w:rsidRPr="00694F26">
        <w:rPr>
          <w:rFonts w:ascii="Times New Roman" w:hAnsi="Times New Roman" w:cs="Times New Roman"/>
          <w:sz w:val="24"/>
          <w:szCs w:val="24"/>
        </w:rPr>
        <w:t>тях</w:t>
      </w:r>
      <w:r w:rsidRPr="00694F26">
        <w:rPr>
          <w:rFonts w:ascii="Times New Roman" w:hAnsi="Times New Roman" w:cs="Times New Roman"/>
          <w:spacing w:val="21"/>
          <w:sz w:val="24"/>
          <w:szCs w:val="24"/>
        </w:rPr>
        <w:t xml:space="preserve"> </w:t>
      </w:r>
      <w:r w:rsidRPr="00694F26">
        <w:rPr>
          <w:rFonts w:ascii="Times New Roman" w:hAnsi="Times New Roman" w:cs="Times New Roman"/>
          <w:sz w:val="24"/>
          <w:szCs w:val="24"/>
        </w:rPr>
        <w:t>лица</w:t>
      </w:r>
      <w:r w:rsidRPr="00694F26">
        <w:rPr>
          <w:rFonts w:ascii="Times New Roman" w:hAnsi="Times New Roman" w:cs="Times New Roman"/>
          <w:spacing w:val="18"/>
          <w:sz w:val="24"/>
          <w:szCs w:val="24"/>
        </w:rPr>
        <w:t xml:space="preserve"> </w:t>
      </w:r>
      <w:r w:rsidRPr="00694F26">
        <w:rPr>
          <w:rFonts w:ascii="Times New Roman" w:hAnsi="Times New Roman" w:cs="Times New Roman"/>
          <w:sz w:val="24"/>
          <w:szCs w:val="24"/>
        </w:rPr>
        <w:t>и</w:t>
      </w:r>
      <w:r w:rsidRPr="00694F26">
        <w:rPr>
          <w:rFonts w:ascii="Times New Roman" w:hAnsi="Times New Roman" w:cs="Times New Roman"/>
          <w:spacing w:val="18"/>
          <w:sz w:val="24"/>
          <w:szCs w:val="24"/>
        </w:rPr>
        <w:t xml:space="preserve"> </w:t>
      </w:r>
      <w:r w:rsidRPr="00694F26">
        <w:rPr>
          <w:rFonts w:ascii="Times New Roman" w:hAnsi="Times New Roman" w:cs="Times New Roman"/>
          <w:sz w:val="24"/>
          <w:szCs w:val="24"/>
        </w:rPr>
        <w:t>техните действителни</w:t>
      </w:r>
      <w:r w:rsidRPr="00694F26">
        <w:rPr>
          <w:rFonts w:ascii="Times New Roman" w:hAnsi="Times New Roman" w:cs="Times New Roman"/>
          <w:spacing w:val="28"/>
          <w:sz w:val="24"/>
          <w:szCs w:val="24"/>
        </w:rPr>
        <w:t xml:space="preserve"> </w:t>
      </w:r>
      <w:r w:rsidRPr="00694F26">
        <w:rPr>
          <w:rFonts w:ascii="Times New Roman" w:hAnsi="Times New Roman" w:cs="Times New Roman"/>
          <w:sz w:val="24"/>
          <w:szCs w:val="24"/>
        </w:rPr>
        <w:t>собственици</w:t>
      </w:r>
      <w:r w:rsidRPr="00694F26">
        <w:rPr>
          <w:rFonts w:ascii="Times New Roman" w:hAnsi="Times New Roman" w:cs="Times New Roman"/>
          <w:spacing w:val="28"/>
          <w:sz w:val="24"/>
          <w:szCs w:val="24"/>
        </w:rPr>
        <w:t xml:space="preserve"> </w:t>
      </w:r>
      <w:r w:rsidRPr="00694F26">
        <w:rPr>
          <w:rFonts w:ascii="Times New Roman" w:hAnsi="Times New Roman" w:cs="Times New Roman"/>
          <w:sz w:val="24"/>
          <w:szCs w:val="24"/>
        </w:rPr>
        <w:t>(ЗИФОДРЮДРКЛТДС),</w:t>
      </w:r>
      <w:r w:rsidRPr="00694F26">
        <w:rPr>
          <w:rFonts w:ascii="Times New Roman" w:hAnsi="Times New Roman" w:cs="Times New Roman"/>
          <w:spacing w:val="27"/>
          <w:sz w:val="24"/>
          <w:szCs w:val="24"/>
        </w:rPr>
        <w:t xml:space="preserve"> </w:t>
      </w:r>
      <w:r w:rsidRPr="00694F26">
        <w:rPr>
          <w:rFonts w:ascii="Times New Roman" w:hAnsi="Times New Roman" w:cs="Times New Roman"/>
          <w:sz w:val="24"/>
          <w:szCs w:val="24"/>
        </w:rPr>
        <w:t>освен</w:t>
      </w:r>
      <w:r w:rsidRPr="00694F26">
        <w:rPr>
          <w:rFonts w:ascii="Times New Roman" w:hAnsi="Times New Roman" w:cs="Times New Roman"/>
          <w:spacing w:val="28"/>
          <w:sz w:val="24"/>
          <w:szCs w:val="24"/>
        </w:rPr>
        <w:t xml:space="preserve"> </w:t>
      </w:r>
      <w:r w:rsidRPr="00694F26">
        <w:rPr>
          <w:rFonts w:ascii="Times New Roman" w:hAnsi="Times New Roman" w:cs="Times New Roman"/>
          <w:sz w:val="24"/>
          <w:szCs w:val="24"/>
        </w:rPr>
        <w:t>когато</w:t>
      </w:r>
      <w:r w:rsidRPr="00694F26">
        <w:rPr>
          <w:rFonts w:ascii="Times New Roman" w:hAnsi="Times New Roman" w:cs="Times New Roman"/>
          <w:spacing w:val="28"/>
          <w:sz w:val="24"/>
          <w:szCs w:val="24"/>
        </w:rPr>
        <w:t xml:space="preserve"> </w:t>
      </w:r>
      <w:r w:rsidRPr="00694F26">
        <w:rPr>
          <w:rFonts w:ascii="Times New Roman" w:hAnsi="Times New Roman" w:cs="Times New Roman"/>
          <w:sz w:val="24"/>
          <w:szCs w:val="24"/>
        </w:rPr>
        <w:t>не</w:t>
      </w:r>
      <w:r w:rsidRPr="00694F26">
        <w:rPr>
          <w:rFonts w:ascii="Times New Roman" w:hAnsi="Times New Roman" w:cs="Times New Roman"/>
          <w:spacing w:val="26"/>
          <w:sz w:val="24"/>
          <w:szCs w:val="24"/>
        </w:rPr>
        <w:t xml:space="preserve"> </w:t>
      </w:r>
      <w:r w:rsidRPr="00694F26">
        <w:rPr>
          <w:rFonts w:ascii="Times New Roman" w:hAnsi="Times New Roman" w:cs="Times New Roman"/>
          <w:sz w:val="24"/>
          <w:szCs w:val="24"/>
        </w:rPr>
        <w:t>са</w:t>
      </w:r>
      <w:r w:rsidRPr="00694F26">
        <w:rPr>
          <w:rFonts w:ascii="Times New Roman" w:hAnsi="Times New Roman" w:cs="Times New Roman"/>
          <w:spacing w:val="26"/>
          <w:sz w:val="24"/>
          <w:szCs w:val="24"/>
        </w:rPr>
        <w:t xml:space="preserve"> </w:t>
      </w:r>
      <w:r w:rsidRPr="00694F26">
        <w:rPr>
          <w:rFonts w:ascii="Times New Roman" w:hAnsi="Times New Roman" w:cs="Times New Roman"/>
          <w:sz w:val="24"/>
          <w:szCs w:val="24"/>
        </w:rPr>
        <w:t>налице условията по чл. 4 от закона.</w:t>
      </w:r>
    </w:p>
    <w:p w:rsidR="00CD1597" w:rsidRPr="00694F26" w:rsidRDefault="00CD1597" w:rsidP="00CD1597">
      <w:pPr>
        <w:kinsoku w:val="0"/>
        <w:overflowPunct w:val="0"/>
        <w:autoSpaceDE w:val="0"/>
        <w:autoSpaceDN w:val="0"/>
        <w:adjustRightInd w:val="0"/>
        <w:spacing w:before="7" w:after="0" w:line="240" w:lineRule="auto"/>
        <w:ind w:left="116" w:right="121" w:firstLine="566"/>
        <w:jc w:val="both"/>
        <w:outlineLvl w:val="0"/>
        <w:rPr>
          <w:rFonts w:ascii="Times New Roman" w:hAnsi="Times New Roman" w:cs="Times New Roman"/>
          <w:b/>
          <w:bCs/>
          <w:sz w:val="24"/>
          <w:szCs w:val="24"/>
        </w:rPr>
      </w:pPr>
      <w:r w:rsidRPr="00694F26">
        <w:rPr>
          <w:rFonts w:ascii="Times New Roman" w:hAnsi="Times New Roman" w:cs="Times New Roman"/>
          <w:b/>
          <w:bCs/>
          <w:sz w:val="24"/>
          <w:szCs w:val="24"/>
        </w:rPr>
        <w:t>Основанията за отстраняване са прилагат и за подизпълнителите и</w:t>
      </w:r>
      <w:r w:rsidRPr="00694F26">
        <w:rPr>
          <w:rFonts w:ascii="Times New Roman" w:hAnsi="Times New Roman" w:cs="Times New Roman"/>
          <w:b/>
          <w:bCs/>
          <w:spacing w:val="56"/>
          <w:sz w:val="24"/>
          <w:szCs w:val="24"/>
        </w:rPr>
        <w:t xml:space="preserve"> </w:t>
      </w:r>
      <w:r w:rsidRPr="00694F26">
        <w:rPr>
          <w:rFonts w:ascii="Times New Roman" w:hAnsi="Times New Roman" w:cs="Times New Roman"/>
          <w:b/>
          <w:bCs/>
          <w:sz w:val="24"/>
          <w:szCs w:val="24"/>
        </w:rPr>
        <w:t>за третите лица.</w:t>
      </w:r>
    </w:p>
    <w:p w:rsidR="00CD1597" w:rsidRPr="00694F26" w:rsidRDefault="00CD1597" w:rsidP="00CD1597">
      <w:pPr>
        <w:kinsoku w:val="0"/>
        <w:overflowPunct w:val="0"/>
        <w:autoSpaceDE w:val="0"/>
        <w:autoSpaceDN w:val="0"/>
        <w:adjustRightInd w:val="0"/>
        <w:spacing w:after="0" w:line="240" w:lineRule="auto"/>
        <w:ind w:left="116" w:right="123" w:firstLine="566"/>
        <w:jc w:val="both"/>
        <w:rPr>
          <w:rFonts w:ascii="Times New Roman" w:hAnsi="Times New Roman" w:cs="Times New Roman"/>
          <w:sz w:val="24"/>
          <w:szCs w:val="24"/>
        </w:rPr>
      </w:pPr>
      <w:r w:rsidRPr="00694F26">
        <w:rPr>
          <w:rFonts w:ascii="Times New Roman" w:hAnsi="Times New Roman" w:cs="Times New Roman"/>
          <w:sz w:val="24"/>
          <w:szCs w:val="24"/>
        </w:rPr>
        <w:t>Основанията по чл. 54, ал. 1, т. 1, 2 и 7 се прилагат за лицата по чл. 40 от Правилника за прилагане на Закона за обществените поръчки (ППЗОП).</w:t>
      </w:r>
    </w:p>
    <w:p w:rsidR="00CD1597" w:rsidRPr="00694F26" w:rsidRDefault="00CD1597" w:rsidP="00CD1597">
      <w:pPr>
        <w:kinsoku w:val="0"/>
        <w:overflowPunct w:val="0"/>
        <w:autoSpaceDE w:val="0"/>
        <w:autoSpaceDN w:val="0"/>
        <w:adjustRightInd w:val="0"/>
        <w:spacing w:before="5" w:after="0" w:line="240" w:lineRule="auto"/>
        <w:ind w:left="116" w:right="116" w:firstLine="566"/>
        <w:jc w:val="both"/>
        <w:rPr>
          <w:rFonts w:ascii="Times New Roman" w:hAnsi="Times New Roman" w:cs="Times New Roman"/>
          <w:sz w:val="24"/>
          <w:szCs w:val="24"/>
        </w:rPr>
      </w:pPr>
      <w:r w:rsidRPr="00694F26">
        <w:rPr>
          <w:rFonts w:ascii="Times New Roman" w:hAnsi="Times New Roman" w:cs="Times New Roman"/>
          <w:sz w:val="24"/>
          <w:szCs w:val="24"/>
        </w:rPr>
        <w:t>Участниците са длъжни</w:t>
      </w:r>
      <w:r w:rsidRPr="00694F26">
        <w:rPr>
          <w:rFonts w:ascii="Times New Roman" w:hAnsi="Times New Roman" w:cs="Times New Roman"/>
          <w:spacing w:val="51"/>
          <w:sz w:val="24"/>
          <w:szCs w:val="24"/>
        </w:rPr>
        <w:t xml:space="preserve"> </w:t>
      </w:r>
      <w:r w:rsidRPr="00694F26">
        <w:rPr>
          <w:rFonts w:ascii="Times New Roman" w:hAnsi="Times New Roman" w:cs="Times New Roman"/>
          <w:sz w:val="24"/>
          <w:szCs w:val="24"/>
        </w:rPr>
        <w:t>да</w:t>
      </w:r>
      <w:r w:rsidRPr="00694F26">
        <w:rPr>
          <w:rFonts w:ascii="Times New Roman" w:hAnsi="Times New Roman" w:cs="Times New Roman"/>
          <w:spacing w:val="51"/>
          <w:sz w:val="24"/>
          <w:szCs w:val="24"/>
        </w:rPr>
        <w:t xml:space="preserve"> </w:t>
      </w:r>
      <w:r w:rsidRPr="00694F26">
        <w:rPr>
          <w:rFonts w:ascii="Times New Roman" w:hAnsi="Times New Roman" w:cs="Times New Roman"/>
          <w:sz w:val="24"/>
          <w:szCs w:val="24"/>
        </w:rPr>
        <w:t>уведомят</w:t>
      </w:r>
      <w:r w:rsidRPr="00694F26">
        <w:rPr>
          <w:rFonts w:ascii="Times New Roman" w:hAnsi="Times New Roman" w:cs="Times New Roman"/>
          <w:spacing w:val="50"/>
          <w:sz w:val="24"/>
          <w:szCs w:val="24"/>
        </w:rPr>
        <w:t xml:space="preserve"> </w:t>
      </w:r>
      <w:r w:rsidRPr="00694F26">
        <w:rPr>
          <w:rFonts w:ascii="Times New Roman" w:hAnsi="Times New Roman" w:cs="Times New Roman"/>
          <w:sz w:val="24"/>
          <w:szCs w:val="24"/>
        </w:rPr>
        <w:t>писмено</w:t>
      </w:r>
      <w:r w:rsidRPr="00694F26">
        <w:rPr>
          <w:rFonts w:ascii="Times New Roman" w:hAnsi="Times New Roman" w:cs="Times New Roman"/>
          <w:spacing w:val="50"/>
          <w:sz w:val="24"/>
          <w:szCs w:val="24"/>
        </w:rPr>
        <w:t xml:space="preserve"> </w:t>
      </w:r>
      <w:r w:rsidRPr="00694F26">
        <w:rPr>
          <w:rFonts w:ascii="Times New Roman" w:hAnsi="Times New Roman" w:cs="Times New Roman"/>
          <w:sz w:val="24"/>
          <w:szCs w:val="24"/>
        </w:rPr>
        <w:t>възложителя</w:t>
      </w:r>
      <w:r w:rsidRPr="00694F26">
        <w:rPr>
          <w:rFonts w:ascii="Times New Roman" w:hAnsi="Times New Roman" w:cs="Times New Roman"/>
          <w:spacing w:val="50"/>
          <w:sz w:val="24"/>
          <w:szCs w:val="24"/>
        </w:rPr>
        <w:t xml:space="preserve"> </w:t>
      </w:r>
      <w:r w:rsidRPr="00694F26">
        <w:rPr>
          <w:rFonts w:ascii="Times New Roman" w:hAnsi="Times New Roman" w:cs="Times New Roman"/>
          <w:sz w:val="24"/>
          <w:szCs w:val="24"/>
        </w:rPr>
        <w:t>в 3-дневен</w:t>
      </w:r>
      <w:r w:rsidRPr="00694F26">
        <w:rPr>
          <w:rFonts w:ascii="Times New Roman" w:hAnsi="Times New Roman" w:cs="Times New Roman"/>
          <w:spacing w:val="51"/>
          <w:sz w:val="24"/>
          <w:szCs w:val="24"/>
        </w:rPr>
        <w:t xml:space="preserve"> </w:t>
      </w:r>
      <w:r w:rsidRPr="00694F26">
        <w:rPr>
          <w:rFonts w:ascii="Times New Roman" w:hAnsi="Times New Roman" w:cs="Times New Roman"/>
          <w:sz w:val="24"/>
          <w:szCs w:val="24"/>
        </w:rPr>
        <w:t>срок</w:t>
      </w:r>
      <w:r w:rsidRPr="00694F26">
        <w:rPr>
          <w:rFonts w:ascii="Times New Roman" w:hAnsi="Times New Roman" w:cs="Times New Roman"/>
          <w:spacing w:val="50"/>
          <w:sz w:val="24"/>
          <w:szCs w:val="24"/>
        </w:rPr>
        <w:t xml:space="preserve"> </w:t>
      </w:r>
      <w:r w:rsidRPr="00694F26">
        <w:rPr>
          <w:rFonts w:ascii="Times New Roman" w:hAnsi="Times New Roman" w:cs="Times New Roman"/>
          <w:sz w:val="24"/>
          <w:szCs w:val="24"/>
        </w:rPr>
        <w:t>от настъпване на обстоятелство по чл. 54, ал. 1 и чл. 101, ал. 11 от ЗОП.</w:t>
      </w:r>
    </w:p>
    <w:p w:rsidR="00CD1597" w:rsidRPr="00694F26" w:rsidRDefault="00CD1597" w:rsidP="00CD1597">
      <w:pPr>
        <w:kinsoku w:val="0"/>
        <w:overflowPunct w:val="0"/>
        <w:autoSpaceDE w:val="0"/>
        <w:autoSpaceDN w:val="0"/>
        <w:adjustRightInd w:val="0"/>
        <w:spacing w:after="0" w:line="240" w:lineRule="auto"/>
        <w:ind w:left="116" w:right="114" w:firstLine="566"/>
        <w:jc w:val="both"/>
        <w:rPr>
          <w:rFonts w:ascii="Times New Roman" w:hAnsi="Times New Roman" w:cs="Times New Roman"/>
          <w:sz w:val="24"/>
          <w:szCs w:val="24"/>
        </w:rPr>
      </w:pPr>
      <w:r w:rsidRPr="00694F26">
        <w:rPr>
          <w:rFonts w:ascii="Times New Roman" w:hAnsi="Times New Roman" w:cs="Times New Roman"/>
          <w:sz w:val="24"/>
          <w:szCs w:val="24"/>
        </w:rPr>
        <w:t xml:space="preserve">Когато за участник е налице някое от основанията по чл. 54, ал. 1 и преди подаването на офертата, той е предприел мерки за доказване на надеждност по чл. 56 ЗОП, тези мерки се описват в </w:t>
      </w:r>
      <w:proofErr w:type="spellStart"/>
      <w:r w:rsidRPr="00694F26">
        <w:rPr>
          <w:rFonts w:ascii="Times New Roman" w:hAnsi="Times New Roman" w:cs="Times New Roman"/>
          <w:sz w:val="24"/>
          <w:szCs w:val="24"/>
        </w:rPr>
        <w:t>еЕЕДОП</w:t>
      </w:r>
      <w:proofErr w:type="spellEnd"/>
      <w:r w:rsidRPr="00694F26">
        <w:rPr>
          <w:rFonts w:ascii="Times New Roman" w:hAnsi="Times New Roman" w:cs="Times New Roman"/>
          <w:sz w:val="24"/>
          <w:szCs w:val="24"/>
        </w:rPr>
        <w:t>, а като доказателства за надеждността на участника се представят следните документи:</w:t>
      </w:r>
    </w:p>
    <w:p w:rsidR="00CD1597" w:rsidRPr="00694F26" w:rsidRDefault="00CD1597" w:rsidP="00CD1597">
      <w:pPr>
        <w:kinsoku w:val="0"/>
        <w:overflowPunct w:val="0"/>
        <w:autoSpaceDE w:val="0"/>
        <w:autoSpaceDN w:val="0"/>
        <w:adjustRightInd w:val="0"/>
        <w:spacing w:after="0" w:line="240" w:lineRule="auto"/>
        <w:ind w:left="150" w:right="154" w:firstLine="3"/>
        <w:jc w:val="center"/>
        <w:rPr>
          <w:rFonts w:ascii="Times New Roman" w:hAnsi="Times New Roman" w:cs="Times New Roman"/>
          <w:i/>
          <w:iCs/>
          <w:sz w:val="24"/>
          <w:szCs w:val="24"/>
        </w:rPr>
        <w:sectPr w:rsidR="00CD1597" w:rsidRPr="00694F26" w:rsidSect="00194281">
          <w:headerReference w:type="default" r:id="rId9"/>
          <w:footerReference w:type="default" r:id="rId10"/>
          <w:pgSz w:w="11910" w:h="16840"/>
          <w:pgMar w:top="1580" w:right="853" w:bottom="280" w:left="1300" w:header="708" w:footer="708" w:gutter="0"/>
          <w:cols w:space="708"/>
          <w:noEndnote/>
        </w:sectPr>
      </w:pPr>
    </w:p>
    <w:p w:rsidR="00CD1597" w:rsidRPr="00694F26" w:rsidRDefault="00CD1597" w:rsidP="00CD1597">
      <w:pPr>
        <w:numPr>
          <w:ilvl w:val="0"/>
          <w:numId w:val="12"/>
        </w:numPr>
        <w:tabs>
          <w:tab w:val="left" w:pos="950"/>
        </w:tabs>
        <w:kinsoku w:val="0"/>
        <w:overflowPunct w:val="0"/>
        <w:autoSpaceDE w:val="0"/>
        <w:autoSpaceDN w:val="0"/>
        <w:adjustRightInd w:val="0"/>
        <w:spacing w:before="182" w:after="0" w:line="240" w:lineRule="auto"/>
        <w:ind w:right="114" w:firstLine="566"/>
        <w:jc w:val="both"/>
        <w:rPr>
          <w:rFonts w:ascii="Times New Roman" w:hAnsi="Times New Roman" w:cs="Times New Roman"/>
          <w:sz w:val="24"/>
          <w:szCs w:val="24"/>
        </w:rPr>
      </w:pPr>
      <w:r w:rsidRPr="00694F26">
        <w:rPr>
          <w:rFonts w:ascii="Times New Roman" w:hAnsi="Times New Roman" w:cs="Times New Roman"/>
          <w:sz w:val="24"/>
          <w:szCs w:val="24"/>
        </w:rPr>
        <w:lastRenderedPageBreak/>
        <w:t>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w:t>
      </w:r>
      <w:r w:rsidRPr="00694F26">
        <w:rPr>
          <w:rFonts w:ascii="Times New Roman" w:hAnsi="Times New Roman" w:cs="Times New Roman"/>
          <w:spacing w:val="35"/>
          <w:sz w:val="24"/>
          <w:szCs w:val="24"/>
        </w:rPr>
        <w:t xml:space="preserve"> </w:t>
      </w:r>
      <w:r w:rsidRPr="00694F26">
        <w:rPr>
          <w:rFonts w:ascii="Times New Roman" w:hAnsi="Times New Roman" w:cs="Times New Roman"/>
          <w:sz w:val="24"/>
          <w:szCs w:val="24"/>
        </w:rPr>
        <w:t>обезщетение;</w:t>
      </w:r>
    </w:p>
    <w:p w:rsidR="00CD1597" w:rsidRPr="00694F26" w:rsidRDefault="00CD1597" w:rsidP="00CD1597">
      <w:pPr>
        <w:numPr>
          <w:ilvl w:val="0"/>
          <w:numId w:val="12"/>
        </w:numPr>
        <w:tabs>
          <w:tab w:val="left" w:pos="976"/>
        </w:tabs>
        <w:kinsoku w:val="0"/>
        <w:overflowPunct w:val="0"/>
        <w:autoSpaceDE w:val="0"/>
        <w:autoSpaceDN w:val="0"/>
        <w:adjustRightInd w:val="0"/>
        <w:spacing w:after="0" w:line="240" w:lineRule="auto"/>
        <w:ind w:right="115" w:firstLine="566"/>
        <w:jc w:val="both"/>
        <w:rPr>
          <w:rFonts w:ascii="Times New Roman" w:hAnsi="Times New Roman" w:cs="Times New Roman"/>
          <w:sz w:val="24"/>
          <w:szCs w:val="24"/>
        </w:rPr>
      </w:pPr>
      <w:r w:rsidRPr="00694F26">
        <w:rPr>
          <w:rFonts w:ascii="Times New Roman" w:hAnsi="Times New Roman" w:cs="Times New Roman"/>
          <w:sz w:val="24"/>
          <w:szCs w:val="24"/>
        </w:rPr>
        <w:t>по</w:t>
      </w:r>
      <w:r w:rsidRPr="00694F26">
        <w:rPr>
          <w:rFonts w:ascii="Times New Roman" w:hAnsi="Times New Roman" w:cs="Times New Roman"/>
          <w:spacing w:val="52"/>
          <w:sz w:val="24"/>
          <w:szCs w:val="24"/>
        </w:rPr>
        <w:t xml:space="preserve"> </w:t>
      </w:r>
      <w:r w:rsidRPr="00694F26">
        <w:rPr>
          <w:rFonts w:ascii="Times New Roman" w:hAnsi="Times New Roman" w:cs="Times New Roman"/>
          <w:sz w:val="24"/>
          <w:szCs w:val="24"/>
        </w:rPr>
        <w:t>отношение</w:t>
      </w:r>
      <w:r w:rsidRPr="00694F26">
        <w:rPr>
          <w:rFonts w:ascii="Times New Roman" w:hAnsi="Times New Roman" w:cs="Times New Roman"/>
          <w:spacing w:val="51"/>
          <w:sz w:val="24"/>
          <w:szCs w:val="24"/>
        </w:rPr>
        <w:t xml:space="preserve"> </w:t>
      </w:r>
      <w:r w:rsidRPr="00694F26">
        <w:rPr>
          <w:rFonts w:ascii="Times New Roman" w:hAnsi="Times New Roman" w:cs="Times New Roman"/>
          <w:sz w:val="24"/>
          <w:szCs w:val="24"/>
        </w:rPr>
        <w:t>на</w:t>
      </w:r>
      <w:r w:rsidRPr="00694F26">
        <w:rPr>
          <w:rFonts w:ascii="Times New Roman" w:hAnsi="Times New Roman" w:cs="Times New Roman"/>
          <w:spacing w:val="51"/>
          <w:sz w:val="24"/>
          <w:szCs w:val="24"/>
        </w:rPr>
        <w:t xml:space="preserve"> </w:t>
      </w:r>
      <w:r w:rsidRPr="00694F26">
        <w:rPr>
          <w:rFonts w:ascii="Times New Roman" w:hAnsi="Times New Roman" w:cs="Times New Roman"/>
          <w:sz w:val="24"/>
          <w:szCs w:val="24"/>
        </w:rPr>
        <w:t>обстоятелството</w:t>
      </w:r>
      <w:r w:rsidRPr="00694F26">
        <w:rPr>
          <w:rFonts w:ascii="Times New Roman" w:hAnsi="Times New Roman" w:cs="Times New Roman"/>
          <w:spacing w:val="52"/>
          <w:sz w:val="24"/>
          <w:szCs w:val="24"/>
        </w:rPr>
        <w:t xml:space="preserve"> </w:t>
      </w:r>
      <w:r w:rsidRPr="00694F26">
        <w:rPr>
          <w:rFonts w:ascii="Times New Roman" w:hAnsi="Times New Roman" w:cs="Times New Roman"/>
          <w:sz w:val="24"/>
          <w:szCs w:val="24"/>
        </w:rPr>
        <w:t>по</w:t>
      </w:r>
      <w:r w:rsidRPr="00694F26">
        <w:rPr>
          <w:rFonts w:ascii="Times New Roman" w:hAnsi="Times New Roman" w:cs="Times New Roman"/>
          <w:spacing w:val="52"/>
          <w:sz w:val="24"/>
          <w:szCs w:val="24"/>
        </w:rPr>
        <w:t xml:space="preserve"> </w:t>
      </w:r>
      <w:r w:rsidRPr="00694F26">
        <w:rPr>
          <w:rFonts w:ascii="Times New Roman" w:hAnsi="Times New Roman" w:cs="Times New Roman"/>
          <w:sz w:val="24"/>
          <w:szCs w:val="24"/>
        </w:rPr>
        <w:t>чл.</w:t>
      </w:r>
      <w:r w:rsidRPr="00694F26">
        <w:rPr>
          <w:rFonts w:ascii="Times New Roman" w:hAnsi="Times New Roman" w:cs="Times New Roman"/>
          <w:spacing w:val="50"/>
          <w:sz w:val="24"/>
          <w:szCs w:val="24"/>
        </w:rPr>
        <w:t xml:space="preserve"> </w:t>
      </w:r>
      <w:r w:rsidRPr="00694F26">
        <w:rPr>
          <w:rFonts w:ascii="Times New Roman" w:hAnsi="Times New Roman" w:cs="Times New Roman"/>
          <w:sz w:val="24"/>
          <w:szCs w:val="24"/>
        </w:rPr>
        <w:t>56,</w:t>
      </w:r>
      <w:r w:rsidRPr="00694F26">
        <w:rPr>
          <w:rFonts w:ascii="Times New Roman" w:hAnsi="Times New Roman" w:cs="Times New Roman"/>
          <w:spacing w:val="52"/>
          <w:sz w:val="24"/>
          <w:szCs w:val="24"/>
        </w:rPr>
        <w:t xml:space="preserve"> </w:t>
      </w:r>
      <w:r w:rsidRPr="00694F26">
        <w:rPr>
          <w:rFonts w:ascii="Times New Roman" w:hAnsi="Times New Roman" w:cs="Times New Roman"/>
          <w:sz w:val="24"/>
          <w:szCs w:val="24"/>
        </w:rPr>
        <w:t>ал.</w:t>
      </w:r>
      <w:r w:rsidRPr="00694F26">
        <w:rPr>
          <w:rFonts w:ascii="Times New Roman" w:hAnsi="Times New Roman" w:cs="Times New Roman"/>
          <w:spacing w:val="52"/>
          <w:sz w:val="24"/>
          <w:szCs w:val="24"/>
        </w:rPr>
        <w:t xml:space="preserve"> </w:t>
      </w:r>
      <w:r w:rsidRPr="00694F26">
        <w:rPr>
          <w:rFonts w:ascii="Times New Roman" w:hAnsi="Times New Roman" w:cs="Times New Roman"/>
          <w:sz w:val="24"/>
          <w:szCs w:val="24"/>
        </w:rPr>
        <w:t>1,</w:t>
      </w:r>
      <w:r w:rsidRPr="00694F26">
        <w:rPr>
          <w:rFonts w:ascii="Times New Roman" w:hAnsi="Times New Roman" w:cs="Times New Roman"/>
          <w:spacing w:val="52"/>
          <w:sz w:val="24"/>
          <w:szCs w:val="24"/>
        </w:rPr>
        <w:t xml:space="preserve"> </w:t>
      </w:r>
      <w:r w:rsidRPr="00694F26">
        <w:rPr>
          <w:rFonts w:ascii="Times New Roman" w:hAnsi="Times New Roman" w:cs="Times New Roman"/>
          <w:sz w:val="24"/>
          <w:szCs w:val="24"/>
        </w:rPr>
        <w:t>т.</w:t>
      </w:r>
      <w:r w:rsidRPr="00694F26">
        <w:rPr>
          <w:rFonts w:ascii="Times New Roman" w:hAnsi="Times New Roman" w:cs="Times New Roman"/>
          <w:spacing w:val="53"/>
          <w:sz w:val="24"/>
          <w:szCs w:val="24"/>
        </w:rPr>
        <w:t xml:space="preserve"> </w:t>
      </w:r>
      <w:r w:rsidRPr="00694F26">
        <w:rPr>
          <w:rFonts w:ascii="Times New Roman" w:hAnsi="Times New Roman" w:cs="Times New Roman"/>
          <w:sz w:val="24"/>
          <w:szCs w:val="24"/>
        </w:rPr>
        <w:t>3</w:t>
      </w:r>
      <w:r w:rsidRPr="00694F26">
        <w:rPr>
          <w:rFonts w:ascii="Times New Roman" w:hAnsi="Times New Roman" w:cs="Times New Roman"/>
          <w:spacing w:val="52"/>
          <w:sz w:val="24"/>
          <w:szCs w:val="24"/>
        </w:rPr>
        <w:t xml:space="preserve"> </w:t>
      </w:r>
      <w:r w:rsidRPr="00694F26">
        <w:rPr>
          <w:rFonts w:ascii="Times New Roman" w:hAnsi="Times New Roman" w:cs="Times New Roman"/>
          <w:sz w:val="24"/>
          <w:szCs w:val="24"/>
        </w:rPr>
        <w:t>ЗОП</w:t>
      </w:r>
      <w:r w:rsidRPr="00694F26">
        <w:rPr>
          <w:rFonts w:ascii="Times New Roman" w:hAnsi="Times New Roman" w:cs="Times New Roman"/>
          <w:spacing w:val="58"/>
          <w:sz w:val="24"/>
          <w:szCs w:val="24"/>
        </w:rPr>
        <w:t xml:space="preserve"> </w:t>
      </w:r>
      <w:r w:rsidRPr="00694F26">
        <w:rPr>
          <w:rFonts w:ascii="Times New Roman" w:hAnsi="Times New Roman" w:cs="Times New Roman"/>
          <w:sz w:val="24"/>
          <w:szCs w:val="24"/>
        </w:rPr>
        <w:t>-</w:t>
      </w:r>
      <w:r w:rsidRPr="00694F26">
        <w:rPr>
          <w:rFonts w:ascii="Times New Roman" w:hAnsi="Times New Roman" w:cs="Times New Roman"/>
          <w:spacing w:val="52"/>
          <w:sz w:val="24"/>
          <w:szCs w:val="24"/>
        </w:rPr>
        <w:t xml:space="preserve"> </w:t>
      </w:r>
      <w:r w:rsidRPr="00694F26">
        <w:rPr>
          <w:rFonts w:ascii="Times New Roman" w:hAnsi="Times New Roman" w:cs="Times New Roman"/>
          <w:sz w:val="24"/>
          <w:szCs w:val="24"/>
        </w:rPr>
        <w:t>документ</w:t>
      </w:r>
      <w:r w:rsidRPr="00694F26">
        <w:rPr>
          <w:rFonts w:ascii="Times New Roman" w:hAnsi="Times New Roman" w:cs="Times New Roman"/>
          <w:spacing w:val="53"/>
          <w:sz w:val="24"/>
          <w:szCs w:val="24"/>
        </w:rPr>
        <w:t xml:space="preserve"> </w:t>
      </w:r>
      <w:r w:rsidRPr="00694F26">
        <w:rPr>
          <w:rFonts w:ascii="Times New Roman" w:hAnsi="Times New Roman" w:cs="Times New Roman"/>
          <w:sz w:val="24"/>
          <w:szCs w:val="24"/>
        </w:rPr>
        <w:t>от съответния компетентен орган за</w:t>
      </w:r>
      <w:r w:rsidRPr="00694F26">
        <w:rPr>
          <w:rFonts w:ascii="Times New Roman" w:hAnsi="Times New Roman" w:cs="Times New Roman"/>
          <w:spacing w:val="-1"/>
          <w:sz w:val="24"/>
          <w:szCs w:val="24"/>
        </w:rPr>
        <w:t xml:space="preserve"> </w:t>
      </w:r>
      <w:r w:rsidRPr="00694F26">
        <w:rPr>
          <w:rFonts w:ascii="Times New Roman" w:hAnsi="Times New Roman" w:cs="Times New Roman"/>
          <w:sz w:val="24"/>
          <w:szCs w:val="24"/>
        </w:rPr>
        <w:t>потвърждение</w:t>
      </w:r>
      <w:r w:rsidRPr="00694F26">
        <w:rPr>
          <w:rFonts w:ascii="Times New Roman" w:hAnsi="Times New Roman" w:cs="Times New Roman"/>
          <w:spacing w:val="-1"/>
          <w:sz w:val="24"/>
          <w:szCs w:val="24"/>
        </w:rPr>
        <w:t xml:space="preserve"> </w:t>
      </w:r>
      <w:r w:rsidRPr="00694F26">
        <w:rPr>
          <w:rFonts w:ascii="Times New Roman" w:hAnsi="Times New Roman" w:cs="Times New Roman"/>
          <w:sz w:val="24"/>
          <w:szCs w:val="24"/>
        </w:rPr>
        <w:t>на</w:t>
      </w:r>
      <w:r w:rsidRPr="00694F26">
        <w:rPr>
          <w:rFonts w:ascii="Times New Roman" w:hAnsi="Times New Roman" w:cs="Times New Roman"/>
          <w:spacing w:val="-1"/>
          <w:sz w:val="24"/>
          <w:szCs w:val="24"/>
        </w:rPr>
        <w:t xml:space="preserve"> </w:t>
      </w:r>
      <w:r w:rsidRPr="00694F26">
        <w:rPr>
          <w:rFonts w:ascii="Times New Roman" w:hAnsi="Times New Roman" w:cs="Times New Roman"/>
          <w:sz w:val="24"/>
          <w:szCs w:val="24"/>
        </w:rPr>
        <w:t>описаните обстоятелства.</w:t>
      </w:r>
    </w:p>
    <w:p w:rsidR="00CD1597" w:rsidRPr="00694F26" w:rsidRDefault="00CD1597" w:rsidP="00CD1597">
      <w:pPr>
        <w:kinsoku w:val="0"/>
        <w:overflowPunct w:val="0"/>
        <w:autoSpaceDE w:val="0"/>
        <w:autoSpaceDN w:val="0"/>
        <w:adjustRightInd w:val="0"/>
        <w:spacing w:before="10" w:after="0" w:line="240" w:lineRule="auto"/>
        <w:rPr>
          <w:rFonts w:ascii="Times New Roman" w:hAnsi="Times New Roman" w:cs="Times New Roman"/>
          <w:sz w:val="24"/>
          <w:szCs w:val="24"/>
        </w:rPr>
      </w:pPr>
    </w:p>
    <w:p w:rsidR="00CD1597" w:rsidRPr="00694F26" w:rsidRDefault="00CD1597" w:rsidP="00CD1597">
      <w:pPr>
        <w:kinsoku w:val="0"/>
        <w:overflowPunct w:val="0"/>
        <w:autoSpaceDE w:val="0"/>
        <w:autoSpaceDN w:val="0"/>
        <w:adjustRightInd w:val="0"/>
        <w:spacing w:before="178" w:after="0" w:line="240" w:lineRule="auto"/>
        <w:ind w:left="716"/>
        <w:outlineLvl w:val="0"/>
        <w:rPr>
          <w:rFonts w:ascii="Times New Roman" w:hAnsi="Times New Roman" w:cs="Times New Roman"/>
          <w:b/>
          <w:bCs/>
          <w:sz w:val="24"/>
          <w:szCs w:val="24"/>
        </w:rPr>
      </w:pPr>
      <w:r w:rsidRPr="00694F26">
        <w:rPr>
          <w:rFonts w:ascii="Times New Roman" w:hAnsi="Times New Roman" w:cs="Times New Roman"/>
          <w:b/>
          <w:bCs/>
          <w:sz w:val="24"/>
          <w:szCs w:val="24"/>
        </w:rPr>
        <w:t>V</w:t>
      </w:r>
      <w:r w:rsidR="005E2833" w:rsidRPr="00694F26">
        <w:rPr>
          <w:rFonts w:ascii="Times New Roman" w:hAnsi="Times New Roman" w:cs="Times New Roman"/>
          <w:b/>
          <w:bCs/>
          <w:sz w:val="24"/>
          <w:szCs w:val="24"/>
        </w:rPr>
        <w:t>ІІ</w:t>
      </w:r>
      <w:r w:rsidRPr="00694F26">
        <w:rPr>
          <w:rFonts w:ascii="Times New Roman" w:hAnsi="Times New Roman" w:cs="Times New Roman"/>
          <w:b/>
          <w:bCs/>
          <w:sz w:val="24"/>
          <w:szCs w:val="24"/>
        </w:rPr>
        <w:t>І. СЪДЪРЖАНИЕ НА ОФЕРТАТА</w:t>
      </w:r>
    </w:p>
    <w:p w:rsidR="00CD1597" w:rsidRPr="00694F26" w:rsidRDefault="00CD1597" w:rsidP="00CD1597">
      <w:pPr>
        <w:kinsoku w:val="0"/>
        <w:overflowPunct w:val="0"/>
        <w:autoSpaceDE w:val="0"/>
        <w:autoSpaceDN w:val="0"/>
        <w:adjustRightInd w:val="0"/>
        <w:spacing w:after="0" w:line="240" w:lineRule="auto"/>
        <w:ind w:left="116" w:right="118" w:firstLine="707"/>
        <w:jc w:val="both"/>
        <w:rPr>
          <w:rFonts w:ascii="Times New Roman" w:hAnsi="Times New Roman" w:cs="Times New Roman"/>
          <w:sz w:val="24"/>
          <w:szCs w:val="24"/>
        </w:rPr>
      </w:pPr>
      <w:r w:rsidRPr="00694F26">
        <w:rPr>
          <w:rFonts w:ascii="Times New Roman" w:hAnsi="Times New Roman" w:cs="Times New Roman"/>
          <w:sz w:val="24"/>
          <w:szCs w:val="24"/>
        </w:rPr>
        <w:t>За участие в процедурата участниците подават оферта. Офертата трябва да бъде изготвена в съответствие с изискванията на ЗОП и настоящите указания и да съдържа следните документи:</w:t>
      </w:r>
    </w:p>
    <w:p w:rsidR="00CD1597" w:rsidRPr="00694F26" w:rsidRDefault="00CD1597" w:rsidP="00CD1597">
      <w:pPr>
        <w:numPr>
          <w:ilvl w:val="0"/>
          <w:numId w:val="10"/>
        </w:numPr>
        <w:tabs>
          <w:tab w:val="left" w:pos="1192"/>
        </w:tabs>
        <w:kinsoku w:val="0"/>
        <w:overflowPunct w:val="0"/>
        <w:autoSpaceDE w:val="0"/>
        <w:autoSpaceDN w:val="0"/>
        <w:adjustRightInd w:val="0"/>
        <w:spacing w:before="6" w:after="0" w:line="237" w:lineRule="auto"/>
        <w:ind w:right="114" w:firstLine="708"/>
        <w:jc w:val="both"/>
        <w:rPr>
          <w:rFonts w:ascii="Times New Roman" w:hAnsi="Times New Roman" w:cs="Times New Roman"/>
          <w:sz w:val="24"/>
          <w:szCs w:val="24"/>
        </w:rPr>
      </w:pPr>
      <w:r w:rsidRPr="00694F26">
        <w:rPr>
          <w:rFonts w:ascii="Times New Roman" w:hAnsi="Times New Roman" w:cs="Times New Roman"/>
          <w:b/>
          <w:bCs/>
          <w:sz w:val="24"/>
          <w:szCs w:val="24"/>
        </w:rPr>
        <w:t xml:space="preserve">Единен европейски документ за обществени поръчки (ЕЕДОП) в електронен вид - </w:t>
      </w:r>
      <w:proofErr w:type="spellStart"/>
      <w:r w:rsidRPr="00694F26">
        <w:rPr>
          <w:rFonts w:ascii="Times New Roman" w:hAnsi="Times New Roman" w:cs="Times New Roman"/>
          <w:b/>
          <w:bCs/>
          <w:sz w:val="24"/>
          <w:szCs w:val="24"/>
        </w:rPr>
        <w:t>еЕЕДОП</w:t>
      </w:r>
      <w:proofErr w:type="spellEnd"/>
      <w:r w:rsidRPr="00694F26">
        <w:rPr>
          <w:rFonts w:ascii="Times New Roman" w:hAnsi="Times New Roman" w:cs="Times New Roman"/>
          <w:b/>
          <w:bCs/>
          <w:sz w:val="24"/>
          <w:szCs w:val="24"/>
        </w:rPr>
        <w:t xml:space="preserve"> </w:t>
      </w:r>
      <w:r w:rsidRPr="00694F26">
        <w:rPr>
          <w:rFonts w:ascii="Times New Roman" w:hAnsi="Times New Roman" w:cs="Times New Roman"/>
          <w:sz w:val="24"/>
          <w:szCs w:val="24"/>
        </w:rPr>
        <w:t>в съответствие с изискванията на закона и условията</w:t>
      </w:r>
      <w:r w:rsidRPr="00694F26">
        <w:rPr>
          <w:rFonts w:ascii="Times New Roman" w:hAnsi="Times New Roman" w:cs="Times New Roman"/>
          <w:spacing w:val="5"/>
          <w:sz w:val="24"/>
          <w:szCs w:val="24"/>
        </w:rPr>
        <w:t xml:space="preserve"> </w:t>
      </w:r>
      <w:r w:rsidRPr="00694F26">
        <w:rPr>
          <w:rFonts w:ascii="Times New Roman" w:hAnsi="Times New Roman" w:cs="Times New Roman"/>
          <w:sz w:val="24"/>
          <w:szCs w:val="24"/>
        </w:rPr>
        <w:t xml:space="preserve">на възложителя </w:t>
      </w:r>
      <w:r w:rsidRPr="00694F26">
        <w:rPr>
          <w:rFonts w:ascii="Times New Roman" w:hAnsi="Times New Roman" w:cs="Times New Roman"/>
          <w:b/>
          <w:bCs/>
          <w:sz w:val="24"/>
          <w:szCs w:val="24"/>
        </w:rPr>
        <w:t xml:space="preserve">- </w:t>
      </w:r>
      <w:r w:rsidRPr="00694F26">
        <w:rPr>
          <w:rFonts w:ascii="Times New Roman" w:hAnsi="Times New Roman" w:cs="Times New Roman"/>
          <w:sz w:val="24"/>
          <w:szCs w:val="24"/>
        </w:rPr>
        <w:t>по образеца, предоставен към документацията.</w:t>
      </w:r>
    </w:p>
    <w:p w:rsidR="00CD1597" w:rsidRPr="00694F26" w:rsidRDefault="00CD1597" w:rsidP="00CD1597">
      <w:pPr>
        <w:numPr>
          <w:ilvl w:val="0"/>
          <w:numId w:val="10"/>
        </w:numPr>
        <w:tabs>
          <w:tab w:val="left" w:pos="1168"/>
        </w:tabs>
        <w:kinsoku w:val="0"/>
        <w:overflowPunct w:val="0"/>
        <w:autoSpaceDE w:val="0"/>
        <w:autoSpaceDN w:val="0"/>
        <w:adjustRightInd w:val="0"/>
        <w:spacing w:after="0" w:line="240" w:lineRule="auto"/>
        <w:ind w:right="120" w:firstLine="708"/>
        <w:jc w:val="both"/>
        <w:rPr>
          <w:rFonts w:ascii="Times New Roman" w:hAnsi="Times New Roman" w:cs="Times New Roman"/>
          <w:sz w:val="24"/>
          <w:szCs w:val="24"/>
        </w:rPr>
      </w:pPr>
      <w:r w:rsidRPr="00694F26">
        <w:rPr>
          <w:rFonts w:ascii="Times New Roman" w:hAnsi="Times New Roman" w:cs="Times New Roman"/>
          <w:sz w:val="24"/>
          <w:szCs w:val="24"/>
        </w:rPr>
        <w:t>Когато е приложимо – заверено копие на документи за доказване на предприетите мерки за надеждност в съответствие с чл. 45, ал. 2 ППЗОП, във връзка с чл. 56, ал. 1</w:t>
      </w:r>
      <w:r w:rsidRPr="00694F26">
        <w:rPr>
          <w:rFonts w:ascii="Times New Roman" w:hAnsi="Times New Roman" w:cs="Times New Roman"/>
          <w:spacing w:val="21"/>
          <w:sz w:val="24"/>
          <w:szCs w:val="24"/>
        </w:rPr>
        <w:t xml:space="preserve"> </w:t>
      </w:r>
      <w:r w:rsidRPr="00694F26">
        <w:rPr>
          <w:rFonts w:ascii="Times New Roman" w:hAnsi="Times New Roman" w:cs="Times New Roman"/>
          <w:sz w:val="24"/>
          <w:szCs w:val="24"/>
        </w:rPr>
        <w:t>ЗОП;</w:t>
      </w:r>
    </w:p>
    <w:p w:rsidR="00CD1597" w:rsidRPr="00694F26" w:rsidRDefault="00CD1597" w:rsidP="00CD1597">
      <w:pPr>
        <w:numPr>
          <w:ilvl w:val="0"/>
          <w:numId w:val="10"/>
        </w:numPr>
        <w:tabs>
          <w:tab w:val="left" w:pos="1084"/>
        </w:tabs>
        <w:kinsoku w:val="0"/>
        <w:overflowPunct w:val="0"/>
        <w:autoSpaceDE w:val="0"/>
        <w:autoSpaceDN w:val="0"/>
        <w:adjustRightInd w:val="0"/>
        <w:spacing w:after="0" w:line="240" w:lineRule="auto"/>
        <w:ind w:right="115" w:firstLine="708"/>
        <w:jc w:val="both"/>
        <w:rPr>
          <w:rFonts w:ascii="Times New Roman" w:hAnsi="Times New Roman" w:cs="Times New Roman"/>
          <w:sz w:val="24"/>
          <w:szCs w:val="24"/>
        </w:rPr>
      </w:pPr>
      <w:r w:rsidRPr="00694F26">
        <w:rPr>
          <w:rFonts w:ascii="Times New Roman" w:hAnsi="Times New Roman" w:cs="Times New Roman"/>
          <w:sz w:val="24"/>
          <w:szCs w:val="24"/>
        </w:rPr>
        <w:t>При</w:t>
      </w:r>
      <w:r w:rsidRPr="00694F26">
        <w:rPr>
          <w:rFonts w:ascii="Times New Roman" w:hAnsi="Times New Roman" w:cs="Times New Roman"/>
          <w:spacing w:val="21"/>
          <w:sz w:val="24"/>
          <w:szCs w:val="24"/>
        </w:rPr>
        <w:t xml:space="preserve"> </w:t>
      </w:r>
      <w:r w:rsidRPr="00694F26">
        <w:rPr>
          <w:rFonts w:ascii="Times New Roman" w:hAnsi="Times New Roman" w:cs="Times New Roman"/>
          <w:sz w:val="24"/>
          <w:szCs w:val="24"/>
        </w:rPr>
        <w:t>участие</w:t>
      </w:r>
      <w:r w:rsidRPr="00694F26">
        <w:rPr>
          <w:rFonts w:ascii="Times New Roman" w:hAnsi="Times New Roman" w:cs="Times New Roman"/>
          <w:spacing w:val="18"/>
          <w:sz w:val="24"/>
          <w:szCs w:val="24"/>
        </w:rPr>
        <w:t xml:space="preserve"> </w:t>
      </w:r>
      <w:r w:rsidRPr="00694F26">
        <w:rPr>
          <w:rFonts w:ascii="Times New Roman" w:hAnsi="Times New Roman" w:cs="Times New Roman"/>
          <w:sz w:val="24"/>
          <w:szCs w:val="24"/>
        </w:rPr>
        <w:t>на</w:t>
      </w:r>
      <w:r w:rsidRPr="00694F26">
        <w:rPr>
          <w:rFonts w:ascii="Times New Roman" w:hAnsi="Times New Roman" w:cs="Times New Roman"/>
          <w:spacing w:val="18"/>
          <w:sz w:val="24"/>
          <w:szCs w:val="24"/>
        </w:rPr>
        <w:t xml:space="preserve"> </w:t>
      </w:r>
      <w:r w:rsidRPr="00694F26">
        <w:rPr>
          <w:rFonts w:ascii="Times New Roman" w:hAnsi="Times New Roman" w:cs="Times New Roman"/>
          <w:sz w:val="24"/>
          <w:szCs w:val="24"/>
        </w:rPr>
        <w:t>обединение,</w:t>
      </w:r>
      <w:r w:rsidRPr="00694F26">
        <w:rPr>
          <w:rFonts w:ascii="Times New Roman" w:hAnsi="Times New Roman" w:cs="Times New Roman"/>
          <w:spacing w:val="18"/>
          <w:sz w:val="24"/>
          <w:szCs w:val="24"/>
        </w:rPr>
        <w:t xml:space="preserve"> </w:t>
      </w:r>
      <w:r w:rsidRPr="00694F26">
        <w:rPr>
          <w:rFonts w:ascii="Times New Roman" w:hAnsi="Times New Roman" w:cs="Times New Roman"/>
          <w:sz w:val="24"/>
          <w:szCs w:val="24"/>
        </w:rPr>
        <w:t>което</w:t>
      </w:r>
      <w:r w:rsidRPr="00694F26">
        <w:rPr>
          <w:rFonts w:ascii="Times New Roman" w:hAnsi="Times New Roman" w:cs="Times New Roman"/>
          <w:spacing w:val="18"/>
          <w:sz w:val="24"/>
          <w:szCs w:val="24"/>
        </w:rPr>
        <w:t xml:space="preserve"> </w:t>
      </w:r>
      <w:r w:rsidRPr="00694F26">
        <w:rPr>
          <w:rFonts w:ascii="Times New Roman" w:hAnsi="Times New Roman" w:cs="Times New Roman"/>
          <w:sz w:val="24"/>
          <w:szCs w:val="24"/>
        </w:rPr>
        <w:t>не</w:t>
      </w:r>
      <w:r w:rsidRPr="00694F26">
        <w:rPr>
          <w:rFonts w:ascii="Times New Roman" w:hAnsi="Times New Roman" w:cs="Times New Roman"/>
          <w:spacing w:val="18"/>
          <w:sz w:val="24"/>
          <w:szCs w:val="24"/>
        </w:rPr>
        <w:t xml:space="preserve"> </w:t>
      </w:r>
      <w:r w:rsidRPr="00694F26">
        <w:rPr>
          <w:rFonts w:ascii="Times New Roman" w:hAnsi="Times New Roman" w:cs="Times New Roman"/>
          <w:sz w:val="24"/>
          <w:szCs w:val="24"/>
        </w:rPr>
        <w:t>е</w:t>
      </w:r>
      <w:r w:rsidRPr="00694F26">
        <w:rPr>
          <w:rFonts w:ascii="Times New Roman" w:hAnsi="Times New Roman" w:cs="Times New Roman"/>
          <w:spacing w:val="18"/>
          <w:sz w:val="24"/>
          <w:szCs w:val="24"/>
        </w:rPr>
        <w:t xml:space="preserve"> </w:t>
      </w:r>
      <w:r w:rsidRPr="00694F26">
        <w:rPr>
          <w:rFonts w:ascii="Times New Roman" w:hAnsi="Times New Roman" w:cs="Times New Roman"/>
          <w:sz w:val="24"/>
          <w:szCs w:val="24"/>
        </w:rPr>
        <w:t>юридическо</w:t>
      </w:r>
      <w:r w:rsidRPr="00694F26">
        <w:rPr>
          <w:rFonts w:ascii="Times New Roman" w:hAnsi="Times New Roman" w:cs="Times New Roman"/>
          <w:spacing w:val="18"/>
          <w:sz w:val="24"/>
          <w:szCs w:val="24"/>
        </w:rPr>
        <w:t xml:space="preserve"> </w:t>
      </w:r>
      <w:r w:rsidRPr="00694F26">
        <w:rPr>
          <w:rFonts w:ascii="Times New Roman" w:hAnsi="Times New Roman" w:cs="Times New Roman"/>
          <w:sz w:val="24"/>
          <w:szCs w:val="24"/>
        </w:rPr>
        <w:t>лице</w:t>
      </w:r>
      <w:r w:rsidRPr="00694F26">
        <w:rPr>
          <w:rFonts w:ascii="Times New Roman" w:hAnsi="Times New Roman" w:cs="Times New Roman"/>
          <w:spacing w:val="25"/>
          <w:sz w:val="24"/>
          <w:szCs w:val="24"/>
        </w:rPr>
        <w:t xml:space="preserve"> </w:t>
      </w:r>
      <w:r w:rsidRPr="00694F26">
        <w:rPr>
          <w:rFonts w:ascii="Times New Roman" w:hAnsi="Times New Roman" w:cs="Times New Roman"/>
          <w:sz w:val="24"/>
          <w:szCs w:val="24"/>
        </w:rPr>
        <w:t>-</w:t>
      </w:r>
      <w:r w:rsidRPr="00694F26">
        <w:rPr>
          <w:rFonts w:ascii="Times New Roman" w:hAnsi="Times New Roman" w:cs="Times New Roman"/>
          <w:spacing w:val="18"/>
          <w:sz w:val="24"/>
          <w:szCs w:val="24"/>
        </w:rPr>
        <w:t xml:space="preserve"> </w:t>
      </w:r>
      <w:r w:rsidRPr="00694F26">
        <w:rPr>
          <w:rFonts w:ascii="Times New Roman" w:hAnsi="Times New Roman" w:cs="Times New Roman"/>
          <w:sz w:val="24"/>
          <w:szCs w:val="24"/>
        </w:rPr>
        <w:t>заверено</w:t>
      </w:r>
      <w:r w:rsidRPr="00694F26">
        <w:rPr>
          <w:rFonts w:ascii="Times New Roman" w:hAnsi="Times New Roman" w:cs="Times New Roman"/>
          <w:spacing w:val="18"/>
          <w:sz w:val="24"/>
          <w:szCs w:val="24"/>
        </w:rPr>
        <w:t xml:space="preserve"> </w:t>
      </w:r>
      <w:r w:rsidRPr="00694F26">
        <w:rPr>
          <w:rFonts w:ascii="Times New Roman" w:hAnsi="Times New Roman" w:cs="Times New Roman"/>
          <w:sz w:val="24"/>
          <w:szCs w:val="24"/>
        </w:rPr>
        <w:t>копие</w:t>
      </w:r>
      <w:r w:rsidRPr="00694F26">
        <w:rPr>
          <w:rFonts w:ascii="Times New Roman" w:hAnsi="Times New Roman" w:cs="Times New Roman"/>
          <w:spacing w:val="18"/>
          <w:sz w:val="24"/>
          <w:szCs w:val="24"/>
        </w:rPr>
        <w:t xml:space="preserve"> </w:t>
      </w:r>
      <w:r w:rsidRPr="00694F26">
        <w:rPr>
          <w:rFonts w:ascii="Times New Roman" w:hAnsi="Times New Roman" w:cs="Times New Roman"/>
          <w:sz w:val="24"/>
          <w:szCs w:val="24"/>
        </w:rPr>
        <w:t>от документ/и,</w:t>
      </w:r>
      <w:r w:rsidRPr="00694F26">
        <w:rPr>
          <w:rFonts w:ascii="Times New Roman" w:hAnsi="Times New Roman" w:cs="Times New Roman"/>
          <w:spacing w:val="23"/>
          <w:sz w:val="24"/>
          <w:szCs w:val="24"/>
        </w:rPr>
        <w:t xml:space="preserve"> </w:t>
      </w:r>
      <w:r w:rsidRPr="00694F26">
        <w:rPr>
          <w:rFonts w:ascii="Times New Roman" w:hAnsi="Times New Roman" w:cs="Times New Roman"/>
          <w:sz w:val="24"/>
          <w:szCs w:val="24"/>
        </w:rPr>
        <w:t>от</w:t>
      </w:r>
      <w:r w:rsidRPr="00694F26">
        <w:rPr>
          <w:rFonts w:ascii="Times New Roman" w:hAnsi="Times New Roman" w:cs="Times New Roman"/>
          <w:spacing w:val="22"/>
          <w:sz w:val="24"/>
          <w:szCs w:val="24"/>
        </w:rPr>
        <w:t xml:space="preserve"> </w:t>
      </w:r>
      <w:r w:rsidRPr="00694F26">
        <w:rPr>
          <w:rFonts w:ascii="Times New Roman" w:hAnsi="Times New Roman" w:cs="Times New Roman"/>
          <w:sz w:val="24"/>
          <w:szCs w:val="24"/>
        </w:rPr>
        <w:t>който</w:t>
      </w:r>
      <w:r w:rsidRPr="00694F26">
        <w:rPr>
          <w:rFonts w:ascii="Times New Roman" w:hAnsi="Times New Roman" w:cs="Times New Roman"/>
          <w:spacing w:val="23"/>
          <w:sz w:val="24"/>
          <w:szCs w:val="24"/>
        </w:rPr>
        <w:t xml:space="preserve"> </w:t>
      </w:r>
      <w:r w:rsidRPr="00694F26">
        <w:rPr>
          <w:rFonts w:ascii="Times New Roman" w:hAnsi="Times New Roman" w:cs="Times New Roman"/>
          <w:sz w:val="24"/>
          <w:szCs w:val="24"/>
        </w:rPr>
        <w:t>да</w:t>
      </w:r>
      <w:r w:rsidRPr="00694F26">
        <w:rPr>
          <w:rFonts w:ascii="Times New Roman" w:hAnsi="Times New Roman" w:cs="Times New Roman"/>
          <w:spacing w:val="22"/>
          <w:sz w:val="24"/>
          <w:szCs w:val="24"/>
        </w:rPr>
        <w:t xml:space="preserve"> </w:t>
      </w:r>
      <w:r w:rsidRPr="00694F26">
        <w:rPr>
          <w:rFonts w:ascii="Times New Roman" w:hAnsi="Times New Roman" w:cs="Times New Roman"/>
          <w:sz w:val="24"/>
          <w:szCs w:val="24"/>
        </w:rPr>
        <w:t>е</w:t>
      </w:r>
      <w:r w:rsidRPr="00694F26">
        <w:rPr>
          <w:rFonts w:ascii="Times New Roman" w:hAnsi="Times New Roman" w:cs="Times New Roman"/>
          <w:spacing w:val="22"/>
          <w:sz w:val="24"/>
          <w:szCs w:val="24"/>
        </w:rPr>
        <w:t xml:space="preserve"> </w:t>
      </w:r>
      <w:r w:rsidRPr="00694F26">
        <w:rPr>
          <w:rFonts w:ascii="Times New Roman" w:hAnsi="Times New Roman" w:cs="Times New Roman"/>
          <w:sz w:val="24"/>
          <w:szCs w:val="24"/>
        </w:rPr>
        <w:t>видно</w:t>
      </w:r>
      <w:r w:rsidRPr="00694F26">
        <w:rPr>
          <w:rFonts w:ascii="Times New Roman" w:hAnsi="Times New Roman" w:cs="Times New Roman"/>
          <w:spacing w:val="21"/>
          <w:sz w:val="24"/>
          <w:szCs w:val="24"/>
        </w:rPr>
        <w:t xml:space="preserve"> </w:t>
      </w:r>
      <w:r w:rsidRPr="00694F26">
        <w:rPr>
          <w:rFonts w:ascii="Times New Roman" w:hAnsi="Times New Roman" w:cs="Times New Roman"/>
          <w:sz w:val="24"/>
          <w:szCs w:val="24"/>
        </w:rPr>
        <w:t>правното</w:t>
      </w:r>
      <w:r w:rsidRPr="00694F26">
        <w:rPr>
          <w:rFonts w:ascii="Times New Roman" w:hAnsi="Times New Roman" w:cs="Times New Roman"/>
          <w:spacing w:val="23"/>
          <w:sz w:val="24"/>
          <w:szCs w:val="24"/>
        </w:rPr>
        <w:t xml:space="preserve"> </w:t>
      </w:r>
      <w:r w:rsidRPr="00694F26">
        <w:rPr>
          <w:rFonts w:ascii="Times New Roman" w:hAnsi="Times New Roman" w:cs="Times New Roman"/>
          <w:sz w:val="24"/>
          <w:szCs w:val="24"/>
        </w:rPr>
        <w:t>основание</w:t>
      </w:r>
      <w:r w:rsidRPr="00694F26">
        <w:rPr>
          <w:rFonts w:ascii="Times New Roman" w:hAnsi="Times New Roman" w:cs="Times New Roman"/>
          <w:spacing w:val="22"/>
          <w:sz w:val="24"/>
          <w:szCs w:val="24"/>
        </w:rPr>
        <w:t xml:space="preserve"> </w:t>
      </w:r>
      <w:r w:rsidRPr="00694F26">
        <w:rPr>
          <w:rFonts w:ascii="Times New Roman" w:hAnsi="Times New Roman" w:cs="Times New Roman"/>
          <w:sz w:val="24"/>
          <w:szCs w:val="24"/>
        </w:rPr>
        <w:t>за</w:t>
      </w:r>
      <w:r w:rsidRPr="00694F26">
        <w:rPr>
          <w:rFonts w:ascii="Times New Roman" w:hAnsi="Times New Roman" w:cs="Times New Roman"/>
          <w:spacing w:val="22"/>
          <w:sz w:val="24"/>
          <w:szCs w:val="24"/>
        </w:rPr>
        <w:t xml:space="preserve"> </w:t>
      </w:r>
      <w:r w:rsidRPr="00694F26">
        <w:rPr>
          <w:rFonts w:ascii="Times New Roman" w:hAnsi="Times New Roman" w:cs="Times New Roman"/>
          <w:sz w:val="24"/>
          <w:szCs w:val="24"/>
        </w:rPr>
        <w:t>създаване</w:t>
      </w:r>
      <w:r w:rsidRPr="00694F26">
        <w:rPr>
          <w:rFonts w:ascii="Times New Roman" w:hAnsi="Times New Roman" w:cs="Times New Roman"/>
          <w:spacing w:val="22"/>
          <w:sz w:val="24"/>
          <w:szCs w:val="24"/>
        </w:rPr>
        <w:t xml:space="preserve"> </w:t>
      </w:r>
      <w:r w:rsidRPr="00694F26">
        <w:rPr>
          <w:rFonts w:ascii="Times New Roman" w:hAnsi="Times New Roman" w:cs="Times New Roman"/>
          <w:sz w:val="24"/>
          <w:szCs w:val="24"/>
        </w:rPr>
        <w:t>на</w:t>
      </w:r>
      <w:r w:rsidRPr="00694F26">
        <w:rPr>
          <w:rFonts w:ascii="Times New Roman" w:hAnsi="Times New Roman" w:cs="Times New Roman"/>
          <w:spacing w:val="20"/>
          <w:sz w:val="24"/>
          <w:szCs w:val="24"/>
        </w:rPr>
        <w:t xml:space="preserve"> </w:t>
      </w:r>
      <w:r w:rsidRPr="00694F26">
        <w:rPr>
          <w:rFonts w:ascii="Times New Roman" w:hAnsi="Times New Roman" w:cs="Times New Roman"/>
          <w:sz w:val="24"/>
          <w:szCs w:val="24"/>
        </w:rPr>
        <w:t>обединението.</w:t>
      </w:r>
      <w:r w:rsidRPr="00694F26">
        <w:rPr>
          <w:rFonts w:ascii="Times New Roman" w:hAnsi="Times New Roman" w:cs="Times New Roman"/>
          <w:spacing w:val="23"/>
          <w:sz w:val="24"/>
          <w:szCs w:val="24"/>
        </w:rPr>
        <w:t xml:space="preserve"> </w:t>
      </w:r>
      <w:r w:rsidRPr="00694F26">
        <w:rPr>
          <w:rFonts w:ascii="Times New Roman" w:hAnsi="Times New Roman" w:cs="Times New Roman"/>
          <w:sz w:val="24"/>
          <w:szCs w:val="24"/>
        </w:rPr>
        <w:t>В документа</w:t>
      </w:r>
      <w:r w:rsidRPr="00694F26">
        <w:rPr>
          <w:rFonts w:ascii="Times New Roman" w:hAnsi="Times New Roman" w:cs="Times New Roman"/>
          <w:spacing w:val="52"/>
          <w:sz w:val="24"/>
          <w:szCs w:val="24"/>
        </w:rPr>
        <w:t xml:space="preserve"> </w:t>
      </w:r>
      <w:r w:rsidRPr="00694F26">
        <w:rPr>
          <w:rFonts w:ascii="Times New Roman" w:hAnsi="Times New Roman" w:cs="Times New Roman"/>
          <w:sz w:val="24"/>
          <w:szCs w:val="24"/>
        </w:rPr>
        <w:t>следва</w:t>
      </w:r>
      <w:r w:rsidRPr="00694F26">
        <w:rPr>
          <w:rFonts w:ascii="Times New Roman" w:hAnsi="Times New Roman" w:cs="Times New Roman"/>
          <w:spacing w:val="51"/>
          <w:sz w:val="24"/>
          <w:szCs w:val="24"/>
        </w:rPr>
        <w:t xml:space="preserve"> </w:t>
      </w:r>
      <w:r w:rsidRPr="00694F26">
        <w:rPr>
          <w:rFonts w:ascii="Times New Roman" w:hAnsi="Times New Roman" w:cs="Times New Roman"/>
          <w:sz w:val="24"/>
          <w:szCs w:val="24"/>
        </w:rPr>
        <w:t>да</w:t>
      </w:r>
      <w:r w:rsidRPr="00694F26">
        <w:rPr>
          <w:rFonts w:ascii="Times New Roman" w:hAnsi="Times New Roman" w:cs="Times New Roman"/>
          <w:spacing w:val="54"/>
          <w:sz w:val="24"/>
          <w:szCs w:val="24"/>
        </w:rPr>
        <w:t xml:space="preserve"> </w:t>
      </w:r>
      <w:r w:rsidRPr="00694F26">
        <w:rPr>
          <w:rFonts w:ascii="Times New Roman" w:hAnsi="Times New Roman" w:cs="Times New Roman"/>
          <w:sz w:val="24"/>
          <w:szCs w:val="24"/>
        </w:rPr>
        <w:t>е</w:t>
      </w:r>
      <w:r w:rsidRPr="00694F26">
        <w:rPr>
          <w:rFonts w:ascii="Times New Roman" w:hAnsi="Times New Roman" w:cs="Times New Roman"/>
          <w:spacing w:val="56"/>
          <w:sz w:val="24"/>
          <w:szCs w:val="24"/>
        </w:rPr>
        <w:t xml:space="preserve"> </w:t>
      </w:r>
      <w:r w:rsidRPr="00694F26">
        <w:rPr>
          <w:rFonts w:ascii="Times New Roman" w:hAnsi="Times New Roman" w:cs="Times New Roman"/>
          <w:sz w:val="24"/>
          <w:szCs w:val="24"/>
        </w:rPr>
        <w:t>определен</w:t>
      </w:r>
      <w:r w:rsidRPr="00694F26">
        <w:rPr>
          <w:rFonts w:ascii="Times New Roman" w:hAnsi="Times New Roman" w:cs="Times New Roman"/>
          <w:spacing w:val="53"/>
          <w:sz w:val="24"/>
          <w:szCs w:val="24"/>
        </w:rPr>
        <w:t xml:space="preserve"> </w:t>
      </w:r>
      <w:r w:rsidRPr="00694F26">
        <w:rPr>
          <w:rFonts w:ascii="Times New Roman" w:hAnsi="Times New Roman" w:cs="Times New Roman"/>
          <w:sz w:val="24"/>
          <w:szCs w:val="24"/>
        </w:rPr>
        <w:t>партньор,</w:t>
      </w:r>
      <w:r w:rsidRPr="00694F26">
        <w:rPr>
          <w:rFonts w:ascii="Times New Roman" w:hAnsi="Times New Roman" w:cs="Times New Roman"/>
          <w:spacing w:val="50"/>
          <w:sz w:val="24"/>
          <w:szCs w:val="24"/>
        </w:rPr>
        <w:t xml:space="preserve"> </w:t>
      </w:r>
      <w:r w:rsidRPr="00694F26">
        <w:rPr>
          <w:rFonts w:ascii="Times New Roman" w:hAnsi="Times New Roman" w:cs="Times New Roman"/>
          <w:sz w:val="24"/>
          <w:szCs w:val="24"/>
        </w:rPr>
        <w:t>който</w:t>
      </w:r>
      <w:r w:rsidRPr="00694F26">
        <w:rPr>
          <w:rFonts w:ascii="Times New Roman" w:hAnsi="Times New Roman" w:cs="Times New Roman"/>
          <w:spacing w:val="53"/>
          <w:sz w:val="24"/>
          <w:szCs w:val="24"/>
        </w:rPr>
        <w:t xml:space="preserve"> </w:t>
      </w:r>
      <w:r w:rsidRPr="00694F26">
        <w:rPr>
          <w:rFonts w:ascii="Times New Roman" w:hAnsi="Times New Roman" w:cs="Times New Roman"/>
          <w:sz w:val="24"/>
          <w:szCs w:val="24"/>
        </w:rPr>
        <w:t>да</w:t>
      </w:r>
      <w:r w:rsidRPr="00694F26">
        <w:rPr>
          <w:rFonts w:ascii="Times New Roman" w:hAnsi="Times New Roman" w:cs="Times New Roman"/>
          <w:spacing w:val="51"/>
          <w:sz w:val="24"/>
          <w:szCs w:val="24"/>
        </w:rPr>
        <w:t xml:space="preserve"> </w:t>
      </w:r>
      <w:r w:rsidRPr="00694F26">
        <w:rPr>
          <w:rFonts w:ascii="Times New Roman" w:hAnsi="Times New Roman" w:cs="Times New Roman"/>
          <w:sz w:val="24"/>
          <w:szCs w:val="24"/>
        </w:rPr>
        <w:t>представлява</w:t>
      </w:r>
      <w:r w:rsidRPr="00694F26">
        <w:rPr>
          <w:rFonts w:ascii="Times New Roman" w:hAnsi="Times New Roman" w:cs="Times New Roman"/>
          <w:spacing w:val="51"/>
          <w:sz w:val="24"/>
          <w:szCs w:val="24"/>
        </w:rPr>
        <w:t xml:space="preserve"> </w:t>
      </w:r>
      <w:r w:rsidRPr="00694F26">
        <w:rPr>
          <w:rFonts w:ascii="Times New Roman" w:hAnsi="Times New Roman" w:cs="Times New Roman"/>
          <w:sz w:val="24"/>
          <w:szCs w:val="24"/>
        </w:rPr>
        <w:t>обединението</w:t>
      </w:r>
      <w:r w:rsidRPr="00694F26">
        <w:rPr>
          <w:rFonts w:ascii="Times New Roman" w:hAnsi="Times New Roman" w:cs="Times New Roman"/>
          <w:spacing w:val="50"/>
          <w:sz w:val="24"/>
          <w:szCs w:val="24"/>
        </w:rPr>
        <w:t xml:space="preserve"> </w:t>
      </w:r>
      <w:r w:rsidRPr="00694F26">
        <w:rPr>
          <w:rFonts w:ascii="Times New Roman" w:hAnsi="Times New Roman" w:cs="Times New Roman"/>
          <w:sz w:val="24"/>
          <w:szCs w:val="24"/>
        </w:rPr>
        <w:t>за целите</w:t>
      </w:r>
      <w:r w:rsidRPr="00694F26">
        <w:rPr>
          <w:rFonts w:ascii="Times New Roman" w:hAnsi="Times New Roman" w:cs="Times New Roman"/>
          <w:spacing w:val="6"/>
          <w:sz w:val="24"/>
          <w:szCs w:val="24"/>
        </w:rPr>
        <w:t xml:space="preserve"> </w:t>
      </w:r>
      <w:r w:rsidRPr="00694F26">
        <w:rPr>
          <w:rFonts w:ascii="Times New Roman" w:hAnsi="Times New Roman" w:cs="Times New Roman"/>
          <w:sz w:val="24"/>
          <w:szCs w:val="24"/>
        </w:rPr>
        <w:t>на</w:t>
      </w:r>
      <w:r w:rsidRPr="00694F26">
        <w:rPr>
          <w:rFonts w:ascii="Times New Roman" w:hAnsi="Times New Roman" w:cs="Times New Roman"/>
          <w:spacing w:val="6"/>
          <w:sz w:val="24"/>
          <w:szCs w:val="24"/>
        </w:rPr>
        <w:t xml:space="preserve"> </w:t>
      </w:r>
      <w:r w:rsidRPr="00694F26">
        <w:rPr>
          <w:rFonts w:ascii="Times New Roman" w:hAnsi="Times New Roman" w:cs="Times New Roman"/>
          <w:sz w:val="24"/>
          <w:szCs w:val="24"/>
        </w:rPr>
        <w:t>обществената</w:t>
      </w:r>
      <w:r w:rsidRPr="00694F26">
        <w:rPr>
          <w:rFonts w:ascii="Times New Roman" w:hAnsi="Times New Roman" w:cs="Times New Roman"/>
          <w:spacing w:val="6"/>
          <w:sz w:val="24"/>
          <w:szCs w:val="24"/>
        </w:rPr>
        <w:t xml:space="preserve"> </w:t>
      </w:r>
      <w:r w:rsidRPr="00694F26">
        <w:rPr>
          <w:rFonts w:ascii="Times New Roman" w:hAnsi="Times New Roman" w:cs="Times New Roman"/>
          <w:sz w:val="24"/>
          <w:szCs w:val="24"/>
        </w:rPr>
        <w:t>поръчка,</w:t>
      </w:r>
      <w:r w:rsidRPr="00694F26">
        <w:rPr>
          <w:rFonts w:ascii="Times New Roman" w:hAnsi="Times New Roman" w:cs="Times New Roman"/>
          <w:spacing w:val="6"/>
          <w:sz w:val="24"/>
          <w:szCs w:val="24"/>
        </w:rPr>
        <w:t xml:space="preserve"> </w:t>
      </w:r>
      <w:r w:rsidRPr="00694F26">
        <w:rPr>
          <w:rFonts w:ascii="Times New Roman" w:hAnsi="Times New Roman" w:cs="Times New Roman"/>
          <w:sz w:val="24"/>
          <w:szCs w:val="24"/>
        </w:rPr>
        <w:t>както</w:t>
      </w:r>
      <w:r w:rsidRPr="00694F26">
        <w:rPr>
          <w:rFonts w:ascii="Times New Roman" w:hAnsi="Times New Roman" w:cs="Times New Roman"/>
          <w:spacing w:val="5"/>
          <w:sz w:val="24"/>
          <w:szCs w:val="24"/>
        </w:rPr>
        <w:t xml:space="preserve"> </w:t>
      </w:r>
      <w:r w:rsidRPr="00694F26">
        <w:rPr>
          <w:rFonts w:ascii="Times New Roman" w:hAnsi="Times New Roman" w:cs="Times New Roman"/>
          <w:sz w:val="24"/>
          <w:szCs w:val="24"/>
        </w:rPr>
        <w:t>и</w:t>
      </w:r>
      <w:r w:rsidRPr="00694F26">
        <w:rPr>
          <w:rFonts w:ascii="Times New Roman" w:hAnsi="Times New Roman" w:cs="Times New Roman"/>
          <w:spacing w:val="7"/>
          <w:sz w:val="24"/>
          <w:szCs w:val="24"/>
        </w:rPr>
        <w:t xml:space="preserve"> </w:t>
      </w:r>
      <w:r w:rsidRPr="00694F26">
        <w:rPr>
          <w:rFonts w:ascii="Times New Roman" w:hAnsi="Times New Roman" w:cs="Times New Roman"/>
          <w:sz w:val="24"/>
          <w:szCs w:val="24"/>
        </w:rPr>
        <w:t>да</w:t>
      </w:r>
      <w:r w:rsidRPr="00694F26">
        <w:rPr>
          <w:rFonts w:ascii="Times New Roman" w:hAnsi="Times New Roman" w:cs="Times New Roman"/>
          <w:spacing w:val="6"/>
          <w:sz w:val="24"/>
          <w:szCs w:val="24"/>
        </w:rPr>
        <w:t xml:space="preserve"> </w:t>
      </w:r>
      <w:r w:rsidRPr="00694F26">
        <w:rPr>
          <w:rFonts w:ascii="Times New Roman" w:hAnsi="Times New Roman" w:cs="Times New Roman"/>
          <w:sz w:val="24"/>
          <w:szCs w:val="24"/>
        </w:rPr>
        <w:t>е</w:t>
      </w:r>
      <w:r w:rsidRPr="00694F26">
        <w:rPr>
          <w:rFonts w:ascii="Times New Roman" w:hAnsi="Times New Roman" w:cs="Times New Roman"/>
          <w:spacing w:val="3"/>
          <w:sz w:val="24"/>
          <w:szCs w:val="24"/>
        </w:rPr>
        <w:t xml:space="preserve"> </w:t>
      </w:r>
      <w:r w:rsidRPr="00694F26">
        <w:rPr>
          <w:rFonts w:ascii="Times New Roman" w:hAnsi="Times New Roman" w:cs="Times New Roman"/>
          <w:sz w:val="24"/>
          <w:szCs w:val="24"/>
        </w:rPr>
        <w:t>уговорена</w:t>
      </w:r>
      <w:r w:rsidRPr="00694F26">
        <w:rPr>
          <w:rFonts w:ascii="Times New Roman" w:hAnsi="Times New Roman" w:cs="Times New Roman"/>
          <w:spacing w:val="6"/>
          <w:sz w:val="24"/>
          <w:szCs w:val="24"/>
        </w:rPr>
        <w:t xml:space="preserve"> </w:t>
      </w:r>
      <w:r w:rsidRPr="00694F26">
        <w:rPr>
          <w:rFonts w:ascii="Times New Roman" w:hAnsi="Times New Roman" w:cs="Times New Roman"/>
          <w:sz w:val="24"/>
          <w:szCs w:val="24"/>
        </w:rPr>
        <w:t>солидарна</w:t>
      </w:r>
      <w:r w:rsidRPr="00694F26">
        <w:rPr>
          <w:rFonts w:ascii="Times New Roman" w:hAnsi="Times New Roman" w:cs="Times New Roman"/>
          <w:spacing w:val="6"/>
          <w:sz w:val="24"/>
          <w:szCs w:val="24"/>
        </w:rPr>
        <w:t xml:space="preserve"> </w:t>
      </w:r>
      <w:r w:rsidRPr="00694F26">
        <w:rPr>
          <w:rFonts w:ascii="Times New Roman" w:hAnsi="Times New Roman" w:cs="Times New Roman"/>
          <w:sz w:val="24"/>
          <w:szCs w:val="24"/>
        </w:rPr>
        <w:t>отговорност,</w:t>
      </w:r>
      <w:r w:rsidRPr="00694F26">
        <w:rPr>
          <w:rFonts w:ascii="Times New Roman" w:hAnsi="Times New Roman" w:cs="Times New Roman"/>
          <w:spacing w:val="7"/>
          <w:sz w:val="24"/>
          <w:szCs w:val="24"/>
        </w:rPr>
        <w:t xml:space="preserve"> </w:t>
      </w:r>
      <w:r w:rsidRPr="00694F26">
        <w:rPr>
          <w:rFonts w:ascii="Times New Roman" w:hAnsi="Times New Roman" w:cs="Times New Roman"/>
          <w:sz w:val="24"/>
          <w:szCs w:val="24"/>
        </w:rPr>
        <w:t>когато такава</w:t>
      </w:r>
      <w:r w:rsidRPr="00694F26">
        <w:rPr>
          <w:rFonts w:ascii="Times New Roman" w:hAnsi="Times New Roman" w:cs="Times New Roman"/>
          <w:spacing w:val="6"/>
          <w:sz w:val="24"/>
          <w:szCs w:val="24"/>
        </w:rPr>
        <w:t xml:space="preserve"> </w:t>
      </w:r>
      <w:r w:rsidRPr="00694F26">
        <w:rPr>
          <w:rFonts w:ascii="Times New Roman" w:hAnsi="Times New Roman" w:cs="Times New Roman"/>
          <w:sz w:val="24"/>
          <w:szCs w:val="24"/>
        </w:rPr>
        <w:t>не</w:t>
      </w:r>
      <w:r w:rsidRPr="00694F26">
        <w:rPr>
          <w:rFonts w:ascii="Times New Roman" w:hAnsi="Times New Roman" w:cs="Times New Roman"/>
          <w:spacing w:val="8"/>
          <w:sz w:val="24"/>
          <w:szCs w:val="24"/>
        </w:rPr>
        <w:t xml:space="preserve"> </w:t>
      </w:r>
      <w:r w:rsidRPr="00694F26">
        <w:rPr>
          <w:rFonts w:ascii="Times New Roman" w:hAnsi="Times New Roman" w:cs="Times New Roman"/>
          <w:sz w:val="24"/>
          <w:szCs w:val="24"/>
        </w:rPr>
        <w:t>е</w:t>
      </w:r>
      <w:r w:rsidRPr="00694F26">
        <w:rPr>
          <w:rFonts w:ascii="Times New Roman" w:hAnsi="Times New Roman" w:cs="Times New Roman"/>
          <w:spacing w:val="6"/>
          <w:sz w:val="24"/>
          <w:szCs w:val="24"/>
        </w:rPr>
        <w:t xml:space="preserve"> </w:t>
      </w:r>
      <w:r w:rsidRPr="00694F26">
        <w:rPr>
          <w:rFonts w:ascii="Times New Roman" w:hAnsi="Times New Roman" w:cs="Times New Roman"/>
          <w:sz w:val="24"/>
          <w:szCs w:val="24"/>
        </w:rPr>
        <w:t>предвидена</w:t>
      </w:r>
      <w:r w:rsidRPr="00694F26">
        <w:rPr>
          <w:rFonts w:ascii="Times New Roman" w:hAnsi="Times New Roman" w:cs="Times New Roman"/>
          <w:spacing w:val="8"/>
          <w:sz w:val="24"/>
          <w:szCs w:val="24"/>
        </w:rPr>
        <w:t xml:space="preserve"> </w:t>
      </w:r>
      <w:r w:rsidRPr="00694F26">
        <w:rPr>
          <w:rFonts w:ascii="Times New Roman" w:hAnsi="Times New Roman" w:cs="Times New Roman"/>
          <w:sz w:val="24"/>
          <w:szCs w:val="24"/>
        </w:rPr>
        <w:t>съгласно</w:t>
      </w:r>
      <w:r w:rsidRPr="00694F26">
        <w:rPr>
          <w:rFonts w:ascii="Times New Roman" w:hAnsi="Times New Roman" w:cs="Times New Roman"/>
          <w:spacing w:val="6"/>
          <w:sz w:val="24"/>
          <w:szCs w:val="24"/>
        </w:rPr>
        <w:t xml:space="preserve"> </w:t>
      </w:r>
      <w:r w:rsidRPr="00694F26">
        <w:rPr>
          <w:rFonts w:ascii="Times New Roman" w:hAnsi="Times New Roman" w:cs="Times New Roman"/>
          <w:sz w:val="24"/>
          <w:szCs w:val="24"/>
        </w:rPr>
        <w:t>приложимото</w:t>
      </w:r>
      <w:r w:rsidRPr="00694F26">
        <w:rPr>
          <w:rFonts w:ascii="Times New Roman" w:hAnsi="Times New Roman" w:cs="Times New Roman"/>
          <w:spacing w:val="7"/>
          <w:sz w:val="24"/>
          <w:szCs w:val="24"/>
        </w:rPr>
        <w:t xml:space="preserve"> </w:t>
      </w:r>
      <w:r w:rsidRPr="00694F26">
        <w:rPr>
          <w:rFonts w:ascii="Times New Roman" w:hAnsi="Times New Roman" w:cs="Times New Roman"/>
          <w:sz w:val="24"/>
          <w:szCs w:val="24"/>
        </w:rPr>
        <w:t>законодателство.</w:t>
      </w:r>
      <w:r w:rsidRPr="00694F26">
        <w:rPr>
          <w:rFonts w:ascii="Times New Roman" w:hAnsi="Times New Roman" w:cs="Times New Roman"/>
          <w:spacing w:val="7"/>
          <w:sz w:val="24"/>
          <w:szCs w:val="24"/>
        </w:rPr>
        <w:t xml:space="preserve"> </w:t>
      </w:r>
      <w:r w:rsidRPr="00694F26">
        <w:rPr>
          <w:rFonts w:ascii="Times New Roman" w:hAnsi="Times New Roman" w:cs="Times New Roman"/>
          <w:sz w:val="24"/>
          <w:szCs w:val="24"/>
        </w:rPr>
        <w:t>В</w:t>
      </w:r>
      <w:r w:rsidRPr="00694F26">
        <w:rPr>
          <w:rFonts w:ascii="Times New Roman" w:hAnsi="Times New Roman" w:cs="Times New Roman"/>
          <w:spacing w:val="5"/>
          <w:sz w:val="24"/>
          <w:szCs w:val="24"/>
        </w:rPr>
        <w:t xml:space="preserve"> </w:t>
      </w:r>
      <w:r w:rsidRPr="00694F26">
        <w:rPr>
          <w:rFonts w:ascii="Times New Roman" w:hAnsi="Times New Roman" w:cs="Times New Roman"/>
          <w:sz w:val="24"/>
          <w:szCs w:val="24"/>
        </w:rPr>
        <w:t>документа</w:t>
      </w:r>
      <w:r w:rsidRPr="00694F26">
        <w:rPr>
          <w:rFonts w:ascii="Times New Roman" w:hAnsi="Times New Roman" w:cs="Times New Roman"/>
          <w:spacing w:val="8"/>
          <w:sz w:val="24"/>
          <w:szCs w:val="24"/>
        </w:rPr>
        <w:t xml:space="preserve"> </w:t>
      </w:r>
      <w:r w:rsidRPr="00694F26">
        <w:rPr>
          <w:rFonts w:ascii="Times New Roman" w:hAnsi="Times New Roman" w:cs="Times New Roman"/>
          <w:sz w:val="24"/>
          <w:szCs w:val="24"/>
        </w:rPr>
        <w:t>трябва</w:t>
      </w:r>
      <w:r w:rsidRPr="00694F26">
        <w:rPr>
          <w:rFonts w:ascii="Times New Roman" w:hAnsi="Times New Roman" w:cs="Times New Roman"/>
          <w:spacing w:val="5"/>
          <w:sz w:val="24"/>
          <w:szCs w:val="24"/>
        </w:rPr>
        <w:t xml:space="preserve"> </w:t>
      </w:r>
      <w:r w:rsidRPr="00694F26">
        <w:rPr>
          <w:rFonts w:ascii="Times New Roman" w:hAnsi="Times New Roman" w:cs="Times New Roman"/>
          <w:sz w:val="24"/>
          <w:szCs w:val="24"/>
        </w:rPr>
        <w:t>да е</w:t>
      </w:r>
      <w:r w:rsidRPr="00694F26">
        <w:rPr>
          <w:rFonts w:ascii="Times New Roman" w:hAnsi="Times New Roman" w:cs="Times New Roman"/>
          <w:spacing w:val="-1"/>
          <w:sz w:val="24"/>
          <w:szCs w:val="24"/>
        </w:rPr>
        <w:t xml:space="preserve"> </w:t>
      </w:r>
      <w:r w:rsidRPr="00694F26">
        <w:rPr>
          <w:rFonts w:ascii="Times New Roman" w:hAnsi="Times New Roman" w:cs="Times New Roman"/>
          <w:sz w:val="24"/>
          <w:szCs w:val="24"/>
        </w:rPr>
        <w:t>посочена</w:t>
      </w:r>
      <w:r w:rsidRPr="00694F26">
        <w:rPr>
          <w:rFonts w:ascii="Times New Roman" w:hAnsi="Times New Roman" w:cs="Times New Roman"/>
          <w:spacing w:val="-1"/>
          <w:sz w:val="24"/>
          <w:szCs w:val="24"/>
        </w:rPr>
        <w:t xml:space="preserve"> </w:t>
      </w:r>
      <w:r w:rsidRPr="00694F26">
        <w:rPr>
          <w:rFonts w:ascii="Times New Roman" w:hAnsi="Times New Roman" w:cs="Times New Roman"/>
          <w:sz w:val="24"/>
          <w:szCs w:val="24"/>
        </w:rPr>
        <w:t>и следната информация:</w:t>
      </w:r>
    </w:p>
    <w:p w:rsidR="00CD1597" w:rsidRPr="00694F26" w:rsidRDefault="00CD1597" w:rsidP="00CD1597">
      <w:pPr>
        <w:numPr>
          <w:ilvl w:val="0"/>
          <w:numId w:val="9"/>
        </w:numPr>
        <w:tabs>
          <w:tab w:val="left" w:pos="964"/>
        </w:tabs>
        <w:kinsoku w:val="0"/>
        <w:overflowPunct w:val="0"/>
        <w:autoSpaceDE w:val="0"/>
        <w:autoSpaceDN w:val="0"/>
        <w:adjustRightInd w:val="0"/>
        <w:spacing w:after="0" w:line="240" w:lineRule="auto"/>
        <w:ind w:hanging="139"/>
        <w:rPr>
          <w:rFonts w:ascii="Times New Roman" w:hAnsi="Times New Roman" w:cs="Times New Roman"/>
          <w:sz w:val="24"/>
          <w:szCs w:val="24"/>
        </w:rPr>
      </w:pPr>
      <w:r w:rsidRPr="00694F26">
        <w:rPr>
          <w:rFonts w:ascii="Times New Roman" w:hAnsi="Times New Roman" w:cs="Times New Roman"/>
          <w:sz w:val="24"/>
          <w:szCs w:val="24"/>
        </w:rPr>
        <w:lastRenderedPageBreak/>
        <w:t>правата и задълженията на участниците в обединението;</w:t>
      </w:r>
    </w:p>
    <w:p w:rsidR="00CD1597" w:rsidRPr="00694F26" w:rsidRDefault="00CD1597" w:rsidP="00CD1597">
      <w:pPr>
        <w:numPr>
          <w:ilvl w:val="0"/>
          <w:numId w:val="9"/>
        </w:numPr>
        <w:tabs>
          <w:tab w:val="left" w:pos="964"/>
        </w:tabs>
        <w:kinsoku w:val="0"/>
        <w:overflowPunct w:val="0"/>
        <w:autoSpaceDE w:val="0"/>
        <w:autoSpaceDN w:val="0"/>
        <w:adjustRightInd w:val="0"/>
        <w:spacing w:after="0" w:line="240" w:lineRule="auto"/>
        <w:ind w:hanging="139"/>
        <w:rPr>
          <w:rFonts w:ascii="Times New Roman" w:hAnsi="Times New Roman" w:cs="Times New Roman"/>
          <w:sz w:val="24"/>
          <w:szCs w:val="24"/>
        </w:rPr>
      </w:pPr>
      <w:r w:rsidRPr="00694F26">
        <w:rPr>
          <w:rFonts w:ascii="Times New Roman" w:hAnsi="Times New Roman" w:cs="Times New Roman"/>
          <w:sz w:val="24"/>
          <w:szCs w:val="24"/>
        </w:rPr>
        <w:t>дейностите, които ще изпълнява всеки член на</w:t>
      </w:r>
      <w:r w:rsidRPr="00694F26">
        <w:rPr>
          <w:rFonts w:ascii="Times New Roman" w:hAnsi="Times New Roman" w:cs="Times New Roman"/>
          <w:spacing w:val="-3"/>
          <w:sz w:val="24"/>
          <w:szCs w:val="24"/>
        </w:rPr>
        <w:t xml:space="preserve"> </w:t>
      </w:r>
      <w:r w:rsidRPr="00694F26">
        <w:rPr>
          <w:rFonts w:ascii="Times New Roman" w:hAnsi="Times New Roman" w:cs="Times New Roman"/>
          <w:sz w:val="24"/>
          <w:szCs w:val="24"/>
        </w:rPr>
        <w:t>обединението.</w:t>
      </w:r>
    </w:p>
    <w:p w:rsidR="00F46FCD" w:rsidRPr="00F46FCD" w:rsidRDefault="00CD1597" w:rsidP="00F46FCD">
      <w:pPr>
        <w:kinsoku w:val="0"/>
        <w:overflowPunct w:val="0"/>
        <w:autoSpaceDE w:val="0"/>
        <w:autoSpaceDN w:val="0"/>
        <w:adjustRightInd w:val="0"/>
        <w:spacing w:after="0" w:line="240" w:lineRule="auto"/>
        <w:ind w:left="116" w:right="114" w:firstLine="707"/>
        <w:jc w:val="both"/>
        <w:rPr>
          <w:rFonts w:ascii="Times New Roman" w:hAnsi="Times New Roman" w:cs="Times New Roman"/>
          <w:i/>
          <w:iCs/>
          <w:sz w:val="24"/>
          <w:szCs w:val="24"/>
        </w:rPr>
      </w:pPr>
      <w:r w:rsidRPr="00694F26">
        <w:rPr>
          <w:rFonts w:ascii="Times New Roman" w:hAnsi="Times New Roman" w:cs="Times New Roman"/>
          <w:b/>
          <w:bCs/>
          <w:sz w:val="24"/>
          <w:szCs w:val="24"/>
        </w:rPr>
        <w:t xml:space="preserve">4. Техническо предложение </w:t>
      </w:r>
      <w:r w:rsidRPr="00694F26">
        <w:rPr>
          <w:rFonts w:ascii="Times New Roman" w:hAnsi="Times New Roman" w:cs="Times New Roman"/>
          <w:sz w:val="24"/>
          <w:szCs w:val="24"/>
        </w:rPr>
        <w:t xml:space="preserve">– по образец. Когато лицето, което подава офертата, не е законният представител на участника, към техническото предложение се предоставя документ за упълномощаване </w:t>
      </w:r>
      <w:r w:rsidRPr="00694F26">
        <w:rPr>
          <w:rFonts w:ascii="Times New Roman" w:hAnsi="Times New Roman" w:cs="Times New Roman"/>
          <w:i/>
          <w:iCs/>
          <w:sz w:val="24"/>
          <w:szCs w:val="24"/>
        </w:rPr>
        <w:t xml:space="preserve">(документите, които </w:t>
      </w:r>
      <w:proofErr w:type="spellStart"/>
      <w:r w:rsidRPr="00694F26">
        <w:rPr>
          <w:rFonts w:ascii="Times New Roman" w:hAnsi="Times New Roman" w:cs="Times New Roman"/>
          <w:i/>
          <w:iCs/>
          <w:sz w:val="24"/>
          <w:szCs w:val="24"/>
        </w:rPr>
        <w:t>обективират</w:t>
      </w:r>
      <w:proofErr w:type="spellEnd"/>
      <w:r w:rsidRPr="00694F26">
        <w:rPr>
          <w:rFonts w:ascii="Times New Roman" w:hAnsi="Times New Roman" w:cs="Times New Roman"/>
          <w:i/>
          <w:iCs/>
          <w:sz w:val="24"/>
          <w:szCs w:val="24"/>
        </w:rPr>
        <w:t xml:space="preserve"> лично изявление на конкретно лице не могат да се подпишат и представят от пълномощник).</w:t>
      </w:r>
      <w:r w:rsidR="00F46FCD">
        <w:rPr>
          <w:rFonts w:ascii="Times New Roman" w:hAnsi="Times New Roman" w:cs="Times New Roman"/>
          <w:i/>
          <w:iCs/>
          <w:sz w:val="24"/>
          <w:szCs w:val="24"/>
        </w:rPr>
        <w:t xml:space="preserve"> Към техническото предложение, за всяка от позициите,  следва да се приложат </w:t>
      </w:r>
      <w:r w:rsidR="00F46FCD" w:rsidRPr="00F46FCD">
        <w:rPr>
          <w:rFonts w:ascii="Times New Roman" w:hAnsi="Times New Roman" w:cs="Times New Roman"/>
          <w:i/>
          <w:iCs/>
          <w:sz w:val="24"/>
          <w:szCs w:val="24"/>
        </w:rPr>
        <w:t>описание, актуални снимки и техническо</w:t>
      </w:r>
      <w:r w:rsidR="00F46FCD" w:rsidRPr="00F46FCD">
        <w:rPr>
          <w:rFonts w:ascii="Times New Roman" w:hAnsi="Times New Roman" w:cs="Times New Roman"/>
          <w:i/>
          <w:iCs/>
          <w:sz w:val="24"/>
          <w:szCs w:val="24"/>
        </w:rPr>
        <w:tab/>
      </w:r>
      <w:r w:rsidR="00F46FCD">
        <w:rPr>
          <w:rFonts w:ascii="Times New Roman" w:hAnsi="Times New Roman" w:cs="Times New Roman"/>
          <w:i/>
          <w:iCs/>
          <w:sz w:val="24"/>
          <w:szCs w:val="24"/>
        </w:rPr>
        <w:t xml:space="preserve"> </w:t>
      </w:r>
      <w:r w:rsidR="00F46FCD" w:rsidRPr="00F46FCD">
        <w:rPr>
          <w:rFonts w:ascii="Times New Roman" w:hAnsi="Times New Roman" w:cs="Times New Roman"/>
          <w:i/>
          <w:iCs/>
          <w:sz w:val="24"/>
          <w:szCs w:val="24"/>
        </w:rPr>
        <w:t>досие на</w:t>
      </w:r>
      <w:r w:rsidR="00F46FCD">
        <w:rPr>
          <w:rFonts w:ascii="Times New Roman" w:hAnsi="Times New Roman" w:cs="Times New Roman"/>
          <w:i/>
          <w:iCs/>
          <w:sz w:val="24"/>
          <w:szCs w:val="24"/>
        </w:rPr>
        <w:t xml:space="preserve"> </w:t>
      </w:r>
      <w:r w:rsidR="00F46FCD" w:rsidRPr="00F46FCD">
        <w:rPr>
          <w:rFonts w:ascii="Times New Roman" w:hAnsi="Times New Roman" w:cs="Times New Roman"/>
          <w:i/>
          <w:iCs/>
          <w:sz w:val="24"/>
          <w:szCs w:val="24"/>
        </w:rPr>
        <w:t xml:space="preserve">автомобила и/или </w:t>
      </w:r>
      <w:proofErr w:type="spellStart"/>
      <w:r w:rsidR="00F46FCD" w:rsidRPr="00F46FCD">
        <w:rPr>
          <w:rFonts w:ascii="Times New Roman" w:hAnsi="Times New Roman" w:cs="Times New Roman"/>
          <w:i/>
          <w:iCs/>
          <w:sz w:val="24"/>
          <w:szCs w:val="24"/>
        </w:rPr>
        <w:t>специал</w:t>
      </w:r>
      <w:proofErr w:type="spellEnd"/>
      <w:r w:rsidR="00F46FCD" w:rsidRPr="00F46FCD">
        <w:rPr>
          <w:rFonts w:ascii="Times New Roman" w:hAnsi="Times New Roman" w:cs="Times New Roman"/>
          <w:i/>
          <w:iCs/>
          <w:sz w:val="24"/>
          <w:szCs w:val="24"/>
        </w:rPr>
        <w:t xml:space="preserve">. машина, издадено от производителя, от които да се установи съответствието на оферирания модел на автомобил и/или </w:t>
      </w:r>
      <w:proofErr w:type="spellStart"/>
      <w:r w:rsidR="00F46FCD" w:rsidRPr="00F46FCD">
        <w:rPr>
          <w:rFonts w:ascii="Times New Roman" w:hAnsi="Times New Roman" w:cs="Times New Roman"/>
          <w:i/>
          <w:iCs/>
          <w:sz w:val="24"/>
          <w:szCs w:val="24"/>
        </w:rPr>
        <w:t>специал</w:t>
      </w:r>
      <w:proofErr w:type="spellEnd"/>
      <w:r w:rsidR="00F46FCD" w:rsidRPr="00F46FCD">
        <w:rPr>
          <w:rFonts w:ascii="Times New Roman" w:hAnsi="Times New Roman" w:cs="Times New Roman"/>
          <w:i/>
          <w:iCs/>
          <w:sz w:val="24"/>
          <w:szCs w:val="24"/>
        </w:rPr>
        <w:t>.машина с</w:t>
      </w:r>
      <w:r w:rsidR="00F46FCD">
        <w:rPr>
          <w:rFonts w:ascii="Times New Roman" w:hAnsi="Times New Roman" w:cs="Times New Roman"/>
          <w:i/>
          <w:iCs/>
          <w:sz w:val="24"/>
          <w:szCs w:val="24"/>
        </w:rPr>
        <w:t xml:space="preserve"> </w:t>
      </w:r>
      <w:r w:rsidR="00F46FCD" w:rsidRPr="00F46FCD">
        <w:rPr>
          <w:rFonts w:ascii="Times New Roman" w:hAnsi="Times New Roman" w:cs="Times New Roman"/>
          <w:i/>
          <w:iCs/>
          <w:sz w:val="24"/>
          <w:szCs w:val="24"/>
        </w:rPr>
        <w:t xml:space="preserve"> изискванията на възложителя.</w:t>
      </w:r>
      <w:r w:rsidR="00F46FCD" w:rsidRPr="00F46FCD">
        <w:rPr>
          <w:rFonts w:ascii="Times New Roman" w:hAnsi="Times New Roman" w:cs="Times New Roman"/>
          <w:i/>
          <w:iCs/>
          <w:sz w:val="24"/>
          <w:szCs w:val="24"/>
        </w:rPr>
        <w:tab/>
      </w:r>
      <w:r w:rsidR="00F46FCD" w:rsidRPr="00F46FCD">
        <w:rPr>
          <w:rFonts w:ascii="Times New Roman" w:hAnsi="Times New Roman" w:cs="Times New Roman"/>
          <w:i/>
          <w:iCs/>
          <w:sz w:val="24"/>
          <w:szCs w:val="24"/>
        </w:rPr>
        <w:tab/>
      </w:r>
      <w:r w:rsidR="00F46FCD" w:rsidRPr="00F46FCD">
        <w:rPr>
          <w:rFonts w:ascii="Times New Roman" w:hAnsi="Times New Roman" w:cs="Times New Roman"/>
          <w:i/>
          <w:iCs/>
          <w:sz w:val="24"/>
          <w:szCs w:val="24"/>
        </w:rPr>
        <w:tab/>
      </w:r>
      <w:r w:rsidR="00F46FCD" w:rsidRPr="00F46FCD">
        <w:rPr>
          <w:rFonts w:ascii="Times New Roman" w:hAnsi="Times New Roman" w:cs="Times New Roman"/>
          <w:i/>
          <w:iCs/>
          <w:sz w:val="24"/>
          <w:szCs w:val="24"/>
        </w:rPr>
        <w:tab/>
      </w:r>
      <w:r w:rsidR="00F46FCD" w:rsidRPr="00F46FCD">
        <w:rPr>
          <w:rFonts w:ascii="Times New Roman" w:hAnsi="Times New Roman" w:cs="Times New Roman"/>
          <w:i/>
          <w:iCs/>
          <w:sz w:val="24"/>
          <w:szCs w:val="24"/>
        </w:rPr>
        <w:tab/>
      </w:r>
      <w:r w:rsidR="00F46FCD" w:rsidRPr="00F46FCD">
        <w:rPr>
          <w:rFonts w:ascii="Times New Roman" w:hAnsi="Times New Roman" w:cs="Times New Roman"/>
          <w:i/>
          <w:iCs/>
          <w:sz w:val="24"/>
          <w:szCs w:val="24"/>
        </w:rPr>
        <w:tab/>
      </w:r>
      <w:r w:rsidR="00F46FCD" w:rsidRPr="00F46FCD">
        <w:rPr>
          <w:rFonts w:ascii="Times New Roman" w:hAnsi="Times New Roman" w:cs="Times New Roman"/>
          <w:i/>
          <w:iCs/>
          <w:sz w:val="24"/>
          <w:szCs w:val="24"/>
        </w:rPr>
        <w:tab/>
      </w:r>
      <w:r w:rsidR="00F46FCD" w:rsidRPr="00F46FCD">
        <w:rPr>
          <w:rFonts w:ascii="Times New Roman" w:hAnsi="Times New Roman" w:cs="Times New Roman"/>
          <w:i/>
          <w:iCs/>
          <w:sz w:val="24"/>
          <w:szCs w:val="24"/>
        </w:rPr>
        <w:tab/>
      </w:r>
    </w:p>
    <w:p w:rsidR="00F46FCD" w:rsidRPr="00F46FCD" w:rsidRDefault="00F46FCD" w:rsidP="00F46FCD">
      <w:pPr>
        <w:kinsoku w:val="0"/>
        <w:overflowPunct w:val="0"/>
        <w:autoSpaceDE w:val="0"/>
        <w:autoSpaceDN w:val="0"/>
        <w:adjustRightInd w:val="0"/>
        <w:spacing w:after="0" w:line="240" w:lineRule="auto"/>
        <w:ind w:left="116" w:right="114" w:firstLine="707"/>
        <w:jc w:val="both"/>
        <w:rPr>
          <w:rFonts w:ascii="Times New Roman" w:hAnsi="Times New Roman" w:cs="Times New Roman"/>
          <w:i/>
          <w:iCs/>
          <w:sz w:val="24"/>
          <w:szCs w:val="24"/>
        </w:rPr>
      </w:pPr>
      <w:r w:rsidRPr="00F46FCD">
        <w:rPr>
          <w:rFonts w:ascii="Times New Roman" w:hAnsi="Times New Roman" w:cs="Times New Roman"/>
          <w:i/>
          <w:iCs/>
          <w:sz w:val="24"/>
          <w:szCs w:val="24"/>
        </w:rPr>
        <w:t>Всеки от доставените автомобили и/или специализирани машини трябва да бъде окомплектован</w:t>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r>
    </w:p>
    <w:p w:rsidR="00F46FCD" w:rsidRPr="00F46FCD" w:rsidRDefault="00F46FCD" w:rsidP="00F46FCD">
      <w:pPr>
        <w:kinsoku w:val="0"/>
        <w:overflowPunct w:val="0"/>
        <w:autoSpaceDE w:val="0"/>
        <w:autoSpaceDN w:val="0"/>
        <w:adjustRightInd w:val="0"/>
        <w:spacing w:after="0" w:line="240" w:lineRule="auto"/>
        <w:ind w:left="116" w:right="114" w:firstLine="707"/>
        <w:jc w:val="both"/>
        <w:rPr>
          <w:rFonts w:ascii="Times New Roman" w:hAnsi="Times New Roman" w:cs="Times New Roman"/>
          <w:i/>
          <w:iCs/>
          <w:sz w:val="24"/>
          <w:szCs w:val="24"/>
        </w:rPr>
      </w:pPr>
      <w:r w:rsidRPr="00F46FCD">
        <w:rPr>
          <w:rFonts w:ascii="Times New Roman" w:hAnsi="Times New Roman" w:cs="Times New Roman"/>
          <w:i/>
          <w:iCs/>
          <w:sz w:val="24"/>
          <w:szCs w:val="24"/>
        </w:rPr>
        <w:t xml:space="preserve">съгл. чл.139, ал.2 от Закона за движение по пътищата, </w:t>
      </w:r>
      <w:proofErr w:type="spellStart"/>
      <w:r w:rsidRPr="00F46FCD">
        <w:rPr>
          <w:rFonts w:ascii="Times New Roman" w:hAnsi="Times New Roman" w:cs="Times New Roman"/>
          <w:i/>
          <w:iCs/>
          <w:sz w:val="24"/>
          <w:szCs w:val="24"/>
        </w:rPr>
        <w:t>пълноразмерна</w:t>
      </w:r>
      <w:proofErr w:type="spellEnd"/>
      <w:r w:rsidRPr="00F46FCD">
        <w:rPr>
          <w:rFonts w:ascii="Times New Roman" w:hAnsi="Times New Roman" w:cs="Times New Roman"/>
          <w:i/>
          <w:iCs/>
          <w:sz w:val="24"/>
          <w:szCs w:val="24"/>
        </w:rPr>
        <w:t xml:space="preserve"> резервна гума, крик и </w:t>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r>
    </w:p>
    <w:p w:rsidR="00F46FCD" w:rsidRPr="00F46FCD" w:rsidRDefault="00F46FCD" w:rsidP="00F46FCD">
      <w:pPr>
        <w:kinsoku w:val="0"/>
        <w:overflowPunct w:val="0"/>
        <w:autoSpaceDE w:val="0"/>
        <w:autoSpaceDN w:val="0"/>
        <w:adjustRightInd w:val="0"/>
        <w:spacing w:after="0" w:line="240" w:lineRule="auto"/>
        <w:ind w:left="116" w:right="114" w:firstLine="707"/>
        <w:jc w:val="both"/>
        <w:rPr>
          <w:rFonts w:ascii="Times New Roman" w:hAnsi="Times New Roman" w:cs="Times New Roman"/>
          <w:i/>
          <w:iCs/>
          <w:sz w:val="24"/>
          <w:szCs w:val="24"/>
        </w:rPr>
      </w:pPr>
      <w:r w:rsidRPr="00F46FCD">
        <w:rPr>
          <w:rFonts w:ascii="Times New Roman" w:hAnsi="Times New Roman" w:cs="Times New Roman"/>
          <w:i/>
          <w:iCs/>
          <w:sz w:val="24"/>
          <w:szCs w:val="24"/>
        </w:rPr>
        <w:t>комбиниран ключ за гуми, да се придружава от необходимите за регистрацията му документи.</w:t>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r>
    </w:p>
    <w:p w:rsidR="00F46FCD" w:rsidRPr="00F46FCD" w:rsidRDefault="00F46FCD" w:rsidP="00F46FCD">
      <w:pPr>
        <w:kinsoku w:val="0"/>
        <w:overflowPunct w:val="0"/>
        <w:autoSpaceDE w:val="0"/>
        <w:autoSpaceDN w:val="0"/>
        <w:adjustRightInd w:val="0"/>
        <w:spacing w:after="0" w:line="240" w:lineRule="auto"/>
        <w:ind w:left="116" w:right="114" w:firstLine="707"/>
        <w:jc w:val="both"/>
        <w:rPr>
          <w:rFonts w:ascii="Times New Roman" w:hAnsi="Times New Roman" w:cs="Times New Roman"/>
          <w:i/>
          <w:iCs/>
          <w:sz w:val="24"/>
          <w:szCs w:val="24"/>
        </w:rPr>
      </w:pPr>
      <w:r w:rsidRPr="00F46FCD">
        <w:rPr>
          <w:rFonts w:ascii="Times New Roman" w:hAnsi="Times New Roman" w:cs="Times New Roman"/>
          <w:i/>
          <w:iCs/>
          <w:sz w:val="24"/>
          <w:szCs w:val="24"/>
        </w:rPr>
        <w:t xml:space="preserve">Участникът трябва да предложи срок за гаранционна поддръжка на автомобилите и/или </w:t>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r>
    </w:p>
    <w:p w:rsidR="00721BEF" w:rsidRDefault="00F46FCD" w:rsidP="00F46FCD">
      <w:pPr>
        <w:kinsoku w:val="0"/>
        <w:overflowPunct w:val="0"/>
        <w:autoSpaceDE w:val="0"/>
        <w:autoSpaceDN w:val="0"/>
        <w:adjustRightInd w:val="0"/>
        <w:spacing w:after="0" w:line="240" w:lineRule="auto"/>
        <w:ind w:left="116" w:right="114" w:firstLine="707"/>
        <w:jc w:val="both"/>
        <w:rPr>
          <w:rFonts w:ascii="Times New Roman" w:hAnsi="Times New Roman" w:cs="Times New Roman"/>
          <w:i/>
          <w:iCs/>
          <w:sz w:val="24"/>
          <w:szCs w:val="24"/>
        </w:rPr>
      </w:pPr>
      <w:r w:rsidRPr="00F46FCD">
        <w:rPr>
          <w:rFonts w:ascii="Times New Roman" w:hAnsi="Times New Roman" w:cs="Times New Roman"/>
          <w:i/>
          <w:iCs/>
          <w:sz w:val="24"/>
          <w:szCs w:val="24"/>
        </w:rPr>
        <w:t>специализираната машина, както следва:</w:t>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t>За обособена позиция 1: минимум 3 /три/ месеца или 3000 /три  хиляди/ километра пробег</w:t>
      </w:r>
      <w:r w:rsidRPr="00F46FCD">
        <w:rPr>
          <w:rFonts w:ascii="Times New Roman" w:hAnsi="Times New Roman" w:cs="Times New Roman"/>
          <w:i/>
          <w:iCs/>
          <w:sz w:val="24"/>
          <w:szCs w:val="24"/>
        </w:rPr>
        <w:tab/>
        <w:t>/което събитие настъпи по-рано/, считано от датата на доставяне на автомобилът до мястото</w:t>
      </w:r>
      <w:r>
        <w:rPr>
          <w:rFonts w:ascii="Times New Roman" w:hAnsi="Times New Roman" w:cs="Times New Roman"/>
          <w:i/>
          <w:iCs/>
          <w:sz w:val="24"/>
          <w:szCs w:val="24"/>
        </w:rPr>
        <w:t xml:space="preserve"> на изпълнение</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Pr="00F46FCD">
        <w:rPr>
          <w:rFonts w:ascii="Times New Roman" w:hAnsi="Times New Roman" w:cs="Times New Roman"/>
          <w:i/>
          <w:iCs/>
          <w:sz w:val="24"/>
          <w:szCs w:val="24"/>
        </w:rPr>
        <w:t>За обособена позиция 2: минимум 3 /три/ месеца или 3000 /три  хиляди/ километра пробег</w:t>
      </w:r>
      <w:r>
        <w:rPr>
          <w:rFonts w:ascii="Times New Roman" w:hAnsi="Times New Roman" w:cs="Times New Roman"/>
          <w:i/>
          <w:iCs/>
          <w:sz w:val="24"/>
          <w:szCs w:val="24"/>
        </w:rPr>
        <w:t xml:space="preserve"> </w:t>
      </w:r>
      <w:r w:rsidRPr="00F46FCD">
        <w:rPr>
          <w:rFonts w:ascii="Times New Roman" w:hAnsi="Times New Roman" w:cs="Times New Roman"/>
          <w:i/>
          <w:iCs/>
          <w:sz w:val="24"/>
          <w:szCs w:val="24"/>
        </w:rPr>
        <w:t>/което събитие настъпи по-рано/, считано от датата на доставяне на автомобилът до мястото</w:t>
      </w:r>
      <w:r w:rsidR="00721BEF">
        <w:rPr>
          <w:rFonts w:ascii="Times New Roman" w:hAnsi="Times New Roman" w:cs="Times New Roman"/>
          <w:i/>
          <w:iCs/>
          <w:sz w:val="24"/>
          <w:szCs w:val="24"/>
        </w:rPr>
        <w:t xml:space="preserve"> на изпълнение</w:t>
      </w:r>
      <w:r w:rsidR="00721BEF">
        <w:rPr>
          <w:rFonts w:ascii="Times New Roman" w:hAnsi="Times New Roman" w:cs="Times New Roman"/>
          <w:i/>
          <w:iCs/>
          <w:sz w:val="24"/>
          <w:szCs w:val="24"/>
        </w:rPr>
        <w:tab/>
      </w:r>
      <w:r w:rsidR="00721BEF">
        <w:rPr>
          <w:rFonts w:ascii="Times New Roman" w:hAnsi="Times New Roman" w:cs="Times New Roman"/>
          <w:i/>
          <w:iCs/>
          <w:sz w:val="24"/>
          <w:szCs w:val="24"/>
        </w:rPr>
        <w:tab/>
      </w:r>
      <w:r w:rsidR="00721BEF">
        <w:rPr>
          <w:rFonts w:ascii="Times New Roman" w:hAnsi="Times New Roman" w:cs="Times New Roman"/>
          <w:i/>
          <w:iCs/>
          <w:sz w:val="24"/>
          <w:szCs w:val="24"/>
        </w:rPr>
        <w:tab/>
      </w:r>
      <w:r w:rsidR="00721BEF">
        <w:rPr>
          <w:rFonts w:ascii="Times New Roman" w:hAnsi="Times New Roman" w:cs="Times New Roman"/>
          <w:i/>
          <w:iCs/>
          <w:sz w:val="24"/>
          <w:szCs w:val="24"/>
        </w:rPr>
        <w:tab/>
      </w:r>
      <w:r w:rsidR="00721BEF">
        <w:rPr>
          <w:rFonts w:ascii="Times New Roman" w:hAnsi="Times New Roman" w:cs="Times New Roman"/>
          <w:i/>
          <w:iCs/>
          <w:sz w:val="24"/>
          <w:szCs w:val="24"/>
        </w:rPr>
        <w:tab/>
      </w:r>
      <w:r w:rsidRPr="00F46FCD">
        <w:rPr>
          <w:rFonts w:ascii="Times New Roman" w:hAnsi="Times New Roman" w:cs="Times New Roman"/>
          <w:i/>
          <w:iCs/>
          <w:sz w:val="24"/>
          <w:szCs w:val="24"/>
        </w:rPr>
        <w:t xml:space="preserve">За обособена позиция 3: минимум 3 /три/ години гаранционен срок на </w:t>
      </w:r>
      <w:proofErr w:type="spellStart"/>
      <w:r w:rsidRPr="00F46FCD">
        <w:rPr>
          <w:rFonts w:ascii="Times New Roman" w:hAnsi="Times New Roman" w:cs="Times New Roman"/>
          <w:i/>
          <w:iCs/>
          <w:sz w:val="24"/>
          <w:szCs w:val="24"/>
        </w:rPr>
        <w:t>абтомобила</w:t>
      </w:r>
      <w:proofErr w:type="spellEnd"/>
      <w:r w:rsidRPr="00F46FCD">
        <w:rPr>
          <w:rFonts w:ascii="Times New Roman" w:hAnsi="Times New Roman" w:cs="Times New Roman"/>
          <w:i/>
          <w:iCs/>
          <w:sz w:val="24"/>
          <w:szCs w:val="24"/>
        </w:rPr>
        <w:t>, дадена</w:t>
      </w:r>
      <w:r w:rsidR="00721BEF">
        <w:rPr>
          <w:rFonts w:ascii="Times New Roman" w:hAnsi="Times New Roman" w:cs="Times New Roman"/>
          <w:i/>
          <w:iCs/>
          <w:sz w:val="24"/>
          <w:szCs w:val="24"/>
        </w:rPr>
        <w:t xml:space="preserve"> </w:t>
      </w:r>
      <w:r w:rsidRPr="00F46FCD">
        <w:rPr>
          <w:rFonts w:ascii="Times New Roman" w:hAnsi="Times New Roman" w:cs="Times New Roman"/>
          <w:i/>
          <w:iCs/>
          <w:sz w:val="24"/>
          <w:szCs w:val="24"/>
        </w:rPr>
        <w:t>от завода-производител, чрез гаранционна карта, издадена от производителя</w:t>
      </w:r>
      <w:r w:rsidRPr="00F46FCD">
        <w:rPr>
          <w:rFonts w:ascii="Times New Roman" w:hAnsi="Times New Roman" w:cs="Times New Roman"/>
          <w:i/>
          <w:iCs/>
          <w:sz w:val="24"/>
          <w:szCs w:val="24"/>
        </w:rPr>
        <w:tab/>
      </w:r>
    </w:p>
    <w:p w:rsidR="00F46FCD" w:rsidRPr="00F46FCD" w:rsidRDefault="00F46FCD" w:rsidP="00F46FCD">
      <w:pPr>
        <w:kinsoku w:val="0"/>
        <w:overflowPunct w:val="0"/>
        <w:autoSpaceDE w:val="0"/>
        <w:autoSpaceDN w:val="0"/>
        <w:adjustRightInd w:val="0"/>
        <w:spacing w:after="0" w:line="240" w:lineRule="auto"/>
        <w:ind w:left="116" w:right="114" w:firstLine="707"/>
        <w:jc w:val="both"/>
        <w:rPr>
          <w:rFonts w:ascii="Times New Roman" w:hAnsi="Times New Roman" w:cs="Times New Roman"/>
          <w:i/>
          <w:iCs/>
          <w:sz w:val="24"/>
          <w:szCs w:val="24"/>
        </w:rPr>
      </w:pPr>
      <w:r w:rsidRPr="00F46FCD">
        <w:rPr>
          <w:rFonts w:ascii="Times New Roman" w:hAnsi="Times New Roman" w:cs="Times New Roman"/>
          <w:i/>
          <w:iCs/>
          <w:sz w:val="24"/>
          <w:szCs w:val="24"/>
        </w:rPr>
        <w:t xml:space="preserve">За обособена позиция 4: минимум 3 /три/ години гаранционен срок на </w:t>
      </w:r>
      <w:proofErr w:type="spellStart"/>
      <w:r w:rsidRPr="00F46FCD">
        <w:rPr>
          <w:rFonts w:ascii="Times New Roman" w:hAnsi="Times New Roman" w:cs="Times New Roman"/>
          <w:i/>
          <w:iCs/>
          <w:sz w:val="24"/>
          <w:szCs w:val="24"/>
        </w:rPr>
        <w:t>абтомобила</w:t>
      </w:r>
      <w:proofErr w:type="spellEnd"/>
      <w:r w:rsidRPr="00F46FCD">
        <w:rPr>
          <w:rFonts w:ascii="Times New Roman" w:hAnsi="Times New Roman" w:cs="Times New Roman"/>
          <w:i/>
          <w:iCs/>
          <w:sz w:val="24"/>
          <w:szCs w:val="24"/>
        </w:rPr>
        <w:t>, дадена</w:t>
      </w:r>
      <w:r w:rsidR="00721BEF">
        <w:rPr>
          <w:rFonts w:ascii="Times New Roman" w:hAnsi="Times New Roman" w:cs="Times New Roman"/>
          <w:i/>
          <w:iCs/>
          <w:sz w:val="24"/>
          <w:szCs w:val="24"/>
        </w:rPr>
        <w:t xml:space="preserve"> </w:t>
      </w:r>
      <w:r w:rsidRPr="00F46FCD">
        <w:rPr>
          <w:rFonts w:ascii="Times New Roman" w:hAnsi="Times New Roman" w:cs="Times New Roman"/>
          <w:i/>
          <w:iCs/>
          <w:sz w:val="24"/>
          <w:szCs w:val="24"/>
        </w:rPr>
        <w:t>от завода-производител, чрез гаранционна карта, издадена от производителя</w:t>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r>
    </w:p>
    <w:p w:rsidR="00F46FCD" w:rsidRPr="00F46FCD" w:rsidRDefault="00F46FCD" w:rsidP="00F46FCD">
      <w:pPr>
        <w:kinsoku w:val="0"/>
        <w:overflowPunct w:val="0"/>
        <w:autoSpaceDE w:val="0"/>
        <w:autoSpaceDN w:val="0"/>
        <w:adjustRightInd w:val="0"/>
        <w:spacing w:after="0" w:line="240" w:lineRule="auto"/>
        <w:ind w:left="116" w:right="114" w:firstLine="707"/>
        <w:jc w:val="both"/>
        <w:rPr>
          <w:rFonts w:ascii="Times New Roman" w:hAnsi="Times New Roman" w:cs="Times New Roman"/>
          <w:i/>
          <w:iCs/>
          <w:sz w:val="24"/>
          <w:szCs w:val="24"/>
        </w:rPr>
      </w:pPr>
      <w:r w:rsidRPr="00F46FCD">
        <w:rPr>
          <w:rFonts w:ascii="Times New Roman" w:hAnsi="Times New Roman" w:cs="Times New Roman"/>
          <w:i/>
          <w:iCs/>
          <w:sz w:val="24"/>
          <w:szCs w:val="24"/>
        </w:rPr>
        <w:t>За обособена позиция 5 : минимум 3 /три/ месеца или 3000 /три  хиляди/ километра пробег</w:t>
      </w:r>
      <w:r w:rsidR="00721BEF">
        <w:rPr>
          <w:rFonts w:ascii="Times New Roman" w:hAnsi="Times New Roman" w:cs="Times New Roman"/>
          <w:i/>
          <w:iCs/>
          <w:sz w:val="24"/>
          <w:szCs w:val="24"/>
        </w:rPr>
        <w:t xml:space="preserve"> </w:t>
      </w:r>
      <w:r w:rsidRPr="00F46FCD">
        <w:rPr>
          <w:rFonts w:ascii="Times New Roman" w:hAnsi="Times New Roman" w:cs="Times New Roman"/>
          <w:i/>
          <w:iCs/>
          <w:sz w:val="24"/>
          <w:szCs w:val="24"/>
        </w:rPr>
        <w:t>/което събитие настъпи по-рано/, считано от датата на доставяне на автомобила до мястото</w:t>
      </w:r>
      <w:r w:rsidRPr="00F46FCD">
        <w:rPr>
          <w:rFonts w:ascii="Times New Roman" w:hAnsi="Times New Roman" w:cs="Times New Roman"/>
          <w:i/>
          <w:iCs/>
          <w:sz w:val="24"/>
          <w:szCs w:val="24"/>
        </w:rPr>
        <w:tab/>
      </w:r>
      <w:r w:rsidR="00721BEF">
        <w:rPr>
          <w:rFonts w:ascii="Times New Roman" w:hAnsi="Times New Roman" w:cs="Times New Roman"/>
          <w:i/>
          <w:iCs/>
          <w:sz w:val="24"/>
          <w:szCs w:val="24"/>
        </w:rPr>
        <w:t xml:space="preserve"> на изпълнение</w:t>
      </w:r>
      <w:r w:rsidR="00721BEF">
        <w:rPr>
          <w:rFonts w:ascii="Times New Roman" w:hAnsi="Times New Roman" w:cs="Times New Roman"/>
          <w:i/>
          <w:iCs/>
          <w:sz w:val="24"/>
          <w:szCs w:val="24"/>
        </w:rPr>
        <w:tab/>
      </w:r>
      <w:r w:rsidR="00721BEF">
        <w:rPr>
          <w:rFonts w:ascii="Times New Roman" w:hAnsi="Times New Roman" w:cs="Times New Roman"/>
          <w:i/>
          <w:iCs/>
          <w:sz w:val="24"/>
          <w:szCs w:val="24"/>
        </w:rPr>
        <w:tab/>
      </w:r>
      <w:r w:rsidR="00721BEF">
        <w:rPr>
          <w:rFonts w:ascii="Times New Roman" w:hAnsi="Times New Roman" w:cs="Times New Roman"/>
          <w:i/>
          <w:iCs/>
          <w:sz w:val="24"/>
          <w:szCs w:val="24"/>
        </w:rPr>
        <w:tab/>
      </w:r>
      <w:r w:rsidR="00721BEF">
        <w:rPr>
          <w:rFonts w:ascii="Times New Roman" w:hAnsi="Times New Roman" w:cs="Times New Roman"/>
          <w:i/>
          <w:iCs/>
          <w:sz w:val="24"/>
          <w:szCs w:val="24"/>
        </w:rPr>
        <w:tab/>
      </w:r>
      <w:r w:rsidR="00721BEF">
        <w:rPr>
          <w:rFonts w:ascii="Times New Roman" w:hAnsi="Times New Roman" w:cs="Times New Roman"/>
          <w:i/>
          <w:iCs/>
          <w:sz w:val="24"/>
          <w:szCs w:val="24"/>
        </w:rPr>
        <w:tab/>
      </w:r>
      <w:r w:rsidRPr="00F46FCD">
        <w:rPr>
          <w:rFonts w:ascii="Times New Roman" w:hAnsi="Times New Roman" w:cs="Times New Roman"/>
          <w:i/>
          <w:iCs/>
          <w:sz w:val="24"/>
          <w:szCs w:val="24"/>
        </w:rPr>
        <w:t>За обособена позиция 6: минимум 1 /една/ година</w:t>
      </w:r>
      <w:r w:rsidR="00721BEF">
        <w:rPr>
          <w:rFonts w:ascii="Times New Roman" w:hAnsi="Times New Roman" w:cs="Times New Roman"/>
          <w:i/>
          <w:iCs/>
          <w:sz w:val="24"/>
          <w:szCs w:val="24"/>
        </w:rPr>
        <w:t xml:space="preserve"> гаранционен срок на машината, </w:t>
      </w:r>
    </w:p>
    <w:p w:rsidR="00F46FCD" w:rsidRPr="00F46FCD" w:rsidRDefault="00F46FCD" w:rsidP="00F46FCD">
      <w:pPr>
        <w:kinsoku w:val="0"/>
        <w:overflowPunct w:val="0"/>
        <w:autoSpaceDE w:val="0"/>
        <w:autoSpaceDN w:val="0"/>
        <w:adjustRightInd w:val="0"/>
        <w:spacing w:after="0" w:line="240" w:lineRule="auto"/>
        <w:ind w:left="116" w:right="114" w:firstLine="707"/>
        <w:jc w:val="both"/>
        <w:rPr>
          <w:rFonts w:ascii="Times New Roman" w:hAnsi="Times New Roman" w:cs="Times New Roman"/>
          <w:i/>
          <w:iCs/>
          <w:sz w:val="24"/>
          <w:szCs w:val="24"/>
        </w:rPr>
      </w:pPr>
      <w:r w:rsidRPr="00F46FCD">
        <w:rPr>
          <w:rFonts w:ascii="Times New Roman" w:hAnsi="Times New Roman" w:cs="Times New Roman"/>
          <w:i/>
          <w:iCs/>
          <w:sz w:val="24"/>
          <w:szCs w:val="24"/>
        </w:rPr>
        <w:t>дадена от завода- производител, чрез гаранционна карта, издадена от производителя</w:t>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r>
    </w:p>
    <w:p w:rsidR="00F46FCD" w:rsidRPr="00F46FCD" w:rsidRDefault="00F46FCD" w:rsidP="00F46FCD">
      <w:pPr>
        <w:kinsoku w:val="0"/>
        <w:overflowPunct w:val="0"/>
        <w:autoSpaceDE w:val="0"/>
        <w:autoSpaceDN w:val="0"/>
        <w:adjustRightInd w:val="0"/>
        <w:spacing w:after="0" w:line="240" w:lineRule="auto"/>
        <w:ind w:left="116" w:right="114" w:firstLine="707"/>
        <w:jc w:val="both"/>
        <w:rPr>
          <w:rFonts w:ascii="Times New Roman" w:hAnsi="Times New Roman" w:cs="Times New Roman"/>
          <w:i/>
          <w:iCs/>
          <w:sz w:val="24"/>
          <w:szCs w:val="24"/>
        </w:rPr>
      </w:pPr>
      <w:r w:rsidRPr="00F46FCD">
        <w:rPr>
          <w:rFonts w:ascii="Times New Roman" w:hAnsi="Times New Roman" w:cs="Times New Roman"/>
          <w:i/>
          <w:iCs/>
          <w:sz w:val="24"/>
          <w:szCs w:val="24"/>
        </w:rPr>
        <w:t>За обособена позиция 7 - минимум 3 /три/ месеца или 3000 /три  хиляди/ километра пробег</w:t>
      </w:r>
      <w:r w:rsidRPr="00F46FCD">
        <w:rPr>
          <w:rFonts w:ascii="Times New Roman" w:hAnsi="Times New Roman" w:cs="Times New Roman"/>
          <w:i/>
          <w:iCs/>
          <w:sz w:val="24"/>
          <w:szCs w:val="24"/>
        </w:rPr>
        <w:tab/>
        <w:t>/което събитие настъпи по-рано/, считано от датата на доставяне на автомобила до мястото</w:t>
      </w:r>
      <w:r w:rsidRPr="00F46FCD">
        <w:rPr>
          <w:rFonts w:ascii="Times New Roman" w:hAnsi="Times New Roman" w:cs="Times New Roman"/>
          <w:i/>
          <w:iCs/>
          <w:sz w:val="24"/>
          <w:szCs w:val="24"/>
        </w:rPr>
        <w:tab/>
      </w:r>
      <w:r w:rsidR="00721BEF">
        <w:rPr>
          <w:rFonts w:ascii="Times New Roman" w:hAnsi="Times New Roman" w:cs="Times New Roman"/>
          <w:i/>
          <w:iCs/>
          <w:sz w:val="24"/>
          <w:szCs w:val="24"/>
        </w:rPr>
        <w:t xml:space="preserve"> на изпълнение</w:t>
      </w:r>
      <w:r w:rsidR="00721BEF">
        <w:rPr>
          <w:rFonts w:ascii="Times New Roman" w:hAnsi="Times New Roman" w:cs="Times New Roman"/>
          <w:i/>
          <w:iCs/>
          <w:sz w:val="24"/>
          <w:szCs w:val="24"/>
        </w:rPr>
        <w:tab/>
      </w:r>
      <w:r w:rsidR="00721BEF">
        <w:rPr>
          <w:rFonts w:ascii="Times New Roman" w:hAnsi="Times New Roman" w:cs="Times New Roman"/>
          <w:i/>
          <w:iCs/>
          <w:sz w:val="24"/>
          <w:szCs w:val="24"/>
        </w:rPr>
        <w:tab/>
      </w:r>
      <w:r w:rsidR="00721BEF">
        <w:rPr>
          <w:rFonts w:ascii="Times New Roman" w:hAnsi="Times New Roman" w:cs="Times New Roman"/>
          <w:i/>
          <w:iCs/>
          <w:sz w:val="24"/>
          <w:szCs w:val="24"/>
        </w:rPr>
        <w:tab/>
      </w:r>
      <w:r w:rsidR="00721BEF">
        <w:rPr>
          <w:rFonts w:ascii="Times New Roman" w:hAnsi="Times New Roman" w:cs="Times New Roman"/>
          <w:i/>
          <w:iCs/>
          <w:sz w:val="24"/>
          <w:szCs w:val="24"/>
        </w:rPr>
        <w:tab/>
      </w:r>
      <w:r w:rsidR="00721BEF">
        <w:rPr>
          <w:rFonts w:ascii="Times New Roman" w:hAnsi="Times New Roman" w:cs="Times New Roman"/>
          <w:i/>
          <w:iCs/>
          <w:sz w:val="24"/>
          <w:szCs w:val="24"/>
        </w:rPr>
        <w:tab/>
      </w:r>
      <w:r w:rsidRPr="00F46FCD">
        <w:rPr>
          <w:rFonts w:ascii="Times New Roman" w:hAnsi="Times New Roman" w:cs="Times New Roman"/>
          <w:i/>
          <w:iCs/>
          <w:sz w:val="24"/>
          <w:szCs w:val="24"/>
        </w:rPr>
        <w:t>За обособена позиция 8 - минимум 5 /пет/ годин</w:t>
      </w:r>
      <w:r w:rsidR="00721BEF">
        <w:rPr>
          <w:rFonts w:ascii="Times New Roman" w:hAnsi="Times New Roman" w:cs="Times New Roman"/>
          <w:i/>
          <w:iCs/>
          <w:sz w:val="24"/>
          <w:szCs w:val="24"/>
        </w:rPr>
        <w:t>и гаранционен срок на машината,</w:t>
      </w:r>
    </w:p>
    <w:p w:rsidR="00F46FCD" w:rsidRPr="00F46FCD" w:rsidRDefault="00F46FCD" w:rsidP="00F46FCD">
      <w:pPr>
        <w:kinsoku w:val="0"/>
        <w:overflowPunct w:val="0"/>
        <w:autoSpaceDE w:val="0"/>
        <w:autoSpaceDN w:val="0"/>
        <w:adjustRightInd w:val="0"/>
        <w:spacing w:after="0" w:line="240" w:lineRule="auto"/>
        <w:ind w:left="116" w:right="114" w:firstLine="707"/>
        <w:jc w:val="both"/>
        <w:rPr>
          <w:rFonts w:ascii="Times New Roman" w:hAnsi="Times New Roman" w:cs="Times New Roman"/>
          <w:i/>
          <w:iCs/>
          <w:sz w:val="24"/>
          <w:szCs w:val="24"/>
        </w:rPr>
      </w:pPr>
      <w:r w:rsidRPr="00F46FCD">
        <w:rPr>
          <w:rFonts w:ascii="Times New Roman" w:hAnsi="Times New Roman" w:cs="Times New Roman"/>
          <w:i/>
          <w:iCs/>
          <w:sz w:val="24"/>
          <w:szCs w:val="24"/>
        </w:rPr>
        <w:t>дадена от завода- производител, чрез гаранционна карта, издадена от производителя</w:t>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r>
    </w:p>
    <w:p w:rsidR="00CD1597" w:rsidRPr="00694F26" w:rsidRDefault="00F46FCD" w:rsidP="00F46FCD">
      <w:pPr>
        <w:kinsoku w:val="0"/>
        <w:overflowPunct w:val="0"/>
        <w:autoSpaceDE w:val="0"/>
        <w:autoSpaceDN w:val="0"/>
        <w:adjustRightInd w:val="0"/>
        <w:spacing w:after="0" w:line="240" w:lineRule="auto"/>
        <w:ind w:left="116" w:right="114" w:firstLine="707"/>
        <w:jc w:val="both"/>
        <w:rPr>
          <w:rFonts w:ascii="Times New Roman" w:hAnsi="Times New Roman" w:cs="Times New Roman"/>
          <w:i/>
          <w:iCs/>
          <w:sz w:val="24"/>
          <w:szCs w:val="24"/>
        </w:rPr>
      </w:pPr>
      <w:r w:rsidRPr="00F46FCD">
        <w:rPr>
          <w:rFonts w:ascii="Times New Roman" w:hAnsi="Times New Roman" w:cs="Times New Roman"/>
          <w:i/>
          <w:iCs/>
          <w:sz w:val="24"/>
          <w:szCs w:val="24"/>
        </w:rPr>
        <w:t xml:space="preserve">За обособена позиция 9 - минимум 3 /три/ месеца или 3000 /три  </w:t>
      </w:r>
      <w:r w:rsidR="00721BEF">
        <w:rPr>
          <w:rFonts w:ascii="Times New Roman" w:hAnsi="Times New Roman" w:cs="Times New Roman"/>
          <w:i/>
          <w:iCs/>
          <w:sz w:val="24"/>
          <w:szCs w:val="24"/>
        </w:rPr>
        <w:t xml:space="preserve">хиляди/ километра пробег </w:t>
      </w:r>
      <w:r w:rsidRPr="00F46FCD">
        <w:rPr>
          <w:rFonts w:ascii="Times New Roman" w:hAnsi="Times New Roman" w:cs="Times New Roman"/>
          <w:i/>
          <w:iCs/>
          <w:sz w:val="24"/>
          <w:szCs w:val="24"/>
        </w:rPr>
        <w:t>/което събитие настъпи по-рано/, считано от датата на доставяне на автомобила до мястото</w:t>
      </w:r>
      <w:r w:rsidR="00721BEF">
        <w:rPr>
          <w:rFonts w:ascii="Times New Roman" w:hAnsi="Times New Roman" w:cs="Times New Roman"/>
          <w:i/>
          <w:iCs/>
          <w:sz w:val="24"/>
          <w:szCs w:val="24"/>
        </w:rPr>
        <w:t xml:space="preserve"> на изпълнение</w:t>
      </w:r>
      <w:r w:rsidR="00721BEF">
        <w:rPr>
          <w:rFonts w:ascii="Times New Roman" w:hAnsi="Times New Roman" w:cs="Times New Roman"/>
          <w:i/>
          <w:iCs/>
          <w:sz w:val="24"/>
          <w:szCs w:val="24"/>
        </w:rPr>
        <w:tab/>
      </w:r>
      <w:r w:rsidR="00721BEF">
        <w:rPr>
          <w:rFonts w:ascii="Times New Roman" w:hAnsi="Times New Roman" w:cs="Times New Roman"/>
          <w:i/>
          <w:iCs/>
          <w:sz w:val="24"/>
          <w:szCs w:val="24"/>
        </w:rPr>
        <w:tab/>
      </w:r>
      <w:r w:rsidR="00721BEF">
        <w:rPr>
          <w:rFonts w:ascii="Times New Roman" w:hAnsi="Times New Roman" w:cs="Times New Roman"/>
          <w:i/>
          <w:iCs/>
          <w:sz w:val="24"/>
          <w:szCs w:val="24"/>
        </w:rPr>
        <w:tab/>
      </w:r>
      <w:r w:rsidR="00721BEF">
        <w:rPr>
          <w:rFonts w:ascii="Times New Roman" w:hAnsi="Times New Roman" w:cs="Times New Roman"/>
          <w:i/>
          <w:iCs/>
          <w:sz w:val="24"/>
          <w:szCs w:val="24"/>
        </w:rPr>
        <w:tab/>
      </w:r>
      <w:r w:rsidR="00721BEF">
        <w:rPr>
          <w:rFonts w:ascii="Times New Roman" w:hAnsi="Times New Roman" w:cs="Times New Roman"/>
          <w:i/>
          <w:iCs/>
          <w:sz w:val="24"/>
          <w:szCs w:val="24"/>
        </w:rPr>
        <w:tab/>
      </w:r>
      <w:r w:rsidR="00721BEF">
        <w:rPr>
          <w:rFonts w:ascii="Times New Roman" w:hAnsi="Times New Roman" w:cs="Times New Roman"/>
          <w:i/>
          <w:iCs/>
          <w:sz w:val="24"/>
          <w:szCs w:val="24"/>
        </w:rPr>
        <w:tab/>
      </w:r>
      <w:r w:rsidRPr="00F46FCD">
        <w:rPr>
          <w:rFonts w:ascii="Times New Roman" w:hAnsi="Times New Roman" w:cs="Times New Roman"/>
          <w:i/>
          <w:iCs/>
          <w:sz w:val="24"/>
          <w:szCs w:val="24"/>
        </w:rPr>
        <w:t>За обособена позиция 10 - минимум 3 /три/ месеца или 3000 /три  хиляди/ километра пробег</w:t>
      </w:r>
      <w:r w:rsidRPr="00F46FCD">
        <w:rPr>
          <w:rFonts w:ascii="Times New Roman" w:hAnsi="Times New Roman" w:cs="Times New Roman"/>
          <w:i/>
          <w:iCs/>
          <w:sz w:val="24"/>
          <w:szCs w:val="24"/>
        </w:rPr>
        <w:tab/>
        <w:t>/което събитие настъпи по-рано/, считано от датата на доставяне на автомобила до мястото</w:t>
      </w:r>
      <w:r w:rsidRPr="00F46FCD">
        <w:rPr>
          <w:rFonts w:ascii="Times New Roman" w:hAnsi="Times New Roman" w:cs="Times New Roman"/>
          <w:i/>
          <w:iCs/>
          <w:sz w:val="24"/>
          <w:szCs w:val="24"/>
        </w:rPr>
        <w:tab/>
      </w:r>
      <w:r w:rsidR="00721BEF">
        <w:rPr>
          <w:rFonts w:ascii="Times New Roman" w:hAnsi="Times New Roman" w:cs="Times New Roman"/>
          <w:i/>
          <w:iCs/>
          <w:sz w:val="24"/>
          <w:szCs w:val="24"/>
        </w:rPr>
        <w:t xml:space="preserve"> </w:t>
      </w:r>
      <w:r w:rsidRPr="00F46FCD">
        <w:rPr>
          <w:rFonts w:ascii="Times New Roman" w:hAnsi="Times New Roman" w:cs="Times New Roman"/>
          <w:i/>
          <w:iCs/>
          <w:sz w:val="24"/>
          <w:szCs w:val="24"/>
        </w:rPr>
        <w:t>на изпълнение</w:t>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r>
      <w:r w:rsidRPr="00F46FCD">
        <w:rPr>
          <w:rFonts w:ascii="Times New Roman" w:hAnsi="Times New Roman" w:cs="Times New Roman"/>
          <w:i/>
          <w:iCs/>
          <w:sz w:val="24"/>
          <w:szCs w:val="24"/>
        </w:rPr>
        <w:lastRenderedPageBreak/>
        <w:tab/>
        <w:t>За обособена позиция 11 - минимум 3 /три/ месеца или 3000 /три  хиляди/ километра пробег</w:t>
      </w:r>
      <w:r w:rsidRPr="00F46FCD">
        <w:rPr>
          <w:rFonts w:ascii="Times New Roman" w:hAnsi="Times New Roman" w:cs="Times New Roman"/>
          <w:i/>
          <w:iCs/>
          <w:sz w:val="24"/>
          <w:szCs w:val="24"/>
        </w:rPr>
        <w:tab/>
        <w:t>/което събитие настъпи по-рано/, считано от датата на доставяне на автомобила до мястото</w:t>
      </w:r>
      <w:r w:rsidRPr="00F46FCD">
        <w:rPr>
          <w:rFonts w:ascii="Times New Roman" w:hAnsi="Times New Roman" w:cs="Times New Roman"/>
          <w:i/>
          <w:iCs/>
          <w:sz w:val="24"/>
          <w:szCs w:val="24"/>
        </w:rPr>
        <w:tab/>
        <w:t>на изпълнение</w:t>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t>За обособена позиция 12 - минимум 3 /три/ месеца или 3000 /три  хиляди/ километра пробег</w:t>
      </w:r>
      <w:r w:rsidRPr="00F46FCD">
        <w:rPr>
          <w:rFonts w:ascii="Times New Roman" w:hAnsi="Times New Roman" w:cs="Times New Roman"/>
          <w:i/>
          <w:iCs/>
          <w:sz w:val="24"/>
          <w:szCs w:val="24"/>
        </w:rPr>
        <w:tab/>
        <w:t>/което събитие настъпи по-рано/, считано от датата на доставяне на автомобила до мястото</w:t>
      </w:r>
      <w:r w:rsidRPr="00F46FCD">
        <w:rPr>
          <w:rFonts w:ascii="Times New Roman" w:hAnsi="Times New Roman" w:cs="Times New Roman"/>
          <w:i/>
          <w:iCs/>
          <w:sz w:val="24"/>
          <w:szCs w:val="24"/>
        </w:rPr>
        <w:tab/>
      </w:r>
      <w:r w:rsidR="00721BEF">
        <w:rPr>
          <w:rFonts w:ascii="Times New Roman" w:hAnsi="Times New Roman" w:cs="Times New Roman"/>
          <w:i/>
          <w:iCs/>
          <w:sz w:val="24"/>
          <w:szCs w:val="24"/>
        </w:rPr>
        <w:t xml:space="preserve"> </w:t>
      </w:r>
      <w:r w:rsidRPr="00F46FCD">
        <w:rPr>
          <w:rFonts w:ascii="Times New Roman" w:hAnsi="Times New Roman" w:cs="Times New Roman"/>
          <w:i/>
          <w:iCs/>
          <w:sz w:val="24"/>
          <w:szCs w:val="24"/>
        </w:rPr>
        <w:t>на изпълнение</w:t>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r>
      <w:r w:rsidRPr="00F46FCD">
        <w:rPr>
          <w:rFonts w:ascii="Times New Roman" w:hAnsi="Times New Roman" w:cs="Times New Roman"/>
          <w:i/>
          <w:iCs/>
          <w:sz w:val="24"/>
          <w:szCs w:val="24"/>
        </w:rPr>
        <w:tab/>
      </w:r>
    </w:p>
    <w:p w:rsidR="00CD1597" w:rsidRPr="00694F26" w:rsidRDefault="00CD1597" w:rsidP="00CD1597">
      <w:pPr>
        <w:numPr>
          <w:ilvl w:val="0"/>
          <w:numId w:val="8"/>
        </w:numPr>
        <w:tabs>
          <w:tab w:val="left" w:pos="1086"/>
        </w:tabs>
        <w:kinsoku w:val="0"/>
        <w:overflowPunct w:val="0"/>
        <w:autoSpaceDE w:val="0"/>
        <w:autoSpaceDN w:val="0"/>
        <w:adjustRightInd w:val="0"/>
        <w:spacing w:after="0" w:line="240" w:lineRule="auto"/>
        <w:ind w:right="114" w:firstLine="708"/>
        <w:jc w:val="both"/>
        <w:rPr>
          <w:rFonts w:ascii="Times New Roman" w:hAnsi="Times New Roman" w:cs="Times New Roman"/>
          <w:sz w:val="24"/>
          <w:szCs w:val="24"/>
        </w:rPr>
      </w:pPr>
      <w:r w:rsidRPr="00694F26">
        <w:rPr>
          <w:rFonts w:ascii="Times New Roman" w:hAnsi="Times New Roman" w:cs="Times New Roman"/>
          <w:b/>
          <w:bCs/>
          <w:sz w:val="24"/>
          <w:szCs w:val="24"/>
        </w:rPr>
        <w:t xml:space="preserve">Ценово предложение - </w:t>
      </w:r>
      <w:r w:rsidRPr="00694F26">
        <w:rPr>
          <w:rFonts w:ascii="Times New Roman" w:hAnsi="Times New Roman" w:cs="Times New Roman"/>
          <w:sz w:val="24"/>
          <w:szCs w:val="24"/>
        </w:rPr>
        <w:t>по образец. Всяко ценово предложение на поръчката се представя в отделен запечатан непрозрачен плик с надпис „Предлагани</w:t>
      </w:r>
      <w:r w:rsidRPr="00694F26">
        <w:rPr>
          <w:rFonts w:ascii="Times New Roman" w:hAnsi="Times New Roman" w:cs="Times New Roman"/>
          <w:spacing w:val="18"/>
          <w:sz w:val="24"/>
          <w:szCs w:val="24"/>
        </w:rPr>
        <w:t xml:space="preserve"> </w:t>
      </w:r>
      <w:r w:rsidRPr="00694F26">
        <w:rPr>
          <w:rFonts w:ascii="Times New Roman" w:hAnsi="Times New Roman" w:cs="Times New Roman"/>
          <w:sz w:val="24"/>
          <w:szCs w:val="24"/>
        </w:rPr>
        <w:t>ценови параметри“.</w:t>
      </w:r>
    </w:p>
    <w:p w:rsidR="00CD1597" w:rsidRPr="00694F26" w:rsidRDefault="00CD1597" w:rsidP="00CD1597">
      <w:pPr>
        <w:numPr>
          <w:ilvl w:val="0"/>
          <w:numId w:val="8"/>
        </w:numPr>
        <w:tabs>
          <w:tab w:val="left" w:pos="1065"/>
        </w:tabs>
        <w:kinsoku w:val="0"/>
        <w:overflowPunct w:val="0"/>
        <w:autoSpaceDE w:val="0"/>
        <w:autoSpaceDN w:val="0"/>
        <w:adjustRightInd w:val="0"/>
        <w:spacing w:after="0" w:line="240" w:lineRule="auto"/>
        <w:ind w:left="1064" w:hanging="240"/>
        <w:rPr>
          <w:rFonts w:ascii="Times New Roman" w:hAnsi="Times New Roman" w:cs="Times New Roman"/>
          <w:sz w:val="24"/>
          <w:szCs w:val="24"/>
        </w:rPr>
      </w:pPr>
      <w:r w:rsidRPr="00694F26">
        <w:rPr>
          <w:rFonts w:ascii="Times New Roman" w:hAnsi="Times New Roman" w:cs="Times New Roman"/>
          <w:b/>
          <w:bCs/>
          <w:sz w:val="24"/>
          <w:szCs w:val="24"/>
        </w:rPr>
        <w:t xml:space="preserve">Опис </w:t>
      </w:r>
      <w:r w:rsidRPr="00694F26">
        <w:rPr>
          <w:rFonts w:ascii="Times New Roman" w:hAnsi="Times New Roman" w:cs="Times New Roman"/>
          <w:sz w:val="24"/>
          <w:szCs w:val="24"/>
        </w:rPr>
        <w:t>на представените</w:t>
      </w:r>
      <w:r w:rsidRPr="00694F26">
        <w:rPr>
          <w:rFonts w:ascii="Times New Roman" w:hAnsi="Times New Roman" w:cs="Times New Roman"/>
          <w:spacing w:val="-2"/>
          <w:sz w:val="24"/>
          <w:szCs w:val="24"/>
        </w:rPr>
        <w:t xml:space="preserve"> </w:t>
      </w:r>
      <w:r w:rsidRPr="00694F26">
        <w:rPr>
          <w:rFonts w:ascii="Times New Roman" w:hAnsi="Times New Roman" w:cs="Times New Roman"/>
          <w:sz w:val="24"/>
          <w:szCs w:val="24"/>
        </w:rPr>
        <w:t>документи.</w:t>
      </w:r>
    </w:p>
    <w:p w:rsidR="00CD1597" w:rsidRPr="00694F26" w:rsidRDefault="005E2833" w:rsidP="00CD1597">
      <w:pPr>
        <w:kinsoku w:val="0"/>
        <w:overflowPunct w:val="0"/>
        <w:autoSpaceDE w:val="0"/>
        <w:autoSpaceDN w:val="0"/>
        <w:adjustRightInd w:val="0"/>
        <w:spacing w:before="125" w:after="0" w:line="274" w:lineRule="exact"/>
        <w:ind w:left="824"/>
        <w:outlineLvl w:val="0"/>
        <w:rPr>
          <w:rFonts w:ascii="Times New Roman" w:hAnsi="Times New Roman" w:cs="Times New Roman"/>
          <w:b/>
          <w:bCs/>
          <w:sz w:val="24"/>
          <w:szCs w:val="24"/>
        </w:rPr>
      </w:pPr>
      <w:r w:rsidRPr="00694F26">
        <w:rPr>
          <w:rFonts w:ascii="Times New Roman" w:hAnsi="Times New Roman" w:cs="Times New Roman"/>
          <w:b/>
          <w:bCs/>
          <w:sz w:val="24"/>
          <w:szCs w:val="24"/>
        </w:rPr>
        <w:t>Ок</w:t>
      </w:r>
      <w:r w:rsidR="00CD1597" w:rsidRPr="00694F26">
        <w:rPr>
          <w:rFonts w:ascii="Times New Roman" w:hAnsi="Times New Roman" w:cs="Times New Roman"/>
          <w:b/>
          <w:bCs/>
          <w:sz w:val="24"/>
          <w:szCs w:val="24"/>
        </w:rPr>
        <w:t>омплектоване и представяне:</w:t>
      </w:r>
    </w:p>
    <w:p w:rsidR="00CD1597" w:rsidRPr="00694F26" w:rsidRDefault="00CD1597" w:rsidP="00CD1597">
      <w:pPr>
        <w:kinsoku w:val="0"/>
        <w:overflowPunct w:val="0"/>
        <w:autoSpaceDE w:val="0"/>
        <w:autoSpaceDN w:val="0"/>
        <w:adjustRightInd w:val="0"/>
        <w:spacing w:after="0" w:line="240" w:lineRule="auto"/>
        <w:ind w:left="116" w:right="114" w:firstLine="707"/>
        <w:jc w:val="both"/>
        <w:rPr>
          <w:rFonts w:ascii="Times New Roman" w:hAnsi="Times New Roman" w:cs="Times New Roman"/>
          <w:sz w:val="24"/>
          <w:szCs w:val="24"/>
        </w:rPr>
      </w:pPr>
      <w:r w:rsidRPr="00694F26">
        <w:rPr>
          <w:rFonts w:ascii="Times New Roman" w:hAnsi="Times New Roman" w:cs="Times New Roman"/>
          <w:sz w:val="24"/>
          <w:szCs w:val="24"/>
        </w:rPr>
        <w:t>Съгласно чл. 47 от ППЗОП, офертата се представя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в обявлението за обществена поръчка.</w:t>
      </w:r>
    </w:p>
    <w:p w:rsidR="00CD1597" w:rsidRPr="00694F26" w:rsidRDefault="00CD1597" w:rsidP="00CD1597">
      <w:pPr>
        <w:kinsoku w:val="0"/>
        <w:overflowPunct w:val="0"/>
        <w:autoSpaceDE w:val="0"/>
        <w:autoSpaceDN w:val="0"/>
        <w:adjustRightInd w:val="0"/>
        <w:spacing w:before="2" w:after="0" w:line="240" w:lineRule="auto"/>
        <w:ind w:left="116" w:right="116" w:firstLine="707"/>
        <w:jc w:val="both"/>
        <w:rPr>
          <w:rFonts w:ascii="Times New Roman" w:hAnsi="Times New Roman" w:cs="Times New Roman"/>
          <w:sz w:val="24"/>
          <w:szCs w:val="24"/>
        </w:rPr>
      </w:pPr>
      <w:r w:rsidRPr="00694F26">
        <w:rPr>
          <w:rFonts w:ascii="Times New Roman" w:hAnsi="Times New Roman" w:cs="Times New Roman"/>
          <w:sz w:val="24"/>
          <w:szCs w:val="24"/>
        </w:rPr>
        <w:t>Върху опаковката се посочват: наименованието на участника, включително участниците в обединението, когато е приложимо; адрес за кореспонденция, телефон, електронен адрес и по възможност факс; наименованието на обществената поръчката.</w:t>
      </w:r>
    </w:p>
    <w:p w:rsidR="00CD1597" w:rsidRPr="00694F26" w:rsidRDefault="00CD1597" w:rsidP="00CD1597">
      <w:pPr>
        <w:kinsoku w:val="0"/>
        <w:overflowPunct w:val="0"/>
        <w:autoSpaceDE w:val="0"/>
        <w:autoSpaceDN w:val="0"/>
        <w:adjustRightInd w:val="0"/>
        <w:spacing w:after="0" w:line="240" w:lineRule="auto"/>
        <w:ind w:left="116" w:right="112" w:firstLine="707"/>
        <w:jc w:val="both"/>
        <w:rPr>
          <w:rFonts w:ascii="Times New Roman" w:hAnsi="Times New Roman" w:cs="Times New Roman"/>
          <w:sz w:val="24"/>
          <w:szCs w:val="24"/>
        </w:rPr>
      </w:pPr>
      <w:r w:rsidRPr="00694F26">
        <w:rPr>
          <w:rFonts w:ascii="Times New Roman" w:hAnsi="Times New Roman" w:cs="Times New Roman"/>
          <w:sz w:val="24"/>
          <w:szCs w:val="24"/>
        </w:rPr>
        <w:t xml:space="preserve">Всички документи от офертата се </w:t>
      </w:r>
      <w:r w:rsidR="005E2833" w:rsidRPr="00694F26">
        <w:rPr>
          <w:rFonts w:ascii="Times New Roman" w:hAnsi="Times New Roman" w:cs="Times New Roman"/>
          <w:sz w:val="24"/>
          <w:szCs w:val="24"/>
        </w:rPr>
        <w:t>о</w:t>
      </w:r>
      <w:r w:rsidRPr="00694F26">
        <w:rPr>
          <w:rFonts w:ascii="Times New Roman" w:hAnsi="Times New Roman" w:cs="Times New Roman"/>
          <w:sz w:val="24"/>
          <w:szCs w:val="24"/>
        </w:rPr>
        <w:t>комплектоват в опаковката, а ценовото предложение се поставя допълнително в запечатан непрозрачен плик с надпис</w:t>
      </w:r>
    </w:p>
    <w:p w:rsidR="00CD1597" w:rsidRPr="00694F26" w:rsidRDefault="00CD1597" w:rsidP="00CD1597">
      <w:pPr>
        <w:kinsoku w:val="0"/>
        <w:overflowPunct w:val="0"/>
        <w:autoSpaceDE w:val="0"/>
        <w:autoSpaceDN w:val="0"/>
        <w:adjustRightInd w:val="0"/>
        <w:spacing w:after="0" w:line="240" w:lineRule="auto"/>
        <w:ind w:left="116"/>
        <w:rPr>
          <w:rFonts w:ascii="Times New Roman" w:hAnsi="Times New Roman" w:cs="Times New Roman"/>
          <w:sz w:val="24"/>
          <w:szCs w:val="24"/>
        </w:rPr>
      </w:pPr>
      <w:r w:rsidRPr="00694F26">
        <w:rPr>
          <w:rFonts w:ascii="Times New Roman" w:hAnsi="Times New Roman" w:cs="Times New Roman"/>
          <w:sz w:val="24"/>
          <w:szCs w:val="24"/>
        </w:rPr>
        <w:t>„Предлагани ценови параметри“.</w:t>
      </w:r>
    </w:p>
    <w:p w:rsidR="004541D3" w:rsidRPr="00694F26" w:rsidRDefault="004541D3" w:rsidP="00835B28">
      <w:pPr>
        <w:pBdr>
          <w:top w:val="single" w:sz="4" w:space="1" w:color="auto"/>
          <w:left w:val="single" w:sz="4" w:space="31" w:color="auto"/>
          <w:bottom w:val="single" w:sz="4" w:space="1" w:color="auto"/>
          <w:right w:val="single" w:sz="4" w:space="4" w:color="auto"/>
        </w:pBdr>
        <w:tabs>
          <w:tab w:val="left" w:pos="1065"/>
        </w:tabs>
        <w:kinsoku w:val="0"/>
        <w:overflowPunct w:val="0"/>
        <w:autoSpaceDE w:val="0"/>
        <w:autoSpaceDN w:val="0"/>
        <w:adjustRightInd w:val="0"/>
        <w:spacing w:after="0" w:line="240" w:lineRule="auto"/>
        <w:jc w:val="both"/>
        <w:rPr>
          <w:rFonts w:ascii="Times New Roman" w:hAnsi="Times New Roman" w:cs="Times New Roman"/>
          <w:sz w:val="24"/>
          <w:szCs w:val="24"/>
        </w:rPr>
      </w:pPr>
      <w:r w:rsidRPr="00694F26">
        <w:rPr>
          <w:rFonts w:ascii="Times New Roman" w:hAnsi="Times New Roman" w:cs="Times New Roman"/>
          <w:sz w:val="24"/>
          <w:szCs w:val="24"/>
        </w:rPr>
        <w:t>Важно: Когато участник подава оферта за повече от една обособена позиция, в опаковката по чл.47, ал.2 от ППЗОП за всяка от позициите се представят поотделно комплектувани документи по чл. 39, ал. 3, т. 1 от ППЗОП и отделни непрозрачни пликове с надпис „Предлагани ценови параметри", с посочване на позицията, за която се отнасят.</w:t>
      </w:r>
    </w:p>
    <w:p w:rsidR="00CD1597" w:rsidRPr="00694F26" w:rsidRDefault="00CD1597" w:rsidP="00CD1597">
      <w:pPr>
        <w:kinsoku w:val="0"/>
        <w:overflowPunct w:val="0"/>
        <w:autoSpaceDE w:val="0"/>
        <w:autoSpaceDN w:val="0"/>
        <w:adjustRightInd w:val="0"/>
        <w:spacing w:before="182" w:after="0" w:line="240" w:lineRule="auto"/>
        <w:ind w:left="116" w:right="118" w:firstLine="707"/>
        <w:jc w:val="both"/>
        <w:rPr>
          <w:rFonts w:ascii="Times New Roman" w:hAnsi="Times New Roman" w:cs="Times New Roman"/>
          <w:sz w:val="24"/>
          <w:szCs w:val="24"/>
        </w:rPr>
      </w:pPr>
      <w:r w:rsidRPr="00694F26">
        <w:rPr>
          <w:rFonts w:ascii="Times New Roman" w:hAnsi="Times New Roman" w:cs="Times New Roman"/>
          <w:sz w:val="24"/>
          <w:szCs w:val="24"/>
        </w:rPr>
        <w:t>Офертата следва да бъде представена на адреса, посочен в обявлението за обществена поръка преди часа и датата, посочени като краен срок за представяне на оферти. До изтичане на срока за подаване на оферти всеки</w:t>
      </w:r>
      <w:r w:rsidRPr="00694F26">
        <w:rPr>
          <w:rFonts w:ascii="Times New Roman" w:hAnsi="Times New Roman" w:cs="Times New Roman"/>
          <w:spacing w:val="54"/>
          <w:sz w:val="24"/>
          <w:szCs w:val="24"/>
        </w:rPr>
        <w:t xml:space="preserve"> </w:t>
      </w:r>
      <w:r w:rsidRPr="00694F26">
        <w:rPr>
          <w:rFonts w:ascii="Times New Roman" w:hAnsi="Times New Roman" w:cs="Times New Roman"/>
          <w:sz w:val="24"/>
          <w:szCs w:val="24"/>
        </w:rPr>
        <w:t>участник в процедурата може да промени, допълни или да оттегли офертата си.</w:t>
      </w:r>
    </w:p>
    <w:p w:rsidR="00CD1597" w:rsidRPr="00694F26" w:rsidRDefault="00CD1597" w:rsidP="00CD1597">
      <w:pPr>
        <w:kinsoku w:val="0"/>
        <w:overflowPunct w:val="0"/>
        <w:autoSpaceDE w:val="0"/>
        <w:autoSpaceDN w:val="0"/>
        <w:adjustRightInd w:val="0"/>
        <w:spacing w:after="0" w:line="240" w:lineRule="auto"/>
        <w:ind w:left="116" w:right="123" w:firstLine="707"/>
        <w:jc w:val="both"/>
        <w:rPr>
          <w:rFonts w:ascii="Times New Roman" w:hAnsi="Times New Roman" w:cs="Times New Roman"/>
          <w:sz w:val="24"/>
          <w:szCs w:val="24"/>
        </w:rPr>
      </w:pPr>
      <w:r w:rsidRPr="00694F26">
        <w:rPr>
          <w:rFonts w:ascii="Times New Roman" w:hAnsi="Times New Roman" w:cs="Times New Roman"/>
          <w:sz w:val="24"/>
          <w:szCs w:val="24"/>
        </w:rPr>
        <w:t>Съгласно чл. 48, ал. 3 от ППЗОП, оферти, които са представени след изтичане на крайния срок за получаване или са в незапечатана опаковка или в опаковка с нарушена цялост, няма да бъдат приемани от възложителя.</w:t>
      </w:r>
    </w:p>
    <w:p w:rsidR="00CD1597" w:rsidRPr="00694F26" w:rsidRDefault="00CD1597" w:rsidP="00CD1597">
      <w:pPr>
        <w:kinsoku w:val="0"/>
        <w:overflowPunct w:val="0"/>
        <w:autoSpaceDE w:val="0"/>
        <w:autoSpaceDN w:val="0"/>
        <w:adjustRightInd w:val="0"/>
        <w:spacing w:after="0" w:line="240" w:lineRule="auto"/>
        <w:ind w:left="824"/>
        <w:rPr>
          <w:rFonts w:ascii="Times New Roman" w:hAnsi="Times New Roman" w:cs="Times New Roman"/>
          <w:sz w:val="24"/>
          <w:szCs w:val="24"/>
        </w:rPr>
      </w:pPr>
      <w:r w:rsidRPr="00694F26">
        <w:rPr>
          <w:rFonts w:ascii="Times New Roman" w:hAnsi="Times New Roman" w:cs="Times New Roman"/>
          <w:sz w:val="24"/>
          <w:szCs w:val="24"/>
        </w:rPr>
        <w:t xml:space="preserve">Указания за подготовка на </w:t>
      </w:r>
      <w:proofErr w:type="spellStart"/>
      <w:r w:rsidRPr="00694F26">
        <w:rPr>
          <w:rFonts w:ascii="Times New Roman" w:hAnsi="Times New Roman" w:cs="Times New Roman"/>
          <w:sz w:val="24"/>
          <w:szCs w:val="24"/>
        </w:rPr>
        <w:t>еЕЕДОП</w:t>
      </w:r>
      <w:proofErr w:type="spellEnd"/>
      <w:r w:rsidRPr="00694F26">
        <w:rPr>
          <w:rFonts w:ascii="Times New Roman" w:hAnsi="Times New Roman" w:cs="Times New Roman"/>
          <w:sz w:val="24"/>
          <w:szCs w:val="24"/>
        </w:rPr>
        <w:t>:</w:t>
      </w:r>
    </w:p>
    <w:p w:rsidR="00CD1597" w:rsidRPr="00694F26" w:rsidRDefault="00CD1597" w:rsidP="00CD1597">
      <w:pPr>
        <w:numPr>
          <w:ilvl w:val="0"/>
          <w:numId w:val="7"/>
        </w:numPr>
        <w:tabs>
          <w:tab w:val="left" w:pos="1065"/>
        </w:tabs>
        <w:kinsoku w:val="0"/>
        <w:overflowPunct w:val="0"/>
        <w:autoSpaceDE w:val="0"/>
        <w:autoSpaceDN w:val="0"/>
        <w:adjustRightInd w:val="0"/>
        <w:spacing w:after="0" w:line="240" w:lineRule="auto"/>
        <w:rPr>
          <w:rFonts w:ascii="Times New Roman" w:hAnsi="Times New Roman" w:cs="Times New Roman"/>
          <w:sz w:val="24"/>
          <w:szCs w:val="24"/>
        </w:rPr>
      </w:pPr>
      <w:r w:rsidRPr="00694F26">
        <w:rPr>
          <w:rFonts w:ascii="Times New Roman" w:hAnsi="Times New Roman" w:cs="Times New Roman"/>
          <w:sz w:val="24"/>
          <w:szCs w:val="24"/>
        </w:rPr>
        <w:t>Същност на</w:t>
      </w:r>
      <w:r w:rsidRPr="00694F26">
        <w:rPr>
          <w:rFonts w:ascii="Times New Roman" w:hAnsi="Times New Roman" w:cs="Times New Roman"/>
          <w:spacing w:val="-1"/>
          <w:sz w:val="24"/>
          <w:szCs w:val="24"/>
        </w:rPr>
        <w:t xml:space="preserve"> </w:t>
      </w:r>
      <w:r w:rsidRPr="00694F26">
        <w:rPr>
          <w:rFonts w:ascii="Times New Roman" w:hAnsi="Times New Roman" w:cs="Times New Roman"/>
          <w:sz w:val="24"/>
          <w:szCs w:val="24"/>
        </w:rPr>
        <w:t>ЕЕДОП:</w:t>
      </w:r>
    </w:p>
    <w:p w:rsidR="00CD1597" w:rsidRPr="00694F26" w:rsidRDefault="00CD1597" w:rsidP="00CD1597">
      <w:pPr>
        <w:kinsoku w:val="0"/>
        <w:overflowPunct w:val="0"/>
        <w:autoSpaceDE w:val="0"/>
        <w:autoSpaceDN w:val="0"/>
        <w:adjustRightInd w:val="0"/>
        <w:spacing w:after="0" w:line="240" w:lineRule="auto"/>
        <w:ind w:left="116" w:right="115" w:firstLine="707"/>
        <w:jc w:val="both"/>
        <w:rPr>
          <w:rFonts w:ascii="Times New Roman" w:hAnsi="Times New Roman" w:cs="Times New Roman"/>
          <w:sz w:val="24"/>
          <w:szCs w:val="24"/>
        </w:rPr>
      </w:pPr>
      <w:r w:rsidRPr="00694F26">
        <w:rPr>
          <w:rFonts w:ascii="Times New Roman" w:hAnsi="Times New Roman" w:cs="Times New Roman"/>
          <w:sz w:val="24"/>
          <w:szCs w:val="24"/>
        </w:rPr>
        <w:t>Единният европейски документ на обществени поръчки (ЕЕДОП) представлява лична декларация, чрез която се декларират обстоятелствата, свързани с личното състояние и с критериите за подбор като се предоставя съответната информация, изисквана от възложителя. В документа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подателят на документа е установен, са длъжни да предоставят информация.</w:t>
      </w:r>
    </w:p>
    <w:p w:rsidR="00CD1597" w:rsidRPr="00694F26" w:rsidRDefault="00CD1597" w:rsidP="00CD1597">
      <w:pPr>
        <w:numPr>
          <w:ilvl w:val="0"/>
          <w:numId w:val="7"/>
        </w:numPr>
        <w:tabs>
          <w:tab w:val="left" w:pos="1065"/>
        </w:tabs>
        <w:kinsoku w:val="0"/>
        <w:overflowPunct w:val="0"/>
        <w:autoSpaceDE w:val="0"/>
        <w:autoSpaceDN w:val="0"/>
        <w:adjustRightInd w:val="0"/>
        <w:spacing w:after="0" w:line="240" w:lineRule="auto"/>
        <w:rPr>
          <w:rFonts w:ascii="Times New Roman" w:hAnsi="Times New Roman" w:cs="Times New Roman"/>
          <w:sz w:val="24"/>
          <w:szCs w:val="24"/>
        </w:rPr>
      </w:pPr>
      <w:r w:rsidRPr="00694F26">
        <w:rPr>
          <w:rFonts w:ascii="Times New Roman" w:hAnsi="Times New Roman" w:cs="Times New Roman"/>
          <w:sz w:val="24"/>
          <w:szCs w:val="24"/>
        </w:rPr>
        <w:t>Податели на</w:t>
      </w:r>
      <w:r w:rsidRPr="00694F26">
        <w:rPr>
          <w:rFonts w:ascii="Times New Roman" w:hAnsi="Times New Roman" w:cs="Times New Roman"/>
          <w:spacing w:val="-1"/>
          <w:sz w:val="24"/>
          <w:szCs w:val="24"/>
        </w:rPr>
        <w:t xml:space="preserve"> </w:t>
      </w:r>
      <w:proofErr w:type="spellStart"/>
      <w:r w:rsidRPr="00694F26">
        <w:rPr>
          <w:rFonts w:ascii="Times New Roman" w:hAnsi="Times New Roman" w:cs="Times New Roman"/>
          <w:sz w:val="24"/>
          <w:szCs w:val="24"/>
        </w:rPr>
        <w:t>еЕЕДОП</w:t>
      </w:r>
      <w:proofErr w:type="spellEnd"/>
      <w:r w:rsidRPr="00694F26">
        <w:rPr>
          <w:rFonts w:ascii="Times New Roman" w:hAnsi="Times New Roman" w:cs="Times New Roman"/>
          <w:sz w:val="24"/>
          <w:szCs w:val="24"/>
        </w:rPr>
        <w:t>:</w:t>
      </w:r>
    </w:p>
    <w:p w:rsidR="00CD1597" w:rsidRPr="00694F26" w:rsidRDefault="00CD1597" w:rsidP="00CD1597">
      <w:pPr>
        <w:kinsoku w:val="0"/>
        <w:overflowPunct w:val="0"/>
        <w:autoSpaceDE w:val="0"/>
        <w:autoSpaceDN w:val="0"/>
        <w:adjustRightInd w:val="0"/>
        <w:spacing w:after="0" w:line="240" w:lineRule="auto"/>
        <w:ind w:left="116" w:right="114" w:firstLine="707"/>
        <w:jc w:val="both"/>
        <w:rPr>
          <w:rFonts w:ascii="Times New Roman" w:hAnsi="Times New Roman" w:cs="Times New Roman"/>
          <w:sz w:val="24"/>
          <w:szCs w:val="24"/>
        </w:rPr>
      </w:pPr>
      <w:proofErr w:type="spellStart"/>
      <w:r w:rsidRPr="00694F26">
        <w:rPr>
          <w:rFonts w:ascii="Times New Roman" w:hAnsi="Times New Roman" w:cs="Times New Roman"/>
          <w:sz w:val="24"/>
          <w:szCs w:val="24"/>
        </w:rPr>
        <w:t>еЕЕДОП</w:t>
      </w:r>
      <w:proofErr w:type="spellEnd"/>
      <w:r w:rsidRPr="00694F26">
        <w:rPr>
          <w:rFonts w:ascii="Times New Roman" w:hAnsi="Times New Roman" w:cs="Times New Roman"/>
          <w:sz w:val="24"/>
          <w:szCs w:val="24"/>
        </w:rPr>
        <w:t xml:space="preserve"> се предоставя от физическите лица, представляващи всеки икономически оператор - участник, подизпълнител, трето лице, член на обединение. Конкретните физически лица, от които се изисква да декларират данни в </w:t>
      </w:r>
      <w:proofErr w:type="spellStart"/>
      <w:r w:rsidRPr="00694F26">
        <w:rPr>
          <w:rFonts w:ascii="Times New Roman" w:hAnsi="Times New Roman" w:cs="Times New Roman"/>
          <w:sz w:val="24"/>
          <w:szCs w:val="24"/>
        </w:rPr>
        <w:t>еЕЕДОП</w:t>
      </w:r>
      <w:proofErr w:type="spellEnd"/>
      <w:r w:rsidRPr="00694F26">
        <w:rPr>
          <w:rFonts w:ascii="Times New Roman" w:hAnsi="Times New Roman" w:cs="Times New Roman"/>
          <w:sz w:val="24"/>
          <w:szCs w:val="24"/>
        </w:rPr>
        <w:t xml:space="preserve"> се определят в зависимост от формата на икономическия оператор (вида на дружеството) и са подробно разписани в чл. 40 от ППЗОП.</w:t>
      </w:r>
    </w:p>
    <w:p w:rsidR="00CD1597" w:rsidRPr="00694F26" w:rsidRDefault="00CD1597" w:rsidP="00CD1597">
      <w:pPr>
        <w:numPr>
          <w:ilvl w:val="0"/>
          <w:numId w:val="7"/>
        </w:numPr>
        <w:tabs>
          <w:tab w:val="left" w:pos="1065"/>
        </w:tabs>
        <w:kinsoku w:val="0"/>
        <w:overflowPunct w:val="0"/>
        <w:autoSpaceDE w:val="0"/>
        <w:autoSpaceDN w:val="0"/>
        <w:adjustRightInd w:val="0"/>
        <w:spacing w:after="0" w:line="240" w:lineRule="auto"/>
        <w:rPr>
          <w:rFonts w:ascii="Times New Roman" w:hAnsi="Times New Roman" w:cs="Times New Roman"/>
          <w:sz w:val="24"/>
          <w:szCs w:val="24"/>
        </w:rPr>
      </w:pPr>
      <w:r w:rsidRPr="00694F26">
        <w:rPr>
          <w:rFonts w:ascii="Times New Roman" w:hAnsi="Times New Roman" w:cs="Times New Roman"/>
          <w:sz w:val="24"/>
          <w:szCs w:val="24"/>
        </w:rPr>
        <w:t>Образец на</w:t>
      </w:r>
      <w:r w:rsidRPr="00694F26">
        <w:rPr>
          <w:rFonts w:ascii="Times New Roman" w:hAnsi="Times New Roman" w:cs="Times New Roman"/>
          <w:spacing w:val="-1"/>
          <w:sz w:val="24"/>
          <w:szCs w:val="24"/>
        </w:rPr>
        <w:t xml:space="preserve"> </w:t>
      </w:r>
      <w:proofErr w:type="spellStart"/>
      <w:r w:rsidRPr="00694F26">
        <w:rPr>
          <w:rFonts w:ascii="Times New Roman" w:hAnsi="Times New Roman" w:cs="Times New Roman"/>
          <w:sz w:val="24"/>
          <w:szCs w:val="24"/>
        </w:rPr>
        <w:t>еЕЕДОП</w:t>
      </w:r>
      <w:proofErr w:type="spellEnd"/>
      <w:r w:rsidRPr="00694F26">
        <w:rPr>
          <w:rFonts w:ascii="Times New Roman" w:hAnsi="Times New Roman" w:cs="Times New Roman"/>
          <w:sz w:val="24"/>
          <w:szCs w:val="24"/>
        </w:rPr>
        <w:t>:</w:t>
      </w:r>
    </w:p>
    <w:p w:rsidR="00CD1597" w:rsidRPr="00694F26" w:rsidRDefault="00CD1597" w:rsidP="00CD1597">
      <w:pPr>
        <w:kinsoku w:val="0"/>
        <w:overflowPunct w:val="0"/>
        <w:autoSpaceDE w:val="0"/>
        <w:autoSpaceDN w:val="0"/>
        <w:adjustRightInd w:val="0"/>
        <w:spacing w:after="0" w:line="240" w:lineRule="auto"/>
        <w:ind w:left="116" w:right="114" w:firstLine="707"/>
        <w:jc w:val="both"/>
        <w:rPr>
          <w:rFonts w:ascii="Times New Roman" w:hAnsi="Times New Roman" w:cs="Times New Roman"/>
          <w:sz w:val="24"/>
          <w:szCs w:val="24"/>
        </w:rPr>
      </w:pPr>
      <w:r w:rsidRPr="00694F26">
        <w:rPr>
          <w:rFonts w:ascii="Times New Roman" w:hAnsi="Times New Roman" w:cs="Times New Roman"/>
          <w:sz w:val="24"/>
          <w:szCs w:val="24"/>
        </w:rPr>
        <w:lastRenderedPageBreak/>
        <w:t xml:space="preserve">ЕЕДОП в електронен вид се представя по стандартен образец, утвърден с Регламент </w:t>
      </w:r>
      <w:proofErr w:type="spellStart"/>
      <w:r w:rsidRPr="00694F26">
        <w:rPr>
          <w:rFonts w:ascii="Times New Roman" w:hAnsi="Times New Roman" w:cs="Times New Roman"/>
          <w:sz w:val="24"/>
          <w:szCs w:val="24"/>
        </w:rPr>
        <w:t>заизпълнение</w:t>
      </w:r>
      <w:proofErr w:type="spellEnd"/>
      <w:r w:rsidRPr="00694F26">
        <w:rPr>
          <w:rFonts w:ascii="Times New Roman" w:hAnsi="Times New Roman" w:cs="Times New Roman"/>
          <w:sz w:val="24"/>
          <w:szCs w:val="24"/>
        </w:rPr>
        <w:t xml:space="preserve"> (ЕС) 2016/7 на Комисията от 05.01.2016 г. За подготовката на </w:t>
      </w:r>
      <w:proofErr w:type="spellStart"/>
      <w:r w:rsidRPr="00694F26">
        <w:rPr>
          <w:rFonts w:ascii="Times New Roman" w:hAnsi="Times New Roman" w:cs="Times New Roman"/>
          <w:sz w:val="24"/>
          <w:szCs w:val="24"/>
        </w:rPr>
        <w:t>еЕЕДОП</w:t>
      </w:r>
      <w:proofErr w:type="spellEnd"/>
      <w:r w:rsidRPr="00694F26">
        <w:rPr>
          <w:rFonts w:ascii="Times New Roman" w:hAnsi="Times New Roman" w:cs="Times New Roman"/>
          <w:sz w:val="24"/>
          <w:szCs w:val="24"/>
        </w:rPr>
        <w:t xml:space="preserve"> може да бъде използван някой от следните способи:</w:t>
      </w:r>
    </w:p>
    <w:p w:rsidR="00CD1597" w:rsidRPr="00694F26" w:rsidRDefault="00CD1597" w:rsidP="00CD1597">
      <w:pPr>
        <w:kinsoku w:val="0"/>
        <w:overflowPunct w:val="0"/>
        <w:autoSpaceDE w:val="0"/>
        <w:autoSpaceDN w:val="0"/>
        <w:adjustRightInd w:val="0"/>
        <w:spacing w:after="0" w:line="240" w:lineRule="auto"/>
        <w:ind w:left="116" w:right="112" w:firstLine="707"/>
        <w:jc w:val="both"/>
        <w:rPr>
          <w:rFonts w:ascii="Times New Roman" w:hAnsi="Times New Roman" w:cs="Times New Roman"/>
          <w:sz w:val="24"/>
          <w:szCs w:val="24"/>
        </w:rPr>
      </w:pPr>
      <w:r w:rsidRPr="00694F26">
        <w:rPr>
          <w:rFonts w:ascii="Times New Roman" w:hAnsi="Times New Roman" w:cs="Times New Roman"/>
          <w:sz w:val="24"/>
          <w:szCs w:val="24"/>
        </w:rPr>
        <w:t>Чрез попълване и цифрово подписан образец на ЕЕДОП, предоставен към документацията на обществената поръчка, който е съобразен с конкретните изисквания на настоящата процедура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CD1597" w:rsidRPr="00694F26" w:rsidRDefault="00CD1597" w:rsidP="00CD1597">
      <w:pPr>
        <w:kinsoku w:val="0"/>
        <w:overflowPunct w:val="0"/>
        <w:autoSpaceDE w:val="0"/>
        <w:autoSpaceDN w:val="0"/>
        <w:adjustRightInd w:val="0"/>
        <w:spacing w:after="0" w:line="240" w:lineRule="auto"/>
        <w:ind w:left="116" w:right="112" w:firstLine="707"/>
        <w:jc w:val="both"/>
        <w:rPr>
          <w:rFonts w:ascii="Times New Roman" w:hAnsi="Times New Roman" w:cs="Times New Roman"/>
          <w:sz w:val="24"/>
          <w:szCs w:val="24"/>
        </w:rPr>
      </w:pPr>
      <w:r w:rsidRPr="00694F26">
        <w:rPr>
          <w:rFonts w:ascii="Times New Roman" w:hAnsi="Times New Roman" w:cs="Times New Roman"/>
          <w:sz w:val="24"/>
          <w:szCs w:val="24"/>
        </w:rPr>
        <w:t>Чрез попълване и цифрово подписан стандартен образец на ЕЕДОП, който е публикуван и може да бъде изтеглен свободно от Портала за обществени поръчки на АОП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CD1597" w:rsidRPr="00694F26" w:rsidRDefault="00CD1597" w:rsidP="007C356D">
      <w:pPr>
        <w:kinsoku w:val="0"/>
        <w:overflowPunct w:val="0"/>
        <w:autoSpaceDE w:val="0"/>
        <w:autoSpaceDN w:val="0"/>
        <w:adjustRightInd w:val="0"/>
        <w:spacing w:after="0" w:line="240" w:lineRule="auto"/>
        <w:ind w:left="116" w:right="115" w:firstLine="707"/>
        <w:jc w:val="both"/>
        <w:rPr>
          <w:rFonts w:ascii="Times New Roman" w:hAnsi="Times New Roman" w:cs="Times New Roman"/>
          <w:sz w:val="24"/>
          <w:szCs w:val="24"/>
        </w:rPr>
      </w:pPr>
      <w:r w:rsidRPr="00694F26">
        <w:rPr>
          <w:rFonts w:ascii="Times New Roman" w:hAnsi="Times New Roman" w:cs="Times New Roman"/>
          <w:sz w:val="24"/>
          <w:szCs w:val="24"/>
        </w:rPr>
        <w:t>Чрез използване на ЕЕДОП, който вече е бил използван при предходна процедура за обществена поръчка, при условие, че е осигурен пряк и неограничен достъп по електронен път до вече изготвен и подписан електронно ЕЕДОП, като в този случай в офертата се представя декларация, с която се потвърждава актуалността на</w:t>
      </w:r>
      <w:r w:rsidR="007C356D" w:rsidRPr="00694F26">
        <w:rPr>
          <w:rFonts w:ascii="Times New Roman" w:hAnsi="Times New Roman" w:cs="Times New Roman"/>
          <w:sz w:val="24"/>
          <w:szCs w:val="24"/>
        </w:rPr>
        <w:t xml:space="preserve">  д</w:t>
      </w:r>
      <w:r w:rsidRPr="00694F26">
        <w:rPr>
          <w:rFonts w:ascii="Times New Roman" w:hAnsi="Times New Roman" w:cs="Times New Roman"/>
          <w:sz w:val="24"/>
          <w:szCs w:val="24"/>
        </w:rPr>
        <w:t>анните и автентичността на подписите в публикувания ЕЕДОП и се посочва адресът, на който е осигурен достъп до документа.</w:t>
      </w:r>
    </w:p>
    <w:p w:rsidR="00CD1597" w:rsidRPr="00694F26" w:rsidRDefault="00CD1597" w:rsidP="00CD1597">
      <w:pPr>
        <w:kinsoku w:val="0"/>
        <w:overflowPunct w:val="0"/>
        <w:autoSpaceDE w:val="0"/>
        <w:autoSpaceDN w:val="0"/>
        <w:adjustRightInd w:val="0"/>
        <w:spacing w:after="0" w:line="240" w:lineRule="auto"/>
        <w:ind w:left="824"/>
        <w:rPr>
          <w:rFonts w:ascii="Times New Roman" w:hAnsi="Times New Roman" w:cs="Times New Roman"/>
          <w:sz w:val="24"/>
          <w:szCs w:val="24"/>
        </w:rPr>
      </w:pPr>
      <w:r w:rsidRPr="00694F26">
        <w:rPr>
          <w:rFonts w:ascii="Times New Roman" w:hAnsi="Times New Roman" w:cs="Times New Roman"/>
          <w:sz w:val="24"/>
          <w:szCs w:val="24"/>
        </w:rPr>
        <w:t xml:space="preserve">4. Попълване на </w:t>
      </w:r>
      <w:proofErr w:type="spellStart"/>
      <w:r w:rsidRPr="00694F26">
        <w:rPr>
          <w:rFonts w:ascii="Times New Roman" w:hAnsi="Times New Roman" w:cs="Times New Roman"/>
          <w:sz w:val="24"/>
          <w:szCs w:val="24"/>
        </w:rPr>
        <w:t>еЕЕДОП</w:t>
      </w:r>
      <w:proofErr w:type="spellEnd"/>
      <w:r w:rsidRPr="00694F26">
        <w:rPr>
          <w:rFonts w:ascii="Times New Roman" w:hAnsi="Times New Roman" w:cs="Times New Roman"/>
          <w:sz w:val="24"/>
          <w:szCs w:val="24"/>
        </w:rPr>
        <w:t>:</w:t>
      </w:r>
    </w:p>
    <w:p w:rsidR="00CD1597" w:rsidRPr="00694F26" w:rsidRDefault="00CD1597" w:rsidP="00CD1597">
      <w:pPr>
        <w:kinsoku w:val="0"/>
        <w:overflowPunct w:val="0"/>
        <w:autoSpaceDE w:val="0"/>
        <w:autoSpaceDN w:val="0"/>
        <w:adjustRightInd w:val="0"/>
        <w:spacing w:after="0" w:line="240" w:lineRule="auto"/>
        <w:ind w:left="116" w:right="116" w:firstLine="707"/>
        <w:jc w:val="both"/>
        <w:rPr>
          <w:rFonts w:ascii="Times New Roman" w:hAnsi="Times New Roman" w:cs="Times New Roman"/>
          <w:sz w:val="24"/>
          <w:szCs w:val="24"/>
        </w:rPr>
      </w:pPr>
      <w:r w:rsidRPr="00694F26">
        <w:rPr>
          <w:rFonts w:ascii="Times New Roman" w:hAnsi="Times New Roman" w:cs="Times New Roman"/>
          <w:sz w:val="24"/>
          <w:szCs w:val="24"/>
        </w:rPr>
        <w:t xml:space="preserve">Данните, които се попълват в </w:t>
      </w:r>
      <w:proofErr w:type="spellStart"/>
      <w:r w:rsidRPr="00694F26">
        <w:rPr>
          <w:rFonts w:ascii="Times New Roman" w:hAnsi="Times New Roman" w:cs="Times New Roman"/>
          <w:sz w:val="24"/>
          <w:szCs w:val="24"/>
        </w:rPr>
        <w:t>еЕЕДОП</w:t>
      </w:r>
      <w:proofErr w:type="spellEnd"/>
      <w:r w:rsidRPr="00694F26">
        <w:rPr>
          <w:rFonts w:ascii="Times New Roman" w:hAnsi="Times New Roman" w:cs="Times New Roman"/>
          <w:sz w:val="24"/>
          <w:szCs w:val="24"/>
        </w:rPr>
        <w:t xml:space="preserve"> зависят от формата на участие и обстоятелствата, свързани с конкретния подател на документа.</w:t>
      </w:r>
    </w:p>
    <w:p w:rsidR="00CD1597" w:rsidRPr="00694F26" w:rsidRDefault="00CD1597" w:rsidP="00CD1597">
      <w:pPr>
        <w:kinsoku w:val="0"/>
        <w:overflowPunct w:val="0"/>
        <w:autoSpaceDE w:val="0"/>
        <w:autoSpaceDN w:val="0"/>
        <w:adjustRightInd w:val="0"/>
        <w:spacing w:after="0" w:line="240" w:lineRule="auto"/>
        <w:ind w:left="116" w:right="122" w:firstLine="707"/>
        <w:jc w:val="both"/>
        <w:rPr>
          <w:rFonts w:ascii="Times New Roman" w:hAnsi="Times New Roman" w:cs="Times New Roman"/>
          <w:sz w:val="24"/>
          <w:szCs w:val="24"/>
        </w:rPr>
      </w:pPr>
      <w:r w:rsidRPr="00694F26">
        <w:rPr>
          <w:rFonts w:ascii="Times New Roman" w:hAnsi="Times New Roman" w:cs="Times New Roman"/>
          <w:sz w:val="24"/>
          <w:szCs w:val="24"/>
        </w:rPr>
        <w:t>С настоящото се представят общи указания за информацията, която се попълва в конкретните раздели, съобразно условията на настоящата обществена поръчка.</w:t>
      </w:r>
    </w:p>
    <w:p w:rsidR="00CD1597" w:rsidRPr="00694F26" w:rsidRDefault="00CD1597" w:rsidP="00CD1597">
      <w:pPr>
        <w:kinsoku w:val="0"/>
        <w:overflowPunct w:val="0"/>
        <w:autoSpaceDE w:val="0"/>
        <w:autoSpaceDN w:val="0"/>
        <w:adjustRightInd w:val="0"/>
        <w:spacing w:after="0" w:line="240" w:lineRule="auto"/>
        <w:ind w:left="116" w:right="111" w:firstLine="707"/>
        <w:jc w:val="both"/>
        <w:rPr>
          <w:rFonts w:ascii="Times New Roman" w:hAnsi="Times New Roman" w:cs="Times New Roman"/>
          <w:sz w:val="24"/>
          <w:szCs w:val="24"/>
        </w:rPr>
      </w:pPr>
      <w:r w:rsidRPr="00694F26">
        <w:rPr>
          <w:rFonts w:ascii="Times New Roman" w:hAnsi="Times New Roman" w:cs="Times New Roman"/>
          <w:sz w:val="24"/>
          <w:szCs w:val="24"/>
        </w:rPr>
        <w:t>4.1.Попълване на Част І: Информация за процедурата за възлагане на обществена поръчка и за възлагащия орган или възложителя: В тази част се съдържа идентифицираща информация за процедурата за възлагане на обществена поръчка. Когато се използва образецът, предоставен към документацията на обществената поръчка, информацията е предварително попълнена и не е необходимо да бъде попълвана от подателя.</w:t>
      </w:r>
    </w:p>
    <w:p w:rsidR="00CD1597" w:rsidRPr="00694F26" w:rsidRDefault="00CD1597" w:rsidP="00CD1597">
      <w:pPr>
        <w:numPr>
          <w:ilvl w:val="1"/>
          <w:numId w:val="6"/>
        </w:numPr>
        <w:tabs>
          <w:tab w:val="left" w:pos="1266"/>
        </w:tabs>
        <w:kinsoku w:val="0"/>
        <w:overflowPunct w:val="0"/>
        <w:autoSpaceDE w:val="0"/>
        <w:autoSpaceDN w:val="0"/>
        <w:adjustRightInd w:val="0"/>
        <w:spacing w:after="0" w:line="240" w:lineRule="auto"/>
        <w:ind w:right="112" w:firstLine="708"/>
        <w:jc w:val="both"/>
        <w:rPr>
          <w:rFonts w:ascii="Times New Roman" w:hAnsi="Times New Roman" w:cs="Times New Roman"/>
          <w:sz w:val="24"/>
          <w:szCs w:val="24"/>
        </w:rPr>
      </w:pPr>
      <w:r w:rsidRPr="00694F26">
        <w:rPr>
          <w:rFonts w:ascii="Times New Roman" w:hAnsi="Times New Roman" w:cs="Times New Roman"/>
          <w:sz w:val="24"/>
          <w:szCs w:val="24"/>
        </w:rPr>
        <w:t xml:space="preserve">Попълване на Част </w:t>
      </w:r>
      <w:r w:rsidRPr="00694F26">
        <w:rPr>
          <w:rFonts w:ascii="Times New Roman" w:hAnsi="Times New Roman" w:cs="Times New Roman"/>
          <w:spacing w:val="-3"/>
          <w:sz w:val="24"/>
          <w:szCs w:val="24"/>
        </w:rPr>
        <w:t xml:space="preserve">II: </w:t>
      </w:r>
      <w:r w:rsidRPr="00694F26">
        <w:rPr>
          <w:rFonts w:ascii="Times New Roman" w:hAnsi="Times New Roman" w:cs="Times New Roman"/>
          <w:sz w:val="24"/>
          <w:szCs w:val="24"/>
        </w:rPr>
        <w:t>Информация за икономическия оператор: Раздел А е задължителен за попълване от всеки икономически оператор –</w:t>
      </w:r>
      <w:r w:rsidRPr="00694F26">
        <w:rPr>
          <w:rFonts w:ascii="Times New Roman" w:hAnsi="Times New Roman" w:cs="Times New Roman"/>
          <w:spacing w:val="52"/>
          <w:sz w:val="24"/>
          <w:szCs w:val="24"/>
        </w:rPr>
        <w:t xml:space="preserve"> </w:t>
      </w:r>
      <w:r w:rsidRPr="00694F26">
        <w:rPr>
          <w:rFonts w:ascii="Times New Roman" w:hAnsi="Times New Roman" w:cs="Times New Roman"/>
          <w:sz w:val="24"/>
          <w:szCs w:val="24"/>
        </w:rPr>
        <w:t>участник, подизпълнител, член на обединение.</w:t>
      </w:r>
    </w:p>
    <w:p w:rsidR="00CD1597" w:rsidRPr="00694F26" w:rsidRDefault="00CD1597" w:rsidP="00CD1597">
      <w:pPr>
        <w:kinsoku w:val="0"/>
        <w:overflowPunct w:val="0"/>
        <w:autoSpaceDE w:val="0"/>
        <w:autoSpaceDN w:val="0"/>
        <w:adjustRightInd w:val="0"/>
        <w:spacing w:after="0" w:line="240" w:lineRule="auto"/>
        <w:ind w:left="116" w:right="115" w:firstLine="707"/>
        <w:jc w:val="both"/>
        <w:rPr>
          <w:rFonts w:ascii="Times New Roman" w:hAnsi="Times New Roman" w:cs="Times New Roman"/>
          <w:sz w:val="24"/>
          <w:szCs w:val="24"/>
        </w:rPr>
      </w:pPr>
      <w:r w:rsidRPr="00694F26">
        <w:rPr>
          <w:rFonts w:ascii="Times New Roman" w:hAnsi="Times New Roman" w:cs="Times New Roman"/>
          <w:sz w:val="24"/>
          <w:szCs w:val="24"/>
        </w:rPr>
        <w:t xml:space="preserve">В него се попълват идентификационни данни за икономическия оператор. Посочва се общата информация, свързана с вида на икономическия оператор (дали е </w:t>
      </w:r>
      <w:proofErr w:type="spellStart"/>
      <w:r w:rsidRPr="00694F26">
        <w:rPr>
          <w:rFonts w:ascii="Times New Roman" w:hAnsi="Times New Roman" w:cs="Times New Roman"/>
          <w:sz w:val="24"/>
          <w:szCs w:val="24"/>
        </w:rPr>
        <w:t>микро-</w:t>
      </w:r>
      <w:proofErr w:type="spellEnd"/>
      <w:r w:rsidRPr="00694F26">
        <w:rPr>
          <w:rFonts w:ascii="Times New Roman" w:hAnsi="Times New Roman" w:cs="Times New Roman"/>
          <w:sz w:val="24"/>
          <w:szCs w:val="24"/>
        </w:rPr>
        <w:t>, малко или средно предприятие), формата на участие (дали участва самостоятелно или в обединение с други лица).</w:t>
      </w:r>
    </w:p>
    <w:p w:rsidR="00CD1597" w:rsidRPr="00694F26" w:rsidRDefault="00CD1597" w:rsidP="00CD1597">
      <w:pPr>
        <w:kinsoku w:val="0"/>
        <w:overflowPunct w:val="0"/>
        <w:autoSpaceDE w:val="0"/>
        <w:autoSpaceDN w:val="0"/>
        <w:adjustRightInd w:val="0"/>
        <w:spacing w:after="0" w:line="240" w:lineRule="auto"/>
        <w:ind w:left="116" w:right="118" w:firstLine="707"/>
        <w:jc w:val="both"/>
        <w:rPr>
          <w:rFonts w:ascii="Times New Roman" w:hAnsi="Times New Roman" w:cs="Times New Roman"/>
          <w:sz w:val="24"/>
          <w:szCs w:val="24"/>
        </w:rPr>
      </w:pPr>
      <w:r w:rsidRPr="00694F26">
        <w:rPr>
          <w:rFonts w:ascii="Times New Roman" w:hAnsi="Times New Roman" w:cs="Times New Roman"/>
          <w:sz w:val="24"/>
          <w:szCs w:val="24"/>
        </w:rPr>
        <w:t>Раздел Б се попълва, само когато офертата се подава от упълномощено лице, а не от законен представител на икономическия оператор. Следва да се има предвид, че възможността за използване на пълномощник не може да се използва за деклариране на обстоятелствата, свързани с личното състояние.</w:t>
      </w:r>
    </w:p>
    <w:p w:rsidR="00CD1597" w:rsidRPr="00694F26" w:rsidRDefault="00CD1597" w:rsidP="00CD1597">
      <w:pPr>
        <w:kinsoku w:val="0"/>
        <w:overflowPunct w:val="0"/>
        <w:autoSpaceDE w:val="0"/>
        <w:autoSpaceDN w:val="0"/>
        <w:adjustRightInd w:val="0"/>
        <w:spacing w:after="0" w:line="240" w:lineRule="auto"/>
        <w:ind w:left="116" w:right="113" w:firstLine="707"/>
        <w:jc w:val="both"/>
        <w:rPr>
          <w:rFonts w:ascii="Times New Roman" w:hAnsi="Times New Roman" w:cs="Times New Roman"/>
          <w:sz w:val="24"/>
          <w:szCs w:val="24"/>
        </w:rPr>
      </w:pPr>
      <w:r w:rsidRPr="00694F26">
        <w:rPr>
          <w:rFonts w:ascii="Times New Roman" w:hAnsi="Times New Roman" w:cs="Times New Roman"/>
          <w:sz w:val="24"/>
          <w:szCs w:val="24"/>
        </w:rPr>
        <w:t>Раздел В не следва да се попълва, предвид условията на настоящата поръчка, а именно: поради липсата на критерии за подбор, които се отнасят до Технически</w:t>
      </w:r>
      <w:r w:rsidRPr="00694F26">
        <w:rPr>
          <w:rFonts w:ascii="Times New Roman" w:hAnsi="Times New Roman" w:cs="Times New Roman"/>
          <w:spacing w:val="59"/>
          <w:sz w:val="24"/>
          <w:szCs w:val="24"/>
        </w:rPr>
        <w:t xml:space="preserve"> </w:t>
      </w:r>
      <w:r w:rsidRPr="00694F26">
        <w:rPr>
          <w:rFonts w:ascii="Times New Roman" w:hAnsi="Times New Roman" w:cs="Times New Roman"/>
          <w:sz w:val="24"/>
          <w:szCs w:val="24"/>
        </w:rPr>
        <w:t>и професионални способности.</w:t>
      </w:r>
    </w:p>
    <w:p w:rsidR="00CD1597" w:rsidRPr="00694F26" w:rsidRDefault="00CD1597" w:rsidP="00CD1597">
      <w:pPr>
        <w:kinsoku w:val="0"/>
        <w:overflowPunct w:val="0"/>
        <w:autoSpaceDE w:val="0"/>
        <w:autoSpaceDN w:val="0"/>
        <w:adjustRightInd w:val="0"/>
        <w:spacing w:after="0" w:line="240" w:lineRule="auto"/>
        <w:ind w:left="116" w:right="113" w:firstLine="707"/>
        <w:jc w:val="both"/>
        <w:rPr>
          <w:rFonts w:ascii="Times New Roman" w:hAnsi="Times New Roman" w:cs="Times New Roman"/>
          <w:sz w:val="24"/>
          <w:szCs w:val="24"/>
        </w:rPr>
      </w:pPr>
      <w:r w:rsidRPr="00694F26">
        <w:rPr>
          <w:rFonts w:ascii="Times New Roman" w:hAnsi="Times New Roman" w:cs="Times New Roman"/>
          <w:sz w:val="24"/>
          <w:szCs w:val="24"/>
        </w:rPr>
        <w:t>Раздел Г се попълва от участникът, само когато предвижда да използва подизпълнител при изпълнение предмета на поръчката.</w:t>
      </w:r>
    </w:p>
    <w:p w:rsidR="00CD1597" w:rsidRPr="00694F26" w:rsidRDefault="00CD1597" w:rsidP="00CD1597">
      <w:pPr>
        <w:numPr>
          <w:ilvl w:val="1"/>
          <w:numId w:val="6"/>
        </w:numPr>
        <w:tabs>
          <w:tab w:val="left" w:pos="1245"/>
        </w:tabs>
        <w:kinsoku w:val="0"/>
        <w:overflowPunct w:val="0"/>
        <w:autoSpaceDE w:val="0"/>
        <w:autoSpaceDN w:val="0"/>
        <w:adjustRightInd w:val="0"/>
        <w:spacing w:after="0" w:line="240" w:lineRule="auto"/>
        <w:ind w:left="1244" w:hanging="420"/>
        <w:rPr>
          <w:rFonts w:ascii="Times New Roman" w:hAnsi="Times New Roman" w:cs="Times New Roman"/>
          <w:sz w:val="24"/>
          <w:szCs w:val="24"/>
        </w:rPr>
      </w:pPr>
      <w:r w:rsidRPr="00694F26">
        <w:rPr>
          <w:rFonts w:ascii="Times New Roman" w:hAnsi="Times New Roman" w:cs="Times New Roman"/>
          <w:sz w:val="24"/>
          <w:szCs w:val="24"/>
        </w:rPr>
        <w:t>Попълване на Част III: Основания за изключване:</w:t>
      </w:r>
    </w:p>
    <w:p w:rsidR="00CD1597" w:rsidRPr="00694F26" w:rsidRDefault="00CD1597" w:rsidP="00CD1597">
      <w:pPr>
        <w:kinsoku w:val="0"/>
        <w:overflowPunct w:val="0"/>
        <w:autoSpaceDE w:val="0"/>
        <w:autoSpaceDN w:val="0"/>
        <w:adjustRightInd w:val="0"/>
        <w:spacing w:after="0" w:line="240" w:lineRule="auto"/>
        <w:ind w:left="116" w:right="112" w:firstLine="707"/>
        <w:jc w:val="both"/>
        <w:rPr>
          <w:rFonts w:ascii="Times New Roman" w:hAnsi="Times New Roman" w:cs="Times New Roman"/>
          <w:sz w:val="24"/>
          <w:szCs w:val="24"/>
        </w:rPr>
      </w:pPr>
      <w:r w:rsidRPr="00694F26">
        <w:rPr>
          <w:rFonts w:ascii="Times New Roman" w:hAnsi="Times New Roman" w:cs="Times New Roman"/>
          <w:sz w:val="24"/>
          <w:szCs w:val="24"/>
        </w:rPr>
        <w:t>Част ІІІ е задължителна за попълване от всеки икономически оператор – участник, подизпълнител, член на обединение.</w:t>
      </w:r>
    </w:p>
    <w:p w:rsidR="00CD1597" w:rsidRPr="00694F26" w:rsidRDefault="00CD1597" w:rsidP="00CD1597">
      <w:pPr>
        <w:kinsoku w:val="0"/>
        <w:overflowPunct w:val="0"/>
        <w:autoSpaceDE w:val="0"/>
        <w:autoSpaceDN w:val="0"/>
        <w:adjustRightInd w:val="0"/>
        <w:spacing w:after="0" w:line="240" w:lineRule="auto"/>
        <w:ind w:left="116" w:right="114" w:firstLine="707"/>
        <w:jc w:val="both"/>
        <w:rPr>
          <w:rFonts w:ascii="Times New Roman" w:hAnsi="Times New Roman" w:cs="Times New Roman"/>
          <w:sz w:val="24"/>
          <w:szCs w:val="24"/>
        </w:rPr>
      </w:pPr>
      <w:r w:rsidRPr="00694F26">
        <w:rPr>
          <w:rFonts w:ascii="Times New Roman" w:hAnsi="Times New Roman" w:cs="Times New Roman"/>
          <w:sz w:val="24"/>
          <w:szCs w:val="24"/>
        </w:rPr>
        <w:lastRenderedPageBreak/>
        <w:t>В тази част се декларират обстоятелствата, свързани с личното състояние на физическите лица, представляващи всеки икономически оператор (участник, подизпълнител, член на обединение).</w:t>
      </w:r>
    </w:p>
    <w:p w:rsidR="00CD1597" w:rsidRPr="00694F26" w:rsidRDefault="00CD1597" w:rsidP="00CD1597">
      <w:pPr>
        <w:kinsoku w:val="0"/>
        <w:overflowPunct w:val="0"/>
        <w:autoSpaceDE w:val="0"/>
        <w:autoSpaceDN w:val="0"/>
        <w:adjustRightInd w:val="0"/>
        <w:spacing w:after="0" w:line="240" w:lineRule="auto"/>
        <w:rPr>
          <w:rFonts w:ascii="Times New Roman" w:hAnsi="Times New Roman" w:cs="Times New Roman"/>
          <w:sz w:val="24"/>
          <w:szCs w:val="24"/>
        </w:rPr>
      </w:pPr>
      <w:r w:rsidRPr="00694F26">
        <w:rPr>
          <w:rFonts w:ascii="Times New Roman" w:hAnsi="Times New Roman" w:cs="Times New Roman"/>
          <w:sz w:val="24"/>
          <w:szCs w:val="24"/>
        </w:rPr>
        <w:t xml:space="preserve">В Раздел А се декларират част от обстоятелствата по чл. 54, ал. 1, т. 1 и т. 2 от ЗОП.  </w:t>
      </w:r>
    </w:p>
    <w:p w:rsidR="00CD1597" w:rsidRPr="00694F26" w:rsidRDefault="00CD1597" w:rsidP="00CD1597">
      <w:pPr>
        <w:kinsoku w:val="0"/>
        <w:overflowPunct w:val="0"/>
        <w:autoSpaceDE w:val="0"/>
        <w:autoSpaceDN w:val="0"/>
        <w:adjustRightInd w:val="0"/>
        <w:spacing w:before="50" w:after="0" w:line="240" w:lineRule="auto"/>
        <w:jc w:val="both"/>
        <w:rPr>
          <w:rFonts w:ascii="Times New Roman" w:hAnsi="Times New Roman" w:cs="Times New Roman"/>
          <w:sz w:val="24"/>
          <w:szCs w:val="24"/>
        </w:rPr>
      </w:pPr>
      <w:r w:rsidRPr="00694F26">
        <w:rPr>
          <w:rFonts w:ascii="Times New Roman" w:hAnsi="Times New Roman" w:cs="Times New Roman"/>
          <w:sz w:val="24"/>
          <w:szCs w:val="24"/>
        </w:rPr>
        <w:t>В Раздел Б се декларира обстоятелството по чл. 54, ал. 1, т. 3 от ЗОП.</w:t>
      </w:r>
    </w:p>
    <w:p w:rsidR="00CD1597" w:rsidRPr="00694F26" w:rsidRDefault="00CD1597" w:rsidP="00CD1597">
      <w:pPr>
        <w:kinsoku w:val="0"/>
        <w:overflowPunct w:val="0"/>
        <w:autoSpaceDE w:val="0"/>
        <w:autoSpaceDN w:val="0"/>
        <w:adjustRightInd w:val="0"/>
        <w:spacing w:after="0" w:line="240" w:lineRule="auto"/>
        <w:jc w:val="both"/>
        <w:rPr>
          <w:rFonts w:ascii="Times New Roman" w:hAnsi="Times New Roman" w:cs="Times New Roman"/>
          <w:i/>
          <w:iCs/>
          <w:sz w:val="24"/>
          <w:szCs w:val="24"/>
        </w:rPr>
        <w:sectPr w:rsidR="00CD1597" w:rsidRPr="00694F26">
          <w:type w:val="continuous"/>
          <w:pgSz w:w="11910" w:h="16840"/>
          <w:pgMar w:top="1580" w:right="1300" w:bottom="280" w:left="1300" w:header="708" w:footer="708" w:gutter="0"/>
          <w:cols w:space="708"/>
          <w:noEndnote/>
        </w:sectPr>
      </w:pPr>
      <w:r w:rsidRPr="00694F26">
        <w:rPr>
          <w:rFonts w:ascii="Times New Roman" w:hAnsi="Times New Roman" w:cs="Times New Roman"/>
          <w:sz w:val="24"/>
          <w:szCs w:val="24"/>
        </w:rPr>
        <w:t xml:space="preserve">В Раздел В се декларират част от обстоятелствата по чл. 54, ал. 1, т. 4 –7от ЗОП. В Раздел Г се предоставя информация за специфичните национални основания за  отстраняване, които включват: част от обстоятелствата по чл. 54, ал. 1, т. 1 от ЗОП,  и </w:t>
      </w:r>
    </w:p>
    <w:p w:rsidR="00CD1597" w:rsidRPr="00694F26" w:rsidRDefault="00CD1597" w:rsidP="00CD1597">
      <w:pPr>
        <w:kinsoku w:val="0"/>
        <w:overflowPunct w:val="0"/>
        <w:autoSpaceDE w:val="0"/>
        <w:autoSpaceDN w:val="0"/>
        <w:adjustRightInd w:val="0"/>
        <w:spacing w:before="182" w:after="0" w:line="240" w:lineRule="auto"/>
        <w:jc w:val="both"/>
        <w:rPr>
          <w:rFonts w:ascii="Times New Roman" w:hAnsi="Times New Roman" w:cs="Times New Roman"/>
          <w:sz w:val="24"/>
          <w:szCs w:val="24"/>
        </w:rPr>
      </w:pPr>
      <w:r w:rsidRPr="00694F26">
        <w:rPr>
          <w:rFonts w:ascii="Times New Roman" w:hAnsi="Times New Roman" w:cs="Times New Roman"/>
          <w:sz w:val="24"/>
          <w:szCs w:val="24"/>
        </w:rPr>
        <w:lastRenderedPageBreak/>
        <w:t xml:space="preserve">по - конкретно: информация относно присъди за престъпления по чл. 194, 208, чл. 213а –217, чл. 219–252 и чл. 254а–260 от НК; обстоятелствата по чл. 3, т. 8 от ЗИФОДРЮПДРСТЛТДС; Когато за лицето, подател на </w:t>
      </w:r>
      <w:proofErr w:type="spellStart"/>
      <w:r w:rsidRPr="00694F26">
        <w:rPr>
          <w:rFonts w:ascii="Times New Roman" w:hAnsi="Times New Roman" w:cs="Times New Roman"/>
          <w:sz w:val="24"/>
          <w:szCs w:val="24"/>
        </w:rPr>
        <w:t>еЕЕДОП</w:t>
      </w:r>
      <w:proofErr w:type="spellEnd"/>
      <w:r w:rsidRPr="00694F26">
        <w:rPr>
          <w:rFonts w:ascii="Times New Roman" w:hAnsi="Times New Roman" w:cs="Times New Roman"/>
          <w:sz w:val="24"/>
          <w:szCs w:val="24"/>
        </w:rPr>
        <w:t xml:space="preserve"> не са налице изброените специфични национални основания за отстраняване в Част ІІІ, раздел Г от </w:t>
      </w:r>
      <w:proofErr w:type="spellStart"/>
      <w:r w:rsidRPr="00694F26">
        <w:rPr>
          <w:rFonts w:ascii="Times New Roman" w:hAnsi="Times New Roman" w:cs="Times New Roman"/>
          <w:sz w:val="24"/>
          <w:szCs w:val="24"/>
        </w:rPr>
        <w:t>еЕЕДОП</w:t>
      </w:r>
      <w:proofErr w:type="spellEnd"/>
      <w:r w:rsidRPr="00694F26">
        <w:rPr>
          <w:rFonts w:ascii="Times New Roman" w:hAnsi="Times New Roman" w:cs="Times New Roman"/>
          <w:sz w:val="24"/>
          <w:szCs w:val="24"/>
        </w:rPr>
        <w:t xml:space="preserve"> се отбелязва „не“ без да е необходимо допълнително изброяване на обстоятелствата. (В случай, че по своя инициатива подателят на </w:t>
      </w:r>
      <w:proofErr w:type="spellStart"/>
      <w:r w:rsidRPr="00694F26">
        <w:rPr>
          <w:rFonts w:ascii="Times New Roman" w:hAnsi="Times New Roman" w:cs="Times New Roman"/>
          <w:sz w:val="24"/>
          <w:szCs w:val="24"/>
        </w:rPr>
        <w:t>еЕЕДОП</w:t>
      </w:r>
      <w:proofErr w:type="spellEnd"/>
      <w:r w:rsidRPr="00694F26">
        <w:rPr>
          <w:rFonts w:ascii="Times New Roman" w:hAnsi="Times New Roman" w:cs="Times New Roman"/>
          <w:sz w:val="24"/>
          <w:szCs w:val="24"/>
        </w:rPr>
        <w:t xml:space="preserve"> реши за изброява основанията, то изброяването следва да бъде изчерпателно.)</w:t>
      </w:r>
    </w:p>
    <w:p w:rsidR="00CD1597" w:rsidRPr="00694F26" w:rsidRDefault="00CD1597" w:rsidP="00391CA1">
      <w:pPr>
        <w:kinsoku w:val="0"/>
        <w:overflowPunct w:val="0"/>
        <w:autoSpaceDE w:val="0"/>
        <w:autoSpaceDN w:val="0"/>
        <w:adjustRightInd w:val="0"/>
        <w:spacing w:after="0" w:line="240" w:lineRule="auto"/>
        <w:ind w:left="116" w:right="118" w:firstLine="707"/>
        <w:jc w:val="both"/>
        <w:rPr>
          <w:rFonts w:ascii="Times New Roman" w:hAnsi="Times New Roman" w:cs="Times New Roman"/>
          <w:sz w:val="24"/>
          <w:szCs w:val="24"/>
        </w:rPr>
      </w:pPr>
      <w:r w:rsidRPr="00694F26">
        <w:rPr>
          <w:rFonts w:ascii="Times New Roman" w:hAnsi="Times New Roman" w:cs="Times New Roman"/>
          <w:sz w:val="24"/>
          <w:szCs w:val="24"/>
        </w:rPr>
        <w:t xml:space="preserve">Ако за лицето подател на </w:t>
      </w:r>
      <w:proofErr w:type="spellStart"/>
      <w:r w:rsidRPr="00694F26">
        <w:rPr>
          <w:rFonts w:ascii="Times New Roman" w:hAnsi="Times New Roman" w:cs="Times New Roman"/>
          <w:sz w:val="24"/>
          <w:szCs w:val="24"/>
        </w:rPr>
        <w:t>еЕЕДОП</w:t>
      </w:r>
      <w:proofErr w:type="spellEnd"/>
      <w:r w:rsidRPr="00694F26">
        <w:rPr>
          <w:rFonts w:ascii="Times New Roman" w:hAnsi="Times New Roman" w:cs="Times New Roman"/>
          <w:sz w:val="24"/>
          <w:szCs w:val="24"/>
        </w:rPr>
        <w:t xml:space="preserve"> е налице едно или повече от специфичните национални основания за отстраняване, то в Част ІІІ, раздел Г от </w:t>
      </w:r>
      <w:proofErr w:type="spellStart"/>
      <w:r w:rsidRPr="00694F26">
        <w:rPr>
          <w:rFonts w:ascii="Times New Roman" w:hAnsi="Times New Roman" w:cs="Times New Roman"/>
          <w:sz w:val="24"/>
          <w:szCs w:val="24"/>
        </w:rPr>
        <w:t>еЕЕДОП</w:t>
      </w:r>
      <w:proofErr w:type="spellEnd"/>
      <w:r w:rsidRPr="00694F26">
        <w:rPr>
          <w:rFonts w:ascii="Times New Roman" w:hAnsi="Times New Roman" w:cs="Times New Roman"/>
          <w:sz w:val="24"/>
          <w:szCs w:val="24"/>
        </w:rPr>
        <w:t xml:space="preserve"> се отбелязва</w:t>
      </w:r>
      <w:r w:rsidR="00391CA1" w:rsidRPr="00694F26">
        <w:rPr>
          <w:rFonts w:ascii="Times New Roman" w:hAnsi="Times New Roman" w:cs="Times New Roman"/>
          <w:sz w:val="24"/>
          <w:szCs w:val="24"/>
        </w:rPr>
        <w:t xml:space="preserve"> </w:t>
      </w:r>
      <w:r w:rsidRPr="00694F26">
        <w:rPr>
          <w:rFonts w:ascii="Times New Roman" w:hAnsi="Times New Roman" w:cs="Times New Roman"/>
          <w:sz w:val="24"/>
          <w:szCs w:val="24"/>
        </w:rPr>
        <w:t>„да“. В този случай следва да бъде попълнена информация за конкретните обстоятелства, както и информацията в следващото поле, свързана с предприетите мерки за надеждност по смисъла на чл. 56, ал. 1 от ЗОП, както и да бъдат приложени съответните доказателства по чл. 45, ал. 2 от ППЗОП.</w:t>
      </w:r>
    </w:p>
    <w:p w:rsidR="00CD1597" w:rsidRPr="00694F26" w:rsidRDefault="00CD1597" w:rsidP="00CD1597">
      <w:pPr>
        <w:numPr>
          <w:ilvl w:val="1"/>
          <w:numId w:val="5"/>
        </w:numPr>
        <w:tabs>
          <w:tab w:val="left" w:pos="1245"/>
        </w:tabs>
        <w:kinsoku w:val="0"/>
        <w:overflowPunct w:val="0"/>
        <w:autoSpaceDE w:val="0"/>
        <w:autoSpaceDN w:val="0"/>
        <w:adjustRightInd w:val="0"/>
        <w:spacing w:after="0" w:line="240" w:lineRule="auto"/>
        <w:ind w:firstLine="708"/>
        <w:rPr>
          <w:rFonts w:ascii="Times New Roman" w:hAnsi="Times New Roman" w:cs="Times New Roman"/>
          <w:sz w:val="24"/>
          <w:szCs w:val="24"/>
        </w:rPr>
      </w:pPr>
      <w:r w:rsidRPr="00694F26">
        <w:rPr>
          <w:rFonts w:ascii="Times New Roman" w:hAnsi="Times New Roman" w:cs="Times New Roman"/>
          <w:sz w:val="24"/>
          <w:szCs w:val="24"/>
        </w:rPr>
        <w:t>Част IV: Критерии за</w:t>
      </w:r>
      <w:r w:rsidRPr="00694F26">
        <w:rPr>
          <w:rFonts w:ascii="Times New Roman" w:hAnsi="Times New Roman" w:cs="Times New Roman"/>
          <w:spacing w:val="-1"/>
          <w:sz w:val="24"/>
          <w:szCs w:val="24"/>
        </w:rPr>
        <w:t xml:space="preserve"> </w:t>
      </w:r>
      <w:r w:rsidRPr="00694F26">
        <w:rPr>
          <w:rFonts w:ascii="Times New Roman" w:hAnsi="Times New Roman" w:cs="Times New Roman"/>
          <w:sz w:val="24"/>
          <w:szCs w:val="24"/>
        </w:rPr>
        <w:t>подбор</w:t>
      </w:r>
    </w:p>
    <w:p w:rsidR="00CD1597" w:rsidRPr="00694F26" w:rsidRDefault="00CD1597" w:rsidP="00CD1597">
      <w:pPr>
        <w:kinsoku w:val="0"/>
        <w:overflowPunct w:val="0"/>
        <w:autoSpaceDE w:val="0"/>
        <w:autoSpaceDN w:val="0"/>
        <w:adjustRightInd w:val="0"/>
        <w:spacing w:after="0" w:line="240" w:lineRule="auto"/>
        <w:ind w:left="116" w:right="118" w:firstLine="707"/>
        <w:jc w:val="both"/>
        <w:rPr>
          <w:rFonts w:ascii="Times New Roman" w:hAnsi="Times New Roman" w:cs="Times New Roman"/>
          <w:sz w:val="24"/>
          <w:szCs w:val="24"/>
        </w:rPr>
      </w:pPr>
      <w:r w:rsidRPr="00694F26">
        <w:rPr>
          <w:rFonts w:ascii="Times New Roman" w:hAnsi="Times New Roman" w:cs="Times New Roman"/>
          <w:sz w:val="24"/>
          <w:szCs w:val="24"/>
        </w:rPr>
        <w:t>Участникът попълва раздел А, предвид условията на настоящата процедура</w:t>
      </w:r>
      <w:r w:rsidRPr="00694F26">
        <w:rPr>
          <w:rFonts w:ascii="Times New Roman" w:hAnsi="Times New Roman" w:cs="Times New Roman"/>
          <w:spacing w:val="59"/>
          <w:sz w:val="24"/>
          <w:szCs w:val="24"/>
        </w:rPr>
        <w:t xml:space="preserve"> </w:t>
      </w:r>
      <w:r w:rsidRPr="00694F26">
        <w:rPr>
          <w:rFonts w:ascii="Times New Roman" w:hAnsi="Times New Roman" w:cs="Times New Roman"/>
          <w:sz w:val="24"/>
          <w:szCs w:val="24"/>
        </w:rPr>
        <w:t>за възлагане на обществената поръчка.</w:t>
      </w:r>
    </w:p>
    <w:p w:rsidR="00CD1597" w:rsidRPr="00694F26" w:rsidRDefault="00CD1597" w:rsidP="00CD1597">
      <w:pPr>
        <w:numPr>
          <w:ilvl w:val="1"/>
          <w:numId w:val="5"/>
        </w:numPr>
        <w:tabs>
          <w:tab w:val="left" w:pos="1245"/>
        </w:tabs>
        <w:kinsoku w:val="0"/>
        <w:overflowPunct w:val="0"/>
        <w:autoSpaceDE w:val="0"/>
        <w:autoSpaceDN w:val="0"/>
        <w:adjustRightInd w:val="0"/>
        <w:spacing w:after="0" w:line="240" w:lineRule="auto"/>
        <w:ind w:left="1244"/>
        <w:rPr>
          <w:rFonts w:ascii="Times New Roman" w:hAnsi="Times New Roman" w:cs="Times New Roman"/>
          <w:sz w:val="24"/>
          <w:szCs w:val="24"/>
        </w:rPr>
      </w:pPr>
      <w:r w:rsidRPr="00694F26">
        <w:rPr>
          <w:rFonts w:ascii="Times New Roman" w:hAnsi="Times New Roman" w:cs="Times New Roman"/>
          <w:sz w:val="24"/>
          <w:szCs w:val="24"/>
        </w:rPr>
        <w:t>Част V: Намаляване на броя на квалифицираните</w:t>
      </w:r>
      <w:r w:rsidRPr="00694F26">
        <w:rPr>
          <w:rFonts w:ascii="Times New Roman" w:hAnsi="Times New Roman" w:cs="Times New Roman"/>
          <w:spacing w:val="-3"/>
          <w:sz w:val="24"/>
          <w:szCs w:val="24"/>
        </w:rPr>
        <w:t xml:space="preserve"> </w:t>
      </w:r>
      <w:r w:rsidRPr="00694F26">
        <w:rPr>
          <w:rFonts w:ascii="Times New Roman" w:hAnsi="Times New Roman" w:cs="Times New Roman"/>
          <w:sz w:val="24"/>
          <w:szCs w:val="24"/>
        </w:rPr>
        <w:t>кандидати:</w:t>
      </w:r>
    </w:p>
    <w:p w:rsidR="00CD1597" w:rsidRPr="00694F26" w:rsidRDefault="00CD1597" w:rsidP="00CD1597">
      <w:pPr>
        <w:kinsoku w:val="0"/>
        <w:overflowPunct w:val="0"/>
        <w:autoSpaceDE w:val="0"/>
        <w:autoSpaceDN w:val="0"/>
        <w:adjustRightInd w:val="0"/>
        <w:spacing w:after="0" w:line="240" w:lineRule="auto"/>
        <w:ind w:left="116" w:right="119" w:firstLine="707"/>
        <w:jc w:val="both"/>
        <w:rPr>
          <w:rFonts w:ascii="Times New Roman" w:hAnsi="Times New Roman" w:cs="Times New Roman"/>
          <w:sz w:val="24"/>
          <w:szCs w:val="24"/>
        </w:rPr>
      </w:pPr>
      <w:r w:rsidRPr="00694F26">
        <w:rPr>
          <w:rFonts w:ascii="Times New Roman" w:hAnsi="Times New Roman" w:cs="Times New Roman"/>
          <w:sz w:val="24"/>
          <w:szCs w:val="24"/>
        </w:rPr>
        <w:t>Тази</w:t>
      </w:r>
      <w:r w:rsidRPr="00694F26">
        <w:rPr>
          <w:rFonts w:ascii="Times New Roman" w:hAnsi="Times New Roman" w:cs="Times New Roman"/>
          <w:spacing w:val="54"/>
          <w:sz w:val="24"/>
          <w:szCs w:val="24"/>
        </w:rPr>
        <w:t xml:space="preserve"> </w:t>
      </w:r>
      <w:r w:rsidRPr="00694F26">
        <w:rPr>
          <w:rFonts w:ascii="Times New Roman" w:hAnsi="Times New Roman" w:cs="Times New Roman"/>
          <w:sz w:val="24"/>
          <w:szCs w:val="24"/>
        </w:rPr>
        <w:t>част</w:t>
      </w:r>
      <w:r w:rsidRPr="00694F26">
        <w:rPr>
          <w:rFonts w:ascii="Times New Roman" w:hAnsi="Times New Roman" w:cs="Times New Roman"/>
          <w:spacing w:val="53"/>
          <w:sz w:val="24"/>
          <w:szCs w:val="24"/>
        </w:rPr>
        <w:t xml:space="preserve"> </w:t>
      </w:r>
      <w:r w:rsidRPr="00694F26">
        <w:rPr>
          <w:rFonts w:ascii="Times New Roman" w:hAnsi="Times New Roman" w:cs="Times New Roman"/>
          <w:sz w:val="24"/>
          <w:szCs w:val="24"/>
        </w:rPr>
        <w:t>не</w:t>
      </w:r>
      <w:r w:rsidRPr="00694F26">
        <w:rPr>
          <w:rFonts w:ascii="Times New Roman" w:hAnsi="Times New Roman" w:cs="Times New Roman"/>
          <w:spacing w:val="51"/>
          <w:sz w:val="24"/>
          <w:szCs w:val="24"/>
        </w:rPr>
        <w:t xml:space="preserve"> </w:t>
      </w:r>
      <w:r w:rsidRPr="00694F26">
        <w:rPr>
          <w:rFonts w:ascii="Times New Roman" w:hAnsi="Times New Roman" w:cs="Times New Roman"/>
          <w:sz w:val="24"/>
          <w:szCs w:val="24"/>
        </w:rPr>
        <w:t>е</w:t>
      </w:r>
      <w:r w:rsidRPr="00694F26">
        <w:rPr>
          <w:rFonts w:ascii="Times New Roman" w:hAnsi="Times New Roman" w:cs="Times New Roman"/>
          <w:spacing w:val="51"/>
          <w:sz w:val="24"/>
          <w:szCs w:val="24"/>
        </w:rPr>
        <w:t xml:space="preserve"> </w:t>
      </w:r>
      <w:r w:rsidRPr="00694F26">
        <w:rPr>
          <w:rFonts w:ascii="Times New Roman" w:hAnsi="Times New Roman" w:cs="Times New Roman"/>
          <w:sz w:val="24"/>
          <w:szCs w:val="24"/>
        </w:rPr>
        <w:t>необходимо</w:t>
      </w:r>
      <w:r w:rsidRPr="00694F26">
        <w:rPr>
          <w:rFonts w:ascii="Times New Roman" w:hAnsi="Times New Roman" w:cs="Times New Roman"/>
          <w:spacing w:val="52"/>
          <w:sz w:val="24"/>
          <w:szCs w:val="24"/>
        </w:rPr>
        <w:t xml:space="preserve"> </w:t>
      </w:r>
      <w:r w:rsidRPr="00694F26">
        <w:rPr>
          <w:rFonts w:ascii="Times New Roman" w:hAnsi="Times New Roman" w:cs="Times New Roman"/>
          <w:sz w:val="24"/>
          <w:szCs w:val="24"/>
        </w:rPr>
        <w:t>да</w:t>
      </w:r>
      <w:r w:rsidRPr="00694F26">
        <w:rPr>
          <w:rFonts w:ascii="Times New Roman" w:hAnsi="Times New Roman" w:cs="Times New Roman"/>
          <w:spacing w:val="51"/>
          <w:sz w:val="24"/>
          <w:szCs w:val="24"/>
        </w:rPr>
        <w:t xml:space="preserve"> </w:t>
      </w:r>
      <w:r w:rsidRPr="00694F26">
        <w:rPr>
          <w:rFonts w:ascii="Times New Roman" w:hAnsi="Times New Roman" w:cs="Times New Roman"/>
          <w:sz w:val="24"/>
          <w:szCs w:val="24"/>
        </w:rPr>
        <w:t>се</w:t>
      </w:r>
      <w:r w:rsidRPr="00694F26">
        <w:rPr>
          <w:rFonts w:ascii="Times New Roman" w:hAnsi="Times New Roman" w:cs="Times New Roman"/>
          <w:spacing w:val="51"/>
          <w:sz w:val="24"/>
          <w:szCs w:val="24"/>
        </w:rPr>
        <w:t xml:space="preserve"> </w:t>
      </w:r>
      <w:r w:rsidRPr="00694F26">
        <w:rPr>
          <w:rFonts w:ascii="Times New Roman" w:hAnsi="Times New Roman" w:cs="Times New Roman"/>
          <w:sz w:val="24"/>
          <w:szCs w:val="24"/>
        </w:rPr>
        <w:t>попълва,</w:t>
      </w:r>
      <w:r w:rsidRPr="00694F26">
        <w:rPr>
          <w:rFonts w:ascii="Times New Roman" w:hAnsi="Times New Roman" w:cs="Times New Roman"/>
          <w:spacing w:val="52"/>
          <w:sz w:val="24"/>
          <w:szCs w:val="24"/>
        </w:rPr>
        <w:t xml:space="preserve"> </w:t>
      </w:r>
      <w:r w:rsidRPr="00694F26">
        <w:rPr>
          <w:rFonts w:ascii="Times New Roman" w:hAnsi="Times New Roman" w:cs="Times New Roman"/>
          <w:sz w:val="24"/>
          <w:szCs w:val="24"/>
        </w:rPr>
        <w:t>предвид</w:t>
      </w:r>
      <w:r w:rsidRPr="00694F26">
        <w:rPr>
          <w:rFonts w:ascii="Times New Roman" w:hAnsi="Times New Roman" w:cs="Times New Roman"/>
          <w:spacing w:val="55"/>
          <w:sz w:val="24"/>
          <w:szCs w:val="24"/>
        </w:rPr>
        <w:t xml:space="preserve"> </w:t>
      </w:r>
      <w:r w:rsidRPr="00694F26">
        <w:rPr>
          <w:rFonts w:ascii="Times New Roman" w:hAnsi="Times New Roman" w:cs="Times New Roman"/>
          <w:sz w:val="24"/>
          <w:szCs w:val="24"/>
        </w:rPr>
        <w:t>условията</w:t>
      </w:r>
      <w:r w:rsidRPr="00694F26">
        <w:rPr>
          <w:rFonts w:ascii="Times New Roman" w:hAnsi="Times New Roman" w:cs="Times New Roman"/>
          <w:spacing w:val="52"/>
          <w:sz w:val="24"/>
          <w:szCs w:val="24"/>
        </w:rPr>
        <w:t xml:space="preserve"> </w:t>
      </w:r>
      <w:r w:rsidRPr="00694F26">
        <w:rPr>
          <w:rFonts w:ascii="Times New Roman" w:hAnsi="Times New Roman" w:cs="Times New Roman"/>
          <w:sz w:val="24"/>
          <w:szCs w:val="24"/>
        </w:rPr>
        <w:t>на</w:t>
      </w:r>
      <w:r w:rsidRPr="00694F26">
        <w:rPr>
          <w:rFonts w:ascii="Times New Roman" w:hAnsi="Times New Roman" w:cs="Times New Roman"/>
          <w:spacing w:val="51"/>
          <w:sz w:val="24"/>
          <w:szCs w:val="24"/>
        </w:rPr>
        <w:t xml:space="preserve"> </w:t>
      </w:r>
      <w:r w:rsidRPr="00694F26">
        <w:rPr>
          <w:rFonts w:ascii="Times New Roman" w:hAnsi="Times New Roman" w:cs="Times New Roman"/>
          <w:sz w:val="24"/>
          <w:szCs w:val="24"/>
        </w:rPr>
        <w:t>настоящата процедура за възлагане на обществената поръчка.</w:t>
      </w:r>
    </w:p>
    <w:p w:rsidR="00E52850" w:rsidRPr="00E52850" w:rsidRDefault="00CD1597" w:rsidP="00CD1597">
      <w:pPr>
        <w:numPr>
          <w:ilvl w:val="1"/>
          <w:numId w:val="5"/>
        </w:numPr>
        <w:tabs>
          <w:tab w:val="left" w:pos="1249"/>
        </w:tabs>
        <w:kinsoku w:val="0"/>
        <w:overflowPunct w:val="0"/>
        <w:autoSpaceDE w:val="0"/>
        <w:autoSpaceDN w:val="0"/>
        <w:adjustRightInd w:val="0"/>
        <w:spacing w:after="0" w:line="240" w:lineRule="auto"/>
        <w:ind w:right="118" w:firstLine="707"/>
        <w:jc w:val="both"/>
        <w:rPr>
          <w:rFonts w:ascii="Times New Roman" w:hAnsi="Times New Roman" w:cs="Times New Roman"/>
          <w:sz w:val="24"/>
          <w:szCs w:val="24"/>
        </w:rPr>
      </w:pPr>
      <w:r w:rsidRPr="00E52850">
        <w:rPr>
          <w:rFonts w:ascii="Times New Roman" w:hAnsi="Times New Roman" w:cs="Times New Roman"/>
          <w:sz w:val="24"/>
          <w:szCs w:val="24"/>
        </w:rPr>
        <w:t xml:space="preserve">Попълване на Част VI: Заключителни положения: </w:t>
      </w:r>
    </w:p>
    <w:p w:rsidR="00570A62" w:rsidRDefault="00570A62" w:rsidP="00570A62">
      <w:pPr>
        <w:kinsoku w:val="0"/>
        <w:overflowPunct w:val="0"/>
        <w:autoSpaceDE w:val="0"/>
        <w:autoSpaceDN w:val="0"/>
        <w:adjustRightInd w:val="0"/>
        <w:spacing w:before="65" w:after="0" w:line="240" w:lineRule="auto"/>
        <w:ind w:firstLine="851"/>
        <w:jc w:val="both"/>
        <w:outlineLvl w:val="0"/>
        <w:rPr>
          <w:rFonts w:ascii="Times New Roman" w:hAnsi="Times New Roman" w:cs="Times New Roman"/>
          <w:sz w:val="24"/>
          <w:szCs w:val="24"/>
        </w:rPr>
      </w:pPr>
      <w:r w:rsidRPr="00570A62">
        <w:rPr>
          <w:rFonts w:ascii="Times New Roman" w:hAnsi="Times New Roman" w:cs="Times New Roman"/>
          <w:sz w:val="24"/>
          <w:szCs w:val="24"/>
        </w:rPr>
        <w:t xml:space="preserve">В тази заключителната част на документа икономическият оператор декларира, че </w:t>
      </w:r>
      <w:bookmarkStart w:id="0" w:name="_GoBack"/>
      <w:r w:rsidRPr="00570A62">
        <w:rPr>
          <w:rFonts w:ascii="Times New Roman" w:hAnsi="Times New Roman" w:cs="Times New Roman"/>
          <w:sz w:val="24"/>
          <w:szCs w:val="24"/>
        </w:rPr>
        <w:t xml:space="preserve">посочената информация е вярна и точна и е представена с ясното разбиране на последствията при представяне на неверни данни.  Икономическият оператор следва да даде своето официално съгласие, при поискване от Община Русе да предостави достъп до документите, подкрепящи информацията декларирана във </w:t>
      </w:r>
      <w:proofErr w:type="spellStart"/>
      <w:r w:rsidRPr="00570A62">
        <w:rPr>
          <w:rFonts w:ascii="Times New Roman" w:hAnsi="Times New Roman" w:cs="Times New Roman"/>
          <w:sz w:val="24"/>
          <w:szCs w:val="24"/>
        </w:rPr>
        <w:t>еЕЕДОП</w:t>
      </w:r>
      <w:proofErr w:type="spellEnd"/>
      <w:r w:rsidRPr="00570A62">
        <w:rPr>
          <w:rFonts w:ascii="Times New Roman" w:hAnsi="Times New Roman" w:cs="Times New Roman"/>
          <w:sz w:val="24"/>
          <w:szCs w:val="24"/>
        </w:rPr>
        <w:t>, за целите на настоящата обществена поръчка. Задължително е да се посочи дата, място и да се постави подпис на подателя на документа.</w:t>
      </w:r>
    </w:p>
    <w:bookmarkEnd w:id="0"/>
    <w:p w:rsidR="00CD1597" w:rsidRPr="00694F26" w:rsidRDefault="00CD1597" w:rsidP="00CD1597">
      <w:pPr>
        <w:kinsoku w:val="0"/>
        <w:overflowPunct w:val="0"/>
        <w:autoSpaceDE w:val="0"/>
        <w:autoSpaceDN w:val="0"/>
        <w:adjustRightInd w:val="0"/>
        <w:spacing w:before="65" w:after="0" w:line="240" w:lineRule="auto"/>
        <w:ind w:left="682"/>
        <w:outlineLvl w:val="0"/>
        <w:rPr>
          <w:rFonts w:ascii="Times New Roman" w:hAnsi="Times New Roman" w:cs="Times New Roman"/>
          <w:b/>
          <w:bCs/>
          <w:sz w:val="24"/>
          <w:szCs w:val="24"/>
        </w:rPr>
      </w:pPr>
      <w:r w:rsidRPr="00694F26">
        <w:rPr>
          <w:rFonts w:ascii="Times New Roman" w:hAnsi="Times New Roman" w:cs="Times New Roman"/>
          <w:b/>
          <w:bCs/>
          <w:sz w:val="24"/>
          <w:szCs w:val="24"/>
        </w:rPr>
        <w:t>Подготовка на ЕЕДОП чрез системата за електронен ЕЕДОП:</w:t>
      </w:r>
    </w:p>
    <w:p w:rsidR="00CD1597" w:rsidRPr="00694F26" w:rsidRDefault="00CD1597" w:rsidP="00CD1597">
      <w:pPr>
        <w:kinsoku w:val="0"/>
        <w:overflowPunct w:val="0"/>
        <w:autoSpaceDE w:val="0"/>
        <w:autoSpaceDN w:val="0"/>
        <w:adjustRightInd w:val="0"/>
        <w:spacing w:before="55" w:after="0" w:line="240" w:lineRule="auto"/>
        <w:ind w:left="116" w:right="115" w:firstLine="566"/>
        <w:jc w:val="both"/>
        <w:rPr>
          <w:rFonts w:ascii="Times New Roman" w:hAnsi="Times New Roman" w:cs="Times New Roman"/>
          <w:sz w:val="24"/>
          <w:szCs w:val="24"/>
        </w:rPr>
      </w:pPr>
      <w:r w:rsidRPr="00694F26">
        <w:rPr>
          <w:rFonts w:ascii="Times New Roman" w:hAnsi="Times New Roman" w:cs="Times New Roman"/>
          <w:sz w:val="24"/>
          <w:szCs w:val="24"/>
        </w:rPr>
        <w:t>Електронен ЕЕДОП (</w:t>
      </w:r>
      <w:proofErr w:type="spellStart"/>
      <w:r w:rsidRPr="00694F26">
        <w:rPr>
          <w:rFonts w:ascii="Times New Roman" w:hAnsi="Times New Roman" w:cs="Times New Roman"/>
          <w:sz w:val="24"/>
          <w:szCs w:val="24"/>
        </w:rPr>
        <w:t>еЕЕДОП</w:t>
      </w:r>
      <w:proofErr w:type="spellEnd"/>
      <w:r w:rsidRPr="00694F26">
        <w:rPr>
          <w:rFonts w:ascii="Times New Roman" w:hAnsi="Times New Roman" w:cs="Times New Roman"/>
          <w:sz w:val="24"/>
          <w:szCs w:val="24"/>
        </w:rPr>
        <w:t xml:space="preserve">) се подготвя чрез използване на осигурената от Европейската Комисия безплатна услуга – информационна система за </w:t>
      </w:r>
      <w:proofErr w:type="spellStart"/>
      <w:r w:rsidRPr="00694F26">
        <w:rPr>
          <w:rFonts w:ascii="Times New Roman" w:hAnsi="Times New Roman" w:cs="Times New Roman"/>
          <w:sz w:val="24"/>
          <w:szCs w:val="24"/>
        </w:rPr>
        <w:t>eЕЕДОП</w:t>
      </w:r>
      <w:proofErr w:type="spellEnd"/>
      <w:r w:rsidRPr="00694F26">
        <w:rPr>
          <w:rFonts w:ascii="Times New Roman" w:hAnsi="Times New Roman" w:cs="Times New Roman"/>
          <w:sz w:val="24"/>
          <w:szCs w:val="24"/>
        </w:rPr>
        <w:t xml:space="preserve">. Системата дава възможност за попълване на образец онлайн, след което същият може да бъде изтеглен, подписан електронно и приложен към офертата. Системата дава възможност и за повторно използване на вече генериран </w:t>
      </w:r>
      <w:proofErr w:type="spellStart"/>
      <w:r w:rsidRPr="00694F26">
        <w:rPr>
          <w:rFonts w:ascii="Times New Roman" w:hAnsi="Times New Roman" w:cs="Times New Roman"/>
          <w:sz w:val="24"/>
          <w:szCs w:val="24"/>
        </w:rPr>
        <w:t>еЕЕДОП</w:t>
      </w:r>
      <w:proofErr w:type="spellEnd"/>
      <w:r w:rsidRPr="00694F26">
        <w:rPr>
          <w:rFonts w:ascii="Times New Roman" w:hAnsi="Times New Roman" w:cs="Times New Roman"/>
          <w:sz w:val="24"/>
          <w:szCs w:val="24"/>
        </w:rPr>
        <w:t xml:space="preserve">. Системата може да се достъпи чрез Портала за обществени поръчки, секция РОП и е-услуги/ Електронни услуги на Европейската комисия, както и директно на адрес: </w:t>
      </w:r>
      <w:hyperlink r:id="rId11" w:history="1">
        <w:r w:rsidRPr="00694F26">
          <w:rPr>
            <w:rFonts w:ascii="Times New Roman" w:hAnsi="Times New Roman" w:cs="Times New Roman"/>
            <w:sz w:val="24"/>
            <w:szCs w:val="24"/>
            <w:u w:val="single"/>
          </w:rPr>
          <w:t>https://ec.europa.eu/tools/espd</w:t>
        </w:r>
      </w:hyperlink>
    </w:p>
    <w:p w:rsidR="00CD1597" w:rsidRPr="00694F26" w:rsidRDefault="00CD1597" w:rsidP="00CD1597">
      <w:pPr>
        <w:kinsoku w:val="0"/>
        <w:overflowPunct w:val="0"/>
        <w:autoSpaceDE w:val="0"/>
        <w:autoSpaceDN w:val="0"/>
        <w:adjustRightInd w:val="0"/>
        <w:spacing w:before="60" w:after="0" w:line="240" w:lineRule="auto"/>
        <w:ind w:left="116" w:right="121" w:firstLine="566"/>
        <w:jc w:val="both"/>
        <w:rPr>
          <w:rFonts w:ascii="Times New Roman" w:hAnsi="Times New Roman" w:cs="Times New Roman"/>
          <w:sz w:val="24"/>
          <w:szCs w:val="24"/>
        </w:rPr>
      </w:pPr>
      <w:r w:rsidRPr="00694F26">
        <w:rPr>
          <w:rFonts w:ascii="Times New Roman" w:hAnsi="Times New Roman" w:cs="Times New Roman"/>
          <w:sz w:val="24"/>
          <w:szCs w:val="24"/>
        </w:rPr>
        <w:t>Към настоящата документация се предоставя електронен образец на ЕЕДОП (</w:t>
      </w:r>
      <w:proofErr w:type="spellStart"/>
      <w:r w:rsidRPr="00694F26">
        <w:rPr>
          <w:rFonts w:ascii="Times New Roman" w:hAnsi="Times New Roman" w:cs="Times New Roman"/>
          <w:sz w:val="24"/>
          <w:szCs w:val="24"/>
        </w:rPr>
        <w:t>еЕЕДОП</w:t>
      </w:r>
      <w:proofErr w:type="spellEnd"/>
      <w:r w:rsidRPr="00694F26">
        <w:rPr>
          <w:rFonts w:ascii="Times New Roman" w:hAnsi="Times New Roman" w:cs="Times New Roman"/>
          <w:sz w:val="24"/>
          <w:szCs w:val="24"/>
        </w:rPr>
        <w:t xml:space="preserve">) - файл, който е предназначен за използване в електронната система за </w:t>
      </w:r>
      <w:proofErr w:type="spellStart"/>
      <w:r w:rsidRPr="00694F26">
        <w:rPr>
          <w:rFonts w:ascii="Times New Roman" w:hAnsi="Times New Roman" w:cs="Times New Roman"/>
          <w:sz w:val="24"/>
          <w:szCs w:val="24"/>
        </w:rPr>
        <w:t>еЕЕДОП</w:t>
      </w:r>
      <w:proofErr w:type="spellEnd"/>
      <w:r w:rsidRPr="00694F26">
        <w:rPr>
          <w:rFonts w:ascii="Times New Roman" w:hAnsi="Times New Roman" w:cs="Times New Roman"/>
          <w:sz w:val="24"/>
          <w:szCs w:val="24"/>
        </w:rPr>
        <w:t>.</w:t>
      </w:r>
    </w:p>
    <w:p w:rsidR="00CD1597" w:rsidRPr="00694F26" w:rsidRDefault="00CD1597" w:rsidP="00CD1597">
      <w:pPr>
        <w:kinsoku w:val="0"/>
        <w:overflowPunct w:val="0"/>
        <w:autoSpaceDE w:val="0"/>
        <w:autoSpaceDN w:val="0"/>
        <w:adjustRightInd w:val="0"/>
        <w:spacing w:after="0" w:line="240" w:lineRule="auto"/>
        <w:ind w:left="150" w:right="154" w:firstLine="3"/>
        <w:jc w:val="center"/>
        <w:rPr>
          <w:rFonts w:ascii="Times New Roman" w:hAnsi="Times New Roman" w:cs="Times New Roman"/>
          <w:i/>
          <w:iCs/>
          <w:sz w:val="24"/>
          <w:szCs w:val="24"/>
        </w:rPr>
        <w:sectPr w:rsidR="00CD1597" w:rsidRPr="00694F26">
          <w:type w:val="continuous"/>
          <w:pgSz w:w="11910" w:h="16840"/>
          <w:pgMar w:top="1580" w:right="1300" w:bottom="280" w:left="1300" w:header="708" w:footer="708" w:gutter="0"/>
          <w:cols w:space="708"/>
          <w:noEndnote/>
        </w:sectPr>
      </w:pPr>
    </w:p>
    <w:p w:rsidR="00CD1597" w:rsidRPr="00694F26" w:rsidRDefault="00CD1597" w:rsidP="00CD1597">
      <w:pPr>
        <w:kinsoku w:val="0"/>
        <w:overflowPunct w:val="0"/>
        <w:autoSpaceDE w:val="0"/>
        <w:autoSpaceDN w:val="0"/>
        <w:adjustRightInd w:val="0"/>
        <w:spacing w:before="182" w:after="0" w:line="240" w:lineRule="auto"/>
        <w:ind w:left="116" w:firstLine="566"/>
        <w:rPr>
          <w:rFonts w:ascii="Times New Roman" w:hAnsi="Times New Roman" w:cs="Times New Roman"/>
          <w:sz w:val="24"/>
          <w:szCs w:val="24"/>
        </w:rPr>
      </w:pPr>
      <w:r w:rsidRPr="00694F26">
        <w:rPr>
          <w:rFonts w:ascii="Times New Roman" w:hAnsi="Times New Roman" w:cs="Times New Roman"/>
          <w:sz w:val="24"/>
          <w:szCs w:val="24"/>
        </w:rPr>
        <w:lastRenderedPageBreak/>
        <w:t xml:space="preserve">За да попълните предоставения образец на </w:t>
      </w:r>
      <w:proofErr w:type="spellStart"/>
      <w:r w:rsidRPr="00694F26">
        <w:rPr>
          <w:rFonts w:ascii="Times New Roman" w:hAnsi="Times New Roman" w:cs="Times New Roman"/>
          <w:sz w:val="24"/>
          <w:szCs w:val="24"/>
        </w:rPr>
        <w:t>еЕЕДОП</w:t>
      </w:r>
      <w:proofErr w:type="spellEnd"/>
      <w:r w:rsidRPr="00694F26">
        <w:rPr>
          <w:rFonts w:ascii="Times New Roman" w:hAnsi="Times New Roman" w:cs="Times New Roman"/>
          <w:sz w:val="24"/>
          <w:szCs w:val="24"/>
        </w:rPr>
        <w:t xml:space="preserve"> е необходимо да преминете през следните стъпки:</w:t>
      </w:r>
    </w:p>
    <w:p w:rsidR="00CD1597" w:rsidRPr="00694F26" w:rsidRDefault="00CD1597" w:rsidP="00CD1597">
      <w:pPr>
        <w:kinsoku w:val="0"/>
        <w:overflowPunct w:val="0"/>
        <w:autoSpaceDE w:val="0"/>
        <w:autoSpaceDN w:val="0"/>
        <w:adjustRightInd w:val="0"/>
        <w:spacing w:before="59" w:after="0" w:line="240" w:lineRule="auto"/>
        <w:ind w:left="116" w:firstLine="566"/>
        <w:rPr>
          <w:rFonts w:ascii="Times New Roman" w:hAnsi="Times New Roman" w:cs="Times New Roman"/>
          <w:sz w:val="24"/>
          <w:szCs w:val="24"/>
        </w:rPr>
      </w:pPr>
      <w:r w:rsidRPr="00694F26">
        <w:rPr>
          <w:rFonts w:ascii="Times New Roman" w:hAnsi="Times New Roman" w:cs="Times New Roman"/>
          <w:b/>
          <w:bCs/>
          <w:sz w:val="24"/>
          <w:szCs w:val="24"/>
        </w:rPr>
        <w:t xml:space="preserve">а: </w:t>
      </w:r>
      <w:r w:rsidRPr="00694F26">
        <w:rPr>
          <w:rFonts w:ascii="Times New Roman" w:hAnsi="Times New Roman" w:cs="Times New Roman"/>
          <w:sz w:val="24"/>
          <w:szCs w:val="24"/>
        </w:rPr>
        <w:t>Изтеглете приложеният към документацията файл - "</w:t>
      </w:r>
      <w:proofErr w:type="spellStart"/>
      <w:r w:rsidRPr="00694F26">
        <w:rPr>
          <w:rFonts w:ascii="Times New Roman" w:hAnsi="Times New Roman" w:cs="Times New Roman"/>
          <w:sz w:val="24"/>
          <w:szCs w:val="24"/>
        </w:rPr>
        <w:t>espd-request</w:t>
      </w:r>
      <w:proofErr w:type="spellEnd"/>
      <w:r w:rsidRPr="00694F26">
        <w:rPr>
          <w:rFonts w:ascii="Times New Roman" w:hAnsi="Times New Roman" w:cs="Times New Roman"/>
          <w:sz w:val="24"/>
          <w:szCs w:val="24"/>
        </w:rPr>
        <w:t>.xml" и го съхранете на компютъра си.</w:t>
      </w:r>
    </w:p>
    <w:p w:rsidR="00CD1597" w:rsidRPr="00694F26" w:rsidRDefault="00CD1597" w:rsidP="00CD1597">
      <w:pPr>
        <w:kinsoku w:val="0"/>
        <w:overflowPunct w:val="0"/>
        <w:autoSpaceDE w:val="0"/>
        <w:autoSpaceDN w:val="0"/>
        <w:adjustRightInd w:val="0"/>
        <w:spacing w:before="59" w:after="0" w:line="240" w:lineRule="auto"/>
        <w:ind w:left="682"/>
        <w:rPr>
          <w:rFonts w:ascii="Times New Roman" w:hAnsi="Times New Roman" w:cs="Times New Roman"/>
          <w:sz w:val="24"/>
          <w:szCs w:val="24"/>
        </w:rPr>
      </w:pPr>
      <w:r w:rsidRPr="00694F26">
        <w:rPr>
          <w:rFonts w:ascii="Times New Roman" w:hAnsi="Times New Roman" w:cs="Times New Roman"/>
          <w:b/>
          <w:bCs/>
          <w:sz w:val="24"/>
          <w:szCs w:val="24"/>
        </w:rPr>
        <w:t xml:space="preserve">б: </w:t>
      </w:r>
      <w:r w:rsidRPr="00694F26">
        <w:rPr>
          <w:rFonts w:ascii="Times New Roman" w:hAnsi="Times New Roman" w:cs="Times New Roman"/>
          <w:sz w:val="24"/>
          <w:szCs w:val="24"/>
        </w:rPr>
        <w:t xml:space="preserve">Отворете интернет страницата на системата за </w:t>
      </w:r>
      <w:proofErr w:type="spellStart"/>
      <w:r w:rsidRPr="00694F26">
        <w:rPr>
          <w:rFonts w:ascii="Times New Roman" w:hAnsi="Times New Roman" w:cs="Times New Roman"/>
          <w:sz w:val="24"/>
          <w:szCs w:val="24"/>
        </w:rPr>
        <w:t>еЕЕДОП</w:t>
      </w:r>
      <w:proofErr w:type="spellEnd"/>
      <w:r w:rsidRPr="00694F26">
        <w:rPr>
          <w:rFonts w:ascii="Times New Roman" w:hAnsi="Times New Roman" w:cs="Times New Roman"/>
          <w:sz w:val="24"/>
          <w:szCs w:val="24"/>
        </w:rPr>
        <w:t xml:space="preserve"> и изберете български</w:t>
      </w:r>
    </w:p>
    <w:p w:rsidR="00CD1597" w:rsidRPr="00694F26" w:rsidRDefault="00CD1597" w:rsidP="00CD1597">
      <w:pPr>
        <w:kinsoku w:val="0"/>
        <w:overflowPunct w:val="0"/>
        <w:autoSpaceDE w:val="0"/>
        <w:autoSpaceDN w:val="0"/>
        <w:adjustRightInd w:val="0"/>
        <w:spacing w:before="50" w:after="0" w:line="240" w:lineRule="auto"/>
        <w:ind w:left="116"/>
        <w:rPr>
          <w:rFonts w:ascii="Times New Roman" w:hAnsi="Times New Roman" w:cs="Times New Roman"/>
          <w:sz w:val="24"/>
          <w:szCs w:val="24"/>
        </w:rPr>
      </w:pPr>
      <w:r w:rsidRPr="00694F26">
        <w:rPr>
          <w:rFonts w:ascii="Times New Roman" w:hAnsi="Times New Roman" w:cs="Times New Roman"/>
          <w:sz w:val="24"/>
          <w:szCs w:val="24"/>
        </w:rPr>
        <w:t>език.</w:t>
      </w:r>
    </w:p>
    <w:p w:rsidR="00CD1597" w:rsidRPr="00694F26" w:rsidRDefault="00CD1597" w:rsidP="00CD1597">
      <w:pPr>
        <w:kinsoku w:val="0"/>
        <w:overflowPunct w:val="0"/>
        <w:autoSpaceDE w:val="0"/>
        <w:autoSpaceDN w:val="0"/>
        <w:adjustRightInd w:val="0"/>
        <w:spacing w:before="60" w:after="0" w:line="240" w:lineRule="auto"/>
        <w:ind w:left="682"/>
        <w:rPr>
          <w:rFonts w:ascii="Times New Roman" w:hAnsi="Times New Roman" w:cs="Times New Roman"/>
          <w:sz w:val="24"/>
          <w:szCs w:val="24"/>
        </w:rPr>
      </w:pPr>
      <w:r w:rsidRPr="00694F26">
        <w:rPr>
          <w:rFonts w:ascii="Times New Roman" w:hAnsi="Times New Roman" w:cs="Times New Roman"/>
          <w:b/>
          <w:bCs/>
          <w:sz w:val="24"/>
          <w:szCs w:val="24"/>
        </w:rPr>
        <w:t xml:space="preserve">в: </w:t>
      </w:r>
      <w:r w:rsidRPr="00694F26">
        <w:rPr>
          <w:rFonts w:ascii="Times New Roman" w:hAnsi="Times New Roman" w:cs="Times New Roman"/>
          <w:sz w:val="24"/>
          <w:szCs w:val="24"/>
        </w:rPr>
        <w:t>В долната част на отворилата се страницата под въпроса "Вие сте ?" маркирайте "Икономически оператор"</w:t>
      </w:r>
    </w:p>
    <w:p w:rsidR="00CD1597" w:rsidRPr="00694F26" w:rsidRDefault="00CD1597" w:rsidP="00CD1597">
      <w:pPr>
        <w:kinsoku w:val="0"/>
        <w:overflowPunct w:val="0"/>
        <w:autoSpaceDE w:val="0"/>
        <w:autoSpaceDN w:val="0"/>
        <w:adjustRightInd w:val="0"/>
        <w:spacing w:before="59" w:after="0" w:line="240" w:lineRule="auto"/>
        <w:ind w:left="682"/>
        <w:rPr>
          <w:rFonts w:ascii="Times New Roman" w:hAnsi="Times New Roman" w:cs="Times New Roman"/>
          <w:sz w:val="24"/>
          <w:szCs w:val="24"/>
        </w:rPr>
      </w:pPr>
      <w:r w:rsidRPr="00694F26">
        <w:rPr>
          <w:rFonts w:ascii="Times New Roman" w:hAnsi="Times New Roman" w:cs="Times New Roman"/>
          <w:b/>
          <w:bCs/>
          <w:sz w:val="24"/>
          <w:szCs w:val="24"/>
        </w:rPr>
        <w:t xml:space="preserve">г: </w:t>
      </w:r>
      <w:r w:rsidRPr="00694F26">
        <w:rPr>
          <w:rFonts w:ascii="Times New Roman" w:hAnsi="Times New Roman" w:cs="Times New Roman"/>
          <w:sz w:val="24"/>
          <w:szCs w:val="24"/>
        </w:rPr>
        <w:t xml:space="preserve">В </w:t>
      </w:r>
      <w:proofErr w:type="spellStart"/>
      <w:r w:rsidRPr="00694F26">
        <w:rPr>
          <w:rFonts w:ascii="Times New Roman" w:hAnsi="Times New Roman" w:cs="Times New Roman"/>
          <w:sz w:val="24"/>
          <w:szCs w:val="24"/>
        </w:rPr>
        <w:t>новопоявилото</w:t>
      </w:r>
      <w:proofErr w:type="spellEnd"/>
      <w:r w:rsidRPr="00694F26">
        <w:rPr>
          <w:rFonts w:ascii="Times New Roman" w:hAnsi="Times New Roman" w:cs="Times New Roman"/>
          <w:sz w:val="24"/>
          <w:szCs w:val="24"/>
        </w:rPr>
        <w:t xml:space="preserve"> се поле "Искате да:" маркирайте "Заредите файл ЕЕДОП"</w:t>
      </w:r>
    </w:p>
    <w:p w:rsidR="00CD1597" w:rsidRPr="00694F26" w:rsidRDefault="00CD1597" w:rsidP="00CD1597">
      <w:pPr>
        <w:kinsoku w:val="0"/>
        <w:overflowPunct w:val="0"/>
        <w:autoSpaceDE w:val="0"/>
        <w:autoSpaceDN w:val="0"/>
        <w:adjustRightInd w:val="0"/>
        <w:spacing w:before="60" w:after="0" w:line="240" w:lineRule="auto"/>
        <w:ind w:left="116" w:right="120" w:firstLine="566"/>
        <w:jc w:val="both"/>
        <w:rPr>
          <w:rFonts w:ascii="Times New Roman" w:hAnsi="Times New Roman" w:cs="Times New Roman"/>
          <w:sz w:val="24"/>
          <w:szCs w:val="24"/>
        </w:rPr>
      </w:pPr>
      <w:r w:rsidRPr="00694F26">
        <w:rPr>
          <w:rFonts w:ascii="Times New Roman" w:hAnsi="Times New Roman" w:cs="Times New Roman"/>
          <w:b/>
          <w:bCs/>
          <w:sz w:val="24"/>
          <w:szCs w:val="24"/>
        </w:rPr>
        <w:t xml:space="preserve">д: </w:t>
      </w:r>
      <w:r w:rsidRPr="00694F26">
        <w:rPr>
          <w:rFonts w:ascii="Times New Roman" w:hAnsi="Times New Roman" w:cs="Times New Roman"/>
          <w:sz w:val="24"/>
          <w:szCs w:val="24"/>
        </w:rPr>
        <w:t xml:space="preserve">В </w:t>
      </w:r>
      <w:proofErr w:type="spellStart"/>
      <w:r w:rsidRPr="00694F26">
        <w:rPr>
          <w:rFonts w:ascii="Times New Roman" w:hAnsi="Times New Roman" w:cs="Times New Roman"/>
          <w:sz w:val="24"/>
          <w:szCs w:val="24"/>
        </w:rPr>
        <w:t>новопоялвилото</w:t>
      </w:r>
      <w:proofErr w:type="spellEnd"/>
      <w:r w:rsidRPr="00694F26">
        <w:rPr>
          <w:rFonts w:ascii="Times New Roman" w:hAnsi="Times New Roman" w:cs="Times New Roman"/>
          <w:sz w:val="24"/>
          <w:szCs w:val="24"/>
        </w:rPr>
        <w:t xml:space="preserve"> се поле "Качите документ" натиснете бутона "Избор на файл", след което намерете и изберете файла, който запазихте на компютъра си в стъпка „а“.</w:t>
      </w:r>
    </w:p>
    <w:p w:rsidR="00CD1597" w:rsidRPr="00694F26" w:rsidRDefault="00CD1597" w:rsidP="00CD1597">
      <w:pPr>
        <w:kinsoku w:val="0"/>
        <w:overflowPunct w:val="0"/>
        <w:autoSpaceDE w:val="0"/>
        <w:autoSpaceDN w:val="0"/>
        <w:adjustRightInd w:val="0"/>
        <w:spacing w:before="60" w:after="0" w:line="240" w:lineRule="auto"/>
        <w:ind w:left="116" w:right="121" w:firstLine="566"/>
        <w:jc w:val="both"/>
        <w:rPr>
          <w:rFonts w:ascii="Times New Roman" w:hAnsi="Times New Roman" w:cs="Times New Roman"/>
          <w:sz w:val="24"/>
          <w:szCs w:val="24"/>
        </w:rPr>
      </w:pPr>
      <w:r w:rsidRPr="00694F26">
        <w:rPr>
          <w:rFonts w:ascii="Times New Roman" w:hAnsi="Times New Roman" w:cs="Times New Roman"/>
          <w:b/>
          <w:bCs/>
          <w:sz w:val="24"/>
          <w:szCs w:val="24"/>
        </w:rPr>
        <w:t xml:space="preserve">е: </w:t>
      </w:r>
      <w:r w:rsidRPr="00694F26">
        <w:rPr>
          <w:rFonts w:ascii="Times New Roman" w:hAnsi="Times New Roman" w:cs="Times New Roman"/>
          <w:sz w:val="24"/>
          <w:szCs w:val="24"/>
        </w:rPr>
        <w:t xml:space="preserve">В </w:t>
      </w:r>
      <w:proofErr w:type="spellStart"/>
      <w:r w:rsidRPr="00694F26">
        <w:rPr>
          <w:rFonts w:ascii="Times New Roman" w:hAnsi="Times New Roman" w:cs="Times New Roman"/>
          <w:sz w:val="24"/>
          <w:szCs w:val="24"/>
        </w:rPr>
        <w:t>новопоявилото</w:t>
      </w:r>
      <w:proofErr w:type="spellEnd"/>
      <w:r w:rsidRPr="00694F26">
        <w:rPr>
          <w:rFonts w:ascii="Times New Roman" w:hAnsi="Times New Roman" w:cs="Times New Roman"/>
          <w:sz w:val="24"/>
          <w:szCs w:val="24"/>
        </w:rPr>
        <w:t xml:space="preserve"> се поле изберете мястото на дейност на вашето предприятие и натиснете бутона "Напред"</w:t>
      </w:r>
    </w:p>
    <w:p w:rsidR="00CD1597" w:rsidRPr="00694F26" w:rsidRDefault="00CD1597" w:rsidP="00CD1597">
      <w:pPr>
        <w:kinsoku w:val="0"/>
        <w:overflowPunct w:val="0"/>
        <w:autoSpaceDE w:val="0"/>
        <w:autoSpaceDN w:val="0"/>
        <w:adjustRightInd w:val="0"/>
        <w:spacing w:before="60" w:after="0" w:line="240" w:lineRule="auto"/>
        <w:ind w:left="116" w:right="113" w:firstLine="566"/>
        <w:jc w:val="both"/>
        <w:rPr>
          <w:rFonts w:ascii="Times New Roman" w:hAnsi="Times New Roman" w:cs="Times New Roman"/>
          <w:sz w:val="24"/>
          <w:szCs w:val="24"/>
        </w:rPr>
      </w:pPr>
      <w:r w:rsidRPr="00694F26">
        <w:rPr>
          <w:rFonts w:ascii="Times New Roman" w:hAnsi="Times New Roman" w:cs="Times New Roman"/>
          <w:b/>
          <w:bCs/>
          <w:sz w:val="24"/>
          <w:szCs w:val="24"/>
        </w:rPr>
        <w:t xml:space="preserve">ж: </w:t>
      </w:r>
      <w:r w:rsidRPr="00694F26">
        <w:rPr>
          <w:rFonts w:ascii="Times New Roman" w:hAnsi="Times New Roman" w:cs="Times New Roman"/>
          <w:sz w:val="24"/>
          <w:szCs w:val="24"/>
        </w:rPr>
        <w:t xml:space="preserve">Ще се зареди </w:t>
      </w:r>
      <w:proofErr w:type="spellStart"/>
      <w:r w:rsidRPr="00694F26">
        <w:rPr>
          <w:rFonts w:ascii="Times New Roman" w:hAnsi="Times New Roman" w:cs="Times New Roman"/>
          <w:sz w:val="24"/>
          <w:szCs w:val="24"/>
        </w:rPr>
        <w:t>еЕЕДОП</w:t>
      </w:r>
      <w:proofErr w:type="spellEnd"/>
      <w:r w:rsidRPr="00694F26">
        <w:rPr>
          <w:rFonts w:ascii="Times New Roman" w:hAnsi="Times New Roman" w:cs="Times New Roman"/>
          <w:sz w:val="24"/>
          <w:szCs w:val="24"/>
        </w:rPr>
        <w:t>, който можете да започнете да попълвате онлайн. След попълване</w:t>
      </w:r>
      <w:r w:rsidRPr="00694F26">
        <w:rPr>
          <w:rFonts w:ascii="Times New Roman" w:hAnsi="Times New Roman" w:cs="Times New Roman"/>
          <w:spacing w:val="56"/>
          <w:sz w:val="24"/>
          <w:szCs w:val="24"/>
        </w:rPr>
        <w:t xml:space="preserve"> </w:t>
      </w:r>
      <w:r w:rsidRPr="00694F26">
        <w:rPr>
          <w:rFonts w:ascii="Times New Roman" w:hAnsi="Times New Roman" w:cs="Times New Roman"/>
          <w:sz w:val="24"/>
          <w:szCs w:val="24"/>
        </w:rPr>
        <w:t>на</w:t>
      </w:r>
      <w:r w:rsidRPr="00694F26">
        <w:rPr>
          <w:rFonts w:ascii="Times New Roman" w:hAnsi="Times New Roman" w:cs="Times New Roman"/>
          <w:spacing w:val="58"/>
          <w:sz w:val="24"/>
          <w:szCs w:val="24"/>
        </w:rPr>
        <w:t xml:space="preserve"> </w:t>
      </w:r>
      <w:r w:rsidRPr="00694F26">
        <w:rPr>
          <w:rFonts w:ascii="Times New Roman" w:hAnsi="Times New Roman" w:cs="Times New Roman"/>
          <w:sz w:val="24"/>
          <w:szCs w:val="24"/>
        </w:rPr>
        <w:t>всеки</w:t>
      </w:r>
      <w:r w:rsidRPr="00694F26">
        <w:rPr>
          <w:rFonts w:ascii="Times New Roman" w:hAnsi="Times New Roman" w:cs="Times New Roman"/>
          <w:spacing w:val="60"/>
          <w:sz w:val="24"/>
          <w:szCs w:val="24"/>
        </w:rPr>
        <w:t xml:space="preserve"> </w:t>
      </w:r>
      <w:r w:rsidRPr="00694F26">
        <w:rPr>
          <w:rFonts w:ascii="Times New Roman" w:hAnsi="Times New Roman" w:cs="Times New Roman"/>
          <w:sz w:val="24"/>
          <w:szCs w:val="24"/>
        </w:rPr>
        <w:t>раздел</w:t>
      </w:r>
      <w:r w:rsidRPr="00694F26">
        <w:rPr>
          <w:rFonts w:ascii="Times New Roman" w:hAnsi="Times New Roman" w:cs="Times New Roman"/>
          <w:spacing w:val="60"/>
          <w:sz w:val="24"/>
          <w:szCs w:val="24"/>
        </w:rPr>
        <w:t xml:space="preserve"> </w:t>
      </w:r>
      <w:r w:rsidRPr="00694F26">
        <w:rPr>
          <w:rFonts w:ascii="Times New Roman" w:hAnsi="Times New Roman" w:cs="Times New Roman"/>
          <w:sz w:val="24"/>
          <w:szCs w:val="24"/>
        </w:rPr>
        <w:t>се</w:t>
      </w:r>
      <w:r w:rsidRPr="00694F26">
        <w:rPr>
          <w:rFonts w:ascii="Times New Roman" w:hAnsi="Times New Roman" w:cs="Times New Roman"/>
          <w:spacing w:val="58"/>
          <w:sz w:val="24"/>
          <w:szCs w:val="24"/>
        </w:rPr>
        <w:t xml:space="preserve"> </w:t>
      </w:r>
      <w:r w:rsidRPr="00694F26">
        <w:rPr>
          <w:rFonts w:ascii="Times New Roman" w:hAnsi="Times New Roman" w:cs="Times New Roman"/>
          <w:sz w:val="24"/>
          <w:szCs w:val="24"/>
        </w:rPr>
        <w:t>преминава</w:t>
      </w:r>
      <w:r w:rsidRPr="00694F26">
        <w:rPr>
          <w:rFonts w:ascii="Times New Roman" w:hAnsi="Times New Roman" w:cs="Times New Roman"/>
          <w:spacing w:val="58"/>
          <w:sz w:val="24"/>
          <w:szCs w:val="24"/>
        </w:rPr>
        <w:t xml:space="preserve"> </w:t>
      </w:r>
      <w:r w:rsidRPr="00694F26">
        <w:rPr>
          <w:rFonts w:ascii="Times New Roman" w:hAnsi="Times New Roman" w:cs="Times New Roman"/>
          <w:sz w:val="24"/>
          <w:szCs w:val="24"/>
        </w:rPr>
        <w:t>към</w:t>
      </w:r>
      <w:r w:rsidRPr="00694F26">
        <w:rPr>
          <w:rFonts w:ascii="Times New Roman" w:hAnsi="Times New Roman" w:cs="Times New Roman"/>
          <w:spacing w:val="59"/>
          <w:sz w:val="24"/>
          <w:szCs w:val="24"/>
        </w:rPr>
        <w:t xml:space="preserve"> </w:t>
      </w:r>
      <w:r w:rsidRPr="00694F26">
        <w:rPr>
          <w:rFonts w:ascii="Times New Roman" w:hAnsi="Times New Roman" w:cs="Times New Roman"/>
          <w:sz w:val="24"/>
          <w:szCs w:val="24"/>
        </w:rPr>
        <w:t>следващия</w:t>
      </w:r>
      <w:r w:rsidRPr="00694F26">
        <w:rPr>
          <w:rFonts w:ascii="Times New Roman" w:hAnsi="Times New Roman" w:cs="Times New Roman"/>
          <w:spacing w:val="59"/>
          <w:sz w:val="24"/>
          <w:szCs w:val="24"/>
        </w:rPr>
        <w:t xml:space="preserve"> </w:t>
      </w:r>
      <w:r w:rsidRPr="00694F26">
        <w:rPr>
          <w:rFonts w:ascii="Times New Roman" w:hAnsi="Times New Roman" w:cs="Times New Roman"/>
          <w:sz w:val="24"/>
          <w:szCs w:val="24"/>
        </w:rPr>
        <w:t>чрез</w:t>
      </w:r>
      <w:r w:rsidRPr="00694F26">
        <w:rPr>
          <w:rFonts w:ascii="Times New Roman" w:hAnsi="Times New Roman" w:cs="Times New Roman"/>
          <w:spacing w:val="60"/>
          <w:sz w:val="24"/>
          <w:szCs w:val="24"/>
        </w:rPr>
        <w:t xml:space="preserve"> </w:t>
      </w:r>
      <w:r w:rsidRPr="00694F26">
        <w:rPr>
          <w:rFonts w:ascii="Times New Roman" w:hAnsi="Times New Roman" w:cs="Times New Roman"/>
          <w:sz w:val="24"/>
          <w:szCs w:val="24"/>
        </w:rPr>
        <w:t>натискане</w:t>
      </w:r>
      <w:r w:rsidRPr="00694F26">
        <w:rPr>
          <w:rFonts w:ascii="Times New Roman" w:hAnsi="Times New Roman" w:cs="Times New Roman"/>
          <w:spacing w:val="58"/>
          <w:sz w:val="24"/>
          <w:szCs w:val="24"/>
        </w:rPr>
        <w:t xml:space="preserve"> </w:t>
      </w:r>
      <w:r w:rsidRPr="00694F26">
        <w:rPr>
          <w:rFonts w:ascii="Times New Roman" w:hAnsi="Times New Roman" w:cs="Times New Roman"/>
          <w:sz w:val="24"/>
          <w:szCs w:val="24"/>
        </w:rPr>
        <w:t>на</w:t>
      </w:r>
      <w:r w:rsidRPr="00694F26">
        <w:rPr>
          <w:rFonts w:ascii="Times New Roman" w:hAnsi="Times New Roman" w:cs="Times New Roman"/>
          <w:spacing w:val="58"/>
          <w:sz w:val="24"/>
          <w:szCs w:val="24"/>
        </w:rPr>
        <w:t xml:space="preserve"> </w:t>
      </w:r>
      <w:r w:rsidRPr="00694F26">
        <w:rPr>
          <w:rFonts w:ascii="Times New Roman" w:hAnsi="Times New Roman" w:cs="Times New Roman"/>
          <w:sz w:val="24"/>
          <w:szCs w:val="24"/>
        </w:rPr>
        <w:t xml:space="preserve">бутона "Напред". Когато попълните целия документ, на последната му страница ще се появи бутон "Преглед", чрез натискането на който се зарежда целят попълнен </w:t>
      </w:r>
      <w:proofErr w:type="spellStart"/>
      <w:r w:rsidRPr="00694F26">
        <w:rPr>
          <w:rFonts w:ascii="Times New Roman" w:hAnsi="Times New Roman" w:cs="Times New Roman"/>
          <w:sz w:val="24"/>
          <w:szCs w:val="24"/>
        </w:rPr>
        <w:t>еЕЕДОП</w:t>
      </w:r>
      <w:proofErr w:type="spellEnd"/>
      <w:r w:rsidRPr="00694F26">
        <w:rPr>
          <w:rFonts w:ascii="Times New Roman" w:hAnsi="Times New Roman" w:cs="Times New Roman"/>
          <w:sz w:val="24"/>
          <w:szCs w:val="24"/>
        </w:rPr>
        <w:t>.</w:t>
      </w:r>
    </w:p>
    <w:p w:rsidR="00CD1597" w:rsidRPr="00694F26" w:rsidRDefault="00CD1597" w:rsidP="00CD1597">
      <w:pPr>
        <w:kinsoku w:val="0"/>
        <w:overflowPunct w:val="0"/>
        <w:autoSpaceDE w:val="0"/>
        <w:autoSpaceDN w:val="0"/>
        <w:adjustRightInd w:val="0"/>
        <w:spacing w:before="60" w:after="0" w:line="240" w:lineRule="auto"/>
        <w:ind w:left="116" w:right="119" w:firstLine="566"/>
        <w:jc w:val="both"/>
        <w:rPr>
          <w:rFonts w:ascii="Times New Roman" w:hAnsi="Times New Roman" w:cs="Times New Roman"/>
          <w:sz w:val="24"/>
          <w:szCs w:val="24"/>
        </w:rPr>
      </w:pPr>
      <w:r w:rsidRPr="00694F26">
        <w:rPr>
          <w:rFonts w:ascii="Times New Roman" w:hAnsi="Times New Roman" w:cs="Times New Roman"/>
          <w:b/>
          <w:bCs/>
          <w:sz w:val="24"/>
          <w:szCs w:val="24"/>
        </w:rPr>
        <w:t xml:space="preserve">з: </w:t>
      </w:r>
      <w:r w:rsidRPr="00694F26">
        <w:rPr>
          <w:rFonts w:ascii="Times New Roman" w:hAnsi="Times New Roman" w:cs="Times New Roman"/>
          <w:sz w:val="24"/>
          <w:szCs w:val="24"/>
        </w:rPr>
        <w:t xml:space="preserve">След като се е заредил целият </w:t>
      </w:r>
      <w:proofErr w:type="spellStart"/>
      <w:r w:rsidRPr="00694F26">
        <w:rPr>
          <w:rFonts w:ascii="Times New Roman" w:hAnsi="Times New Roman" w:cs="Times New Roman"/>
          <w:sz w:val="24"/>
          <w:szCs w:val="24"/>
        </w:rPr>
        <w:t>еЕЕДОП</w:t>
      </w:r>
      <w:proofErr w:type="spellEnd"/>
      <w:r w:rsidRPr="00694F26">
        <w:rPr>
          <w:rFonts w:ascii="Times New Roman" w:hAnsi="Times New Roman" w:cs="Times New Roman"/>
          <w:sz w:val="24"/>
          <w:szCs w:val="24"/>
        </w:rPr>
        <w:t>, в края на документа се появява бутон "Изтегляне като", чрез натискането на който се появяват опциите за изтегляне на документа. Препоръчително е да съхраните и двата формата на компютъра си, за да можете да се възползвате от повторно редактиране на документа.</w:t>
      </w:r>
    </w:p>
    <w:p w:rsidR="00CD1597" w:rsidRPr="00694F26" w:rsidRDefault="00CD1597" w:rsidP="00CD1597">
      <w:pPr>
        <w:kinsoku w:val="0"/>
        <w:overflowPunct w:val="0"/>
        <w:autoSpaceDE w:val="0"/>
        <w:autoSpaceDN w:val="0"/>
        <w:adjustRightInd w:val="0"/>
        <w:spacing w:before="60" w:after="0" w:line="240" w:lineRule="auto"/>
        <w:ind w:left="116" w:right="120" w:firstLine="566"/>
        <w:jc w:val="both"/>
        <w:rPr>
          <w:rFonts w:ascii="Times New Roman" w:hAnsi="Times New Roman" w:cs="Times New Roman"/>
          <w:sz w:val="24"/>
          <w:szCs w:val="24"/>
        </w:rPr>
      </w:pPr>
      <w:r w:rsidRPr="00694F26">
        <w:rPr>
          <w:rFonts w:ascii="Times New Roman" w:hAnsi="Times New Roman" w:cs="Times New Roman"/>
          <w:b/>
          <w:bCs/>
          <w:sz w:val="24"/>
          <w:szCs w:val="24"/>
        </w:rPr>
        <w:t xml:space="preserve">и: </w:t>
      </w:r>
      <w:r w:rsidRPr="00694F26">
        <w:rPr>
          <w:rFonts w:ascii="Times New Roman" w:hAnsi="Times New Roman" w:cs="Times New Roman"/>
          <w:sz w:val="24"/>
          <w:szCs w:val="24"/>
        </w:rPr>
        <w:t>Изтегления *.</w:t>
      </w:r>
      <w:proofErr w:type="spellStart"/>
      <w:r w:rsidRPr="00694F26">
        <w:rPr>
          <w:rFonts w:ascii="Times New Roman" w:hAnsi="Times New Roman" w:cs="Times New Roman"/>
          <w:sz w:val="24"/>
          <w:szCs w:val="24"/>
        </w:rPr>
        <w:t>pdf</w:t>
      </w:r>
      <w:proofErr w:type="spellEnd"/>
      <w:r w:rsidRPr="00694F26">
        <w:rPr>
          <w:rFonts w:ascii="Times New Roman" w:hAnsi="Times New Roman" w:cs="Times New Roman"/>
          <w:sz w:val="24"/>
          <w:szCs w:val="24"/>
        </w:rPr>
        <w:t xml:space="preserve"> файл се подписва електронно от всички задължени лица и се предоставя към документите за участие в процедурата.</w:t>
      </w:r>
    </w:p>
    <w:p w:rsidR="00CD1597" w:rsidRPr="00694F26" w:rsidRDefault="00CD1597" w:rsidP="00CD1597">
      <w:pPr>
        <w:kinsoku w:val="0"/>
        <w:overflowPunct w:val="0"/>
        <w:autoSpaceDE w:val="0"/>
        <w:autoSpaceDN w:val="0"/>
        <w:adjustRightInd w:val="0"/>
        <w:spacing w:before="64" w:after="0" w:line="240" w:lineRule="auto"/>
        <w:ind w:left="682"/>
        <w:outlineLvl w:val="0"/>
        <w:rPr>
          <w:rFonts w:ascii="Times New Roman" w:hAnsi="Times New Roman" w:cs="Times New Roman"/>
          <w:b/>
          <w:bCs/>
          <w:sz w:val="24"/>
          <w:szCs w:val="24"/>
        </w:rPr>
      </w:pPr>
      <w:r w:rsidRPr="00694F26">
        <w:rPr>
          <w:rFonts w:ascii="Times New Roman" w:hAnsi="Times New Roman" w:cs="Times New Roman"/>
          <w:b/>
          <w:bCs/>
          <w:sz w:val="24"/>
          <w:szCs w:val="24"/>
        </w:rPr>
        <w:t>Представяне на ЕЕДОП в електронен вид:</w:t>
      </w:r>
    </w:p>
    <w:p w:rsidR="00CD1597" w:rsidRPr="00694F26" w:rsidRDefault="00CD1597" w:rsidP="00C13FE7">
      <w:pPr>
        <w:kinsoku w:val="0"/>
        <w:overflowPunct w:val="0"/>
        <w:autoSpaceDE w:val="0"/>
        <w:autoSpaceDN w:val="0"/>
        <w:adjustRightInd w:val="0"/>
        <w:spacing w:before="55" w:after="0" w:line="240" w:lineRule="auto"/>
        <w:ind w:left="116" w:right="114" w:firstLine="566"/>
        <w:jc w:val="both"/>
        <w:rPr>
          <w:rFonts w:ascii="Times New Roman" w:hAnsi="Times New Roman" w:cs="Times New Roman"/>
          <w:sz w:val="24"/>
          <w:szCs w:val="24"/>
        </w:rPr>
      </w:pPr>
      <w:r w:rsidRPr="00694F26">
        <w:rPr>
          <w:rFonts w:ascii="Times New Roman" w:hAnsi="Times New Roman" w:cs="Times New Roman"/>
          <w:sz w:val="24"/>
          <w:szCs w:val="24"/>
        </w:rPr>
        <w:t>Друга възможност за предоставяне е чрез осигурен достъп по електронен път до изготвения</w:t>
      </w:r>
      <w:r w:rsidRPr="00694F26">
        <w:rPr>
          <w:rFonts w:ascii="Times New Roman" w:hAnsi="Times New Roman" w:cs="Times New Roman"/>
          <w:spacing w:val="57"/>
          <w:sz w:val="24"/>
          <w:szCs w:val="24"/>
        </w:rPr>
        <w:t xml:space="preserve"> </w:t>
      </w:r>
      <w:r w:rsidRPr="00694F26">
        <w:rPr>
          <w:rFonts w:ascii="Times New Roman" w:hAnsi="Times New Roman" w:cs="Times New Roman"/>
          <w:sz w:val="24"/>
          <w:szCs w:val="24"/>
        </w:rPr>
        <w:t>и</w:t>
      </w:r>
      <w:r w:rsidRPr="00694F26">
        <w:rPr>
          <w:rFonts w:ascii="Times New Roman" w:hAnsi="Times New Roman" w:cs="Times New Roman"/>
          <w:spacing w:val="56"/>
          <w:sz w:val="24"/>
          <w:szCs w:val="24"/>
        </w:rPr>
        <w:t xml:space="preserve"> </w:t>
      </w:r>
      <w:r w:rsidRPr="00694F26">
        <w:rPr>
          <w:rFonts w:ascii="Times New Roman" w:hAnsi="Times New Roman" w:cs="Times New Roman"/>
          <w:sz w:val="24"/>
          <w:szCs w:val="24"/>
        </w:rPr>
        <w:t>подписан</w:t>
      </w:r>
      <w:r w:rsidRPr="00694F26">
        <w:rPr>
          <w:rFonts w:ascii="Times New Roman" w:hAnsi="Times New Roman" w:cs="Times New Roman"/>
          <w:spacing w:val="58"/>
          <w:sz w:val="24"/>
          <w:szCs w:val="24"/>
        </w:rPr>
        <w:t xml:space="preserve"> </w:t>
      </w:r>
      <w:r w:rsidRPr="00694F26">
        <w:rPr>
          <w:rFonts w:ascii="Times New Roman" w:hAnsi="Times New Roman" w:cs="Times New Roman"/>
          <w:sz w:val="24"/>
          <w:szCs w:val="24"/>
        </w:rPr>
        <w:t>електронно</w:t>
      </w:r>
      <w:r w:rsidRPr="00694F26">
        <w:rPr>
          <w:rFonts w:ascii="Times New Roman" w:hAnsi="Times New Roman" w:cs="Times New Roman"/>
          <w:spacing w:val="58"/>
          <w:sz w:val="24"/>
          <w:szCs w:val="24"/>
        </w:rPr>
        <w:t xml:space="preserve"> </w:t>
      </w:r>
      <w:r w:rsidRPr="00694F26">
        <w:rPr>
          <w:rFonts w:ascii="Times New Roman" w:hAnsi="Times New Roman" w:cs="Times New Roman"/>
          <w:sz w:val="24"/>
          <w:szCs w:val="24"/>
        </w:rPr>
        <w:t>ЕЕДОП.</w:t>
      </w:r>
      <w:r w:rsidRPr="00694F26">
        <w:rPr>
          <w:rFonts w:ascii="Times New Roman" w:hAnsi="Times New Roman" w:cs="Times New Roman"/>
          <w:spacing w:val="57"/>
          <w:sz w:val="24"/>
          <w:szCs w:val="24"/>
        </w:rPr>
        <w:t xml:space="preserve"> </w:t>
      </w:r>
      <w:r w:rsidRPr="00694F26">
        <w:rPr>
          <w:rFonts w:ascii="Times New Roman" w:hAnsi="Times New Roman" w:cs="Times New Roman"/>
          <w:sz w:val="24"/>
          <w:szCs w:val="24"/>
        </w:rPr>
        <w:t>В</w:t>
      </w:r>
      <w:r w:rsidRPr="00694F26">
        <w:rPr>
          <w:rFonts w:ascii="Times New Roman" w:hAnsi="Times New Roman" w:cs="Times New Roman"/>
          <w:spacing w:val="55"/>
          <w:sz w:val="24"/>
          <w:szCs w:val="24"/>
        </w:rPr>
        <w:t xml:space="preserve"> </w:t>
      </w:r>
      <w:r w:rsidRPr="00694F26">
        <w:rPr>
          <w:rFonts w:ascii="Times New Roman" w:hAnsi="Times New Roman" w:cs="Times New Roman"/>
          <w:sz w:val="24"/>
          <w:szCs w:val="24"/>
        </w:rPr>
        <w:t>този</w:t>
      </w:r>
      <w:r w:rsidRPr="00694F26">
        <w:rPr>
          <w:rFonts w:ascii="Times New Roman" w:hAnsi="Times New Roman" w:cs="Times New Roman"/>
          <w:spacing w:val="58"/>
          <w:sz w:val="24"/>
          <w:szCs w:val="24"/>
        </w:rPr>
        <w:t xml:space="preserve"> </w:t>
      </w:r>
      <w:r w:rsidRPr="00694F26">
        <w:rPr>
          <w:rFonts w:ascii="Times New Roman" w:hAnsi="Times New Roman" w:cs="Times New Roman"/>
          <w:sz w:val="24"/>
          <w:szCs w:val="24"/>
        </w:rPr>
        <w:t>случай</w:t>
      </w:r>
      <w:r w:rsidRPr="00694F26">
        <w:rPr>
          <w:rFonts w:ascii="Times New Roman" w:hAnsi="Times New Roman" w:cs="Times New Roman"/>
          <w:spacing w:val="58"/>
          <w:sz w:val="24"/>
          <w:szCs w:val="24"/>
        </w:rPr>
        <w:t xml:space="preserve"> </w:t>
      </w:r>
      <w:r w:rsidRPr="00694F26">
        <w:rPr>
          <w:rFonts w:ascii="Times New Roman" w:hAnsi="Times New Roman" w:cs="Times New Roman"/>
          <w:sz w:val="24"/>
          <w:szCs w:val="24"/>
        </w:rPr>
        <w:t>документът</w:t>
      </w:r>
      <w:r w:rsidRPr="00694F26">
        <w:rPr>
          <w:rFonts w:ascii="Times New Roman" w:hAnsi="Times New Roman" w:cs="Times New Roman"/>
          <w:spacing w:val="58"/>
          <w:sz w:val="24"/>
          <w:szCs w:val="24"/>
        </w:rPr>
        <w:t xml:space="preserve"> </w:t>
      </w:r>
      <w:r w:rsidRPr="00694F26">
        <w:rPr>
          <w:rFonts w:ascii="Times New Roman" w:hAnsi="Times New Roman" w:cs="Times New Roman"/>
          <w:sz w:val="24"/>
          <w:szCs w:val="24"/>
        </w:rPr>
        <w:t>следва</w:t>
      </w:r>
      <w:r w:rsidRPr="00694F26">
        <w:rPr>
          <w:rFonts w:ascii="Times New Roman" w:hAnsi="Times New Roman" w:cs="Times New Roman"/>
          <w:spacing w:val="56"/>
          <w:sz w:val="24"/>
          <w:szCs w:val="24"/>
        </w:rPr>
        <w:t xml:space="preserve"> </w:t>
      </w:r>
      <w:r w:rsidRPr="00694F26">
        <w:rPr>
          <w:rFonts w:ascii="Times New Roman" w:hAnsi="Times New Roman" w:cs="Times New Roman"/>
          <w:sz w:val="24"/>
          <w:szCs w:val="24"/>
        </w:rPr>
        <w:t>да</w:t>
      </w:r>
      <w:r w:rsidRPr="00694F26">
        <w:rPr>
          <w:rFonts w:ascii="Times New Roman" w:hAnsi="Times New Roman" w:cs="Times New Roman"/>
          <w:spacing w:val="56"/>
          <w:sz w:val="24"/>
          <w:szCs w:val="24"/>
        </w:rPr>
        <w:t xml:space="preserve"> </w:t>
      </w:r>
      <w:r w:rsidRPr="00694F26">
        <w:rPr>
          <w:rFonts w:ascii="Times New Roman" w:hAnsi="Times New Roman" w:cs="Times New Roman"/>
          <w:sz w:val="24"/>
          <w:szCs w:val="24"/>
        </w:rPr>
        <w:t>е снабден с т.нар. времеви печат, който да удостоверява, че ЕЕДОП е подписан и качен на</w:t>
      </w:r>
      <w:r w:rsidRPr="00694F26">
        <w:rPr>
          <w:rFonts w:ascii="Times New Roman" w:hAnsi="Times New Roman" w:cs="Times New Roman"/>
          <w:spacing w:val="56"/>
          <w:sz w:val="24"/>
          <w:szCs w:val="24"/>
        </w:rPr>
        <w:t xml:space="preserve"> </w:t>
      </w:r>
      <w:r w:rsidRPr="00694F26">
        <w:rPr>
          <w:rFonts w:ascii="Times New Roman" w:hAnsi="Times New Roman" w:cs="Times New Roman"/>
          <w:sz w:val="24"/>
          <w:szCs w:val="24"/>
        </w:rPr>
        <w:t>интернет</w:t>
      </w:r>
      <w:r w:rsidRPr="00694F26">
        <w:rPr>
          <w:rFonts w:ascii="Times New Roman" w:hAnsi="Times New Roman" w:cs="Times New Roman"/>
          <w:spacing w:val="58"/>
          <w:sz w:val="24"/>
          <w:szCs w:val="24"/>
        </w:rPr>
        <w:t xml:space="preserve"> </w:t>
      </w:r>
      <w:r w:rsidRPr="00694F26">
        <w:rPr>
          <w:rFonts w:ascii="Times New Roman" w:hAnsi="Times New Roman" w:cs="Times New Roman"/>
          <w:sz w:val="24"/>
          <w:szCs w:val="24"/>
        </w:rPr>
        <w:t>адреса,</w:t>
      </w:r>
      <w:r w:rsidRPr="00694F26">
        <w:rPr>
          <w:rFonts w:ascii="Times New Roman" w:hAnsi="Times New Roman" w:cs="Times New Roman"/>
          <w:spacing w:val="57"/>
          <w:sz w:val="24"/>
          <w:szCs w:val="24"/>
        </w:rPr>
        <w:t xml:space="preserve"> </w:t>
      </w:r>
      <w:r w:rsidRPr="00694F26">
        <w:rPr>
          <w:rFonts w:ascii="Times New Roman" w:hAnsi="Times New Roman" w:cs="Times New Roman"/>
          <w:sz w:val="24"/>
          <w:szCs w:val="24"/>
        </w:rPr>
        <w:t>към</w:t>
      </w:r>
      <w:r w:rsidRPr="00694F26">
        <w:rPr>
          <w:rFonts w:ascii="Times New Roman" w:hAnsi="Times New Roman" w:cs="Times New Roman"/>
          <w:spacing w:val="57"/>
          <w:sz w:val="24"/>
          <w:szCs w:val="24"/>
        </w:rPr>
        <w:t xml:space="preserve"> </w:t>
      </w:r>
      <w:r w:rsidRPr="00694F26">
        <w:rPr>
          <w:rFonts w:ascii="Times New Roman" w:hAnsi="Times New Roman" w:cs="Times New Roman"/>
          <w:sz w:val="24"/>
          <w:szCs w:val="24"/>
        </w:rPr>
        <w:t>който</w:t>
      </w:r>
      <w:r w:rsidRPr="00694F26">
        <w:rPr>
          <w:rFonts w:ascii="Times New Roman" w:hAnsi="Times New Roman" w:cs="Times New Roman"/>
          <w:spacing w:val="58"/>
          <w:sz w:val="24"/>
          <w:szCs w:val="24"/>
        </w:rPr>
        <w:t xml:space="preserve"> </w:t>
      </w:r>
      <w:r w:rsidRPr="00694F26">
        <w:rPr>
          <w:rFonts w:ascii="Times New Roman" w:hAnsi="Times New Roman" w:cs="Times New Roman"/>
          <w:sz w:val="24"/>
          <w:szCs w:val="24"/>
        </w:rPr>
        <w:t>се</w:t>
      </w:r>
      <w:r w:rsidRPr="00694F26">
        <w:rPr>
          <w:rFonts w:ascii="Times New Roman" w:hAnsi="Times New Roman" w:cs="Times New Roman"/>
          <w:spacing w:val="56"/>
          <w:sz w:val="24"/>
          <w:szCs w:val="24"/>
        </w:rPr>
        <w:t xml:space="preserve"> </w:t>
      </w:r>
      <w:r w:rsidRPr="00694F26">
        <w:rPr>
          <w:rFonts w:ascii="Times New Roman" w:hAnsi="Times New Roman" w:cs="Times New Roman"/>
          <w:sz w:val="24"/>
          <w:szCs w:val="24"/>
        </w:rPr>
        <w:t>препраща,</w:t>
      </w:r>
      <w:r w:rsidRPr="00694F26">
        <w:rPr>
          <w:rFonts w:ascii="Times New Roman" w:hAnsi="Times New Roman" w:cs="Times New Roman"/>
          <w:spacing w:val="57"/>
          <w:sz w:val="24"/>
          <w:szCs w:val="24"/>
        </w:rPr>
        <w:t xml:space="preserve"> </w:t>
      </w:r>
      <w:r w:rsidRPr="00694F26">
        <w:rPr>
          <w:rFonts w:ascii="Times New Roman" w:hAnsi="Times New Roman" w:cs="Times New Roman"/>
          <w:sz w:val="24"/>
          <w:szCs w:val="24"/>
        </w:rPr>
        <w:t>преди</w:t>
      </w:r>
      <w:r w:rsidRPr="00694F26">
        <w:rPr>
          <w:rFonts w:ascii="Times New Roman" w:hAnsi="Times New Roman" w:cs="Times New Roman"/>
          <w:spacing w:val="58"/>
          <w:sz w:val="24"/>
          <w:szCs w:val="24"/>
        </w:rPr>
        <w:t xml:space="preserve"> </w:t>
      </w:r>
      <w:r w:rsidRPr="00694F26">
        <w:rPr>
          <w:rFonts w:ascii="Times New Roman" w:hAnsi="Times New Roman" w:cs="Times New Roman"/>
          <w:sz w:val="24"/>
          <w:szCs w:val="24"/>
        </w:rPr>
        <w:t>крайния</w:t>
      </w:r>
      <w:r w:rsidRPr="00694F26">
        <w:rPr>
          <w:rFonts w:ascii="Times New Roman" w:hAnsi="Times New Roman" w:cs="Times New Roman"/>
          <w:spacing w:val="57"/>
          <w:sz w:val="24"/>
          <w:szCs w:val="24"/>
        </w:rPr>
        <w:t xml:space="preserve"> </w:t>
      </w:r>
      <w:r w:rsidRPr="00694F26">
        <w:rPr>
          <w:rFonts w:ascii="Times New Roman" w:hAnsi="Times New Roman" w:cs="Times New Roman"/>
          <w:sz w:val="24"/>
          <w:szCs w:val="24"/>
        </w:rPr>
        <w:t>срок</w:t>
      </w:r>
      <w:r w:rsidRPr="00694F26">
        <w:rPr>
          <w:rFonts w:ascii="Times New Roman" w:hAnsi="Times New Roman" w:cs="Times New Roman"/>
          <w:spacing w:val="55"/>
          <w:sz w:val="24"/>
          <w:szCs w:val="24"/>
        </w:rPr>
        <w:t xml:space="preserve"> </w:t>
      </w:r>
      <w:r w:rsidRPr="00694F26">
        <w:rPr>
          <w:rFonts w:ascii="Times New Roman" w:hAnsi="Times New Roman" w:cs="Times New Roman"/>
          <w:sz w:val="24"/>
          <w:szCs w:val="24"/>
        </w:rPr>
        <w:t>за</w:t>
      </w:r>
      <w:r w:rsidRPr="00694F26">
        <w:rPr>
          <w:rFonts w:ascii="Times New Roman" w:hAnsi="Times New Roman" w:cs="Times New Roman"/>
          <w:spacing w:val="56"/>
          <w:sz w:val="24"/>
          <w:szCs w:val="24"/>
        </w:rPr>
        <w:t xml:space="preserve"> </w:t>
      </w:r>
      <w:r w:rsidRPr="00694F26">
        <w:rPr>
          <w:rFonts w:ascii="Times New Roman" w:hAnsi="Times New Roman" w:cs="Times New Roman"/>
          <w:sz w:val="24"/>
          <w:szCs w:val="24"/>
        </w:rPr>
        <w:t>получаване</w:t>
      </w:r>
      <w:r w:rsidRPr="00694F26">
        <w:rPr>
          <w:rFonts w:ascii="Times New Roman" w:hAnsi="Times New Roman" w:cs="Times New Roman"/>
          <w:spacing w:val="56"/>
          <w:sz w:val="24"/>
          <w:szCs w:val="24"/>
        </w:rPr>
        <w:t xml:space="preserve"> </w:t>
      </w:r>
      <w:r w:rsidRPr="00694F26">
        <w:rPr>
          <w:rFonts w:ascii="Times New Roman" w:hAnsi="Times New Roman" w:cs="Times New Roman"/>
          <w:sz w:val="24"/>
          <w:szCs w:val="24"/>
        </w:rPr>
        <w:t>на офертите.</w:t>
      </w:r>
    </w:p>
    <w:p w:rsidR="00CD1597" w:rsidRPr="00694F26" w:rsidRDefault="00CD1597" w:rsidP="00C13FE7">
      <w:pPr>
        <w:kinsoku w:val="0"/>
        <w:overflowPunct w:val="0"/>
        <w:autoSpaceDE w:val="0"/>
        <w:autoSpaceDN w:val="0"/>
        <w:adjustRightInd w:val="0"/>
        <w:spacing w:before="60" w:after="0" w:line="240" w:lineRule="auto"/>
        <w:ind w:left="116" w:right="116" w:firstLine="566"/>
        <w:jc w:val="both"/>
        <w:rPr>
          <w:rFonts w:ascii="Times New Roman" w:hAnsi="Times New Roman" w:cs="Times New Roman"/>
          <w:sz w:val="24"/>
          <w:szCs w:val="24"/>
        </w:rPr>
      </w:pPr>
      <w:r w:rsidRPr="00694F26">
        <w:rPr>
          <w:rFonts w:ascii="Times New Roman" w:hAnsi="Times New Roman" w:cs="Times New Roman"/>
          <w:sz w:val="24"/>
          <w:szCs w:val="24"/>
        </w:rPr>
        <w:t xml:space="preserve">В случаите когато ЕЕДОП е попълнен през системата за </w:t>
      </w:r>
      <w:proofErr w:type="spellStart"/>
      <w:r w:rsidRPr="00694F26">
        <w:rPr>
          <w:rFonts w:ascii="Times New Roman" w:hAnsi="Times New Roman" w:cs="Times New Roman"/>
          <w:sz w:val="24"/>
          <w:szCs w:val="24"/>
        </w:rPr>
        <w:t>еЕЕДОП</w:t>
      </w:r>
      <w:proofErr w:type="spellEnd"/>
      <w:r w:rsidRPr="00694F26">
        <w:rPr>
          <w:rFonts w:ascii="Times New Roman" w:hAnsi="Times New Roman" w:cs="Times New Roman"/>
          <w:sz w:val="24"/>
          <w:szCs w:val="24"/>
        </w:rPr>
        <w:t>, при предоставянето му, с електронен подпис следва да бъде подписана версията в PDF формат.</w:t>
      </w:r>
    </w:p>
    <w:p w:rsidR="00CD1597" w:rsidRPr="00694F26" w:rsidRDefault="00CD1597" w:rsidP="00C13FE7">
      <w:pPr>
        <w:kinsoku w:val="0"/>
        <w:overflowPunct w:val="0"/>
        <w:autoSpaceDE w:val="0"/>
        <w:autoSpaceDN w:val="0"/>
        <w:adjustRightInd w:val="0"/>
        <w:spacing w:before="60" w:after="0" w:line="240" w:lineRule="auto"/>
        <w:ind w:left="116" w:firstLine="707"/>
        <w:jc w:val="both"/>
        <w:rPr>
          <w:rFonts w:ascii="Times New Roman" w:hAnsi="Times New Roman" w:cs="Times New Roman"/>
          <w:sz w:val="24"/>
          <w:szCs w:val="24"/>
        </w:rPr>
      </w:pPr>
      <w:r w:rsidRPr="00694F26">
        <w:rPr>
          <w:rFonts w:ascii="Times New Roman" w:hAnsi="Times New Roman" w:cs="Times New Roman"/>
          <w:sz w:val="24"/>
          <w:szCs w:val="24"/>
        </w:rPr>
        <w:t>Неспазването на описаните изисквания е основание за отстраняване от процедурата.</w:t>
      </w:r>
    </w:p>
    <w:p w:rsidR="00CF06D4" w:rsidRDefault="00CD1597" w:rsidP="00CF06D4">
      <w:pPr>
        <w:kinsoku w:val="0"/>
        <w:overflowPunct w:val="0"/>
        <w:autoSpaceDE w:val="0"/>
        <w:autoSpaceDN w:val="0"/>
        <w:adjustRightInd w:val="0"/>
        <w:spacing w:after="0" w:line="240" w:lineRule="auto"/>
        <w:ind w:left="116" w:right="104" w:firstLine="707"/>
        <w:jc w:val="both"/>
        <w:rPr>
          <w:rFonts w:ascii="Times New Roman" w:hAnsi="Times New Roman" w:cs="Times New Roman"/>
          <w:sz w:val="24"/>
          <w:szCs w:val="24"/>
        </w:rPr>
      </w:pPr>
      <w:r w:rsidRPr="00694F26">
        <w:rPr>
          <w:rFonts w:ascii="Times New Roman" w:hAnsi="Times New Roman" w:cs="Times New Roman"/>
          <w:sz w:val="24"/>
          <w:szCs w:val="24"/>
        </w:rPr>
        <w:t>5. Указания за подготовка на Техническо предложение: Образецът на техническо предложение е предоставен от възложителя към документацията за обществената поръчка и е изготвен при спазване изискванията на чл. 39, ал. 3, т. 1 от ППЗОП. Не се допускат промени по условията на образеца.</w:t>
      </w:r>
      <w:r w:rsidR="00CF06D4">
        <w:rPr>
          <w:rFonts w:ascii="Times New Roman" w:hAnsi="Times New Roman" w:cs="Times New Roman"/>
          <w:sz w:val="24"/>
          <w:szCs w:val="24"/>
        </w:rPr>
        <w:t xml:space="preserve"> </w:t>
      </w:r>
    </w:p>
    <w:p w:rsidR="00CF06D4" w:rsidRDefault="00CF06D4" w:rsidP="00CF06D4">
      <w:pPr>
        <w:kinsoku w:val="0"/>
        <w:overflowPunct w:val="0"/>
        <w:autoSpaceDE w:val="0"/>
        <w:autoSpaceDN w:val="0"/>
        <w:adjustRightInd w:val="0"/>
        <w:spacing w:after="0" w:line="240" w:lineRule="auto"/>
        <w:ind w:left="116" w:right="104" w:firstLine="707"/>
        <w:jc w:val="both"/>
        <w:rPr>
          <w:rFonts w:ascii="Times New Roman" w:hAnsi="Times New Roman" w:cs="Times New Roman"/>
          <w:sz w:val="24"/>
          <w:szCs w:val="24"/>
        </w:rPr>
      </w:pPr>
      <w:r>
        <w:rPr>
          <w:rFonts w:ascii="Times New Roman" w:hAnsi="Times New Roman" w:cs="Times New Roman"/>
          <w:sz w:val="24"/>
          <w:szCs w:val="24"/>
        </w:rPr>
        <w:t xml:space="preserve">Към техническото предложение, всеки участник прилага </w:t>
      </w:r>
      <w:r w:rsidRPr="00CF06D4">
        <w:rPr>
          <w:rFonts w:ascii="Times New Roman" w:hAnsi="Times New Roman" w:cs="Times New Roman"/>
          <w:sz w:val="24"/>
          <w:szCs w:val="24"/>
        </w:rPr>
        <w:t>описание, актуални снимки и техническо</w:t>
      </w:r>
      <w:r w:rsidRPr="00CF06D4">
        <w:rPr>
          <w:rFonts w:ascii="Times New Roman" w:hAnsi="Times New Roman" w:cs="Times New Roman"/>
          <w:sz w:val="24"/>
          <w:szCs w:val="24"/>
        </w:rPr>
        <w:tab/>
      </w:r>
      <w:r>
        <w:rPr>
          <w:rFonts w:ascii="Times New Roman" w:hAnsi="Times New Roman" w:cs="Times New Roman"/>
          <w:sz w:val="24"/>
          <w:szCs w:val="24"/>
        </w:rPr>
        <w:t xml:space="preserve"> </w:t>
      </w:r>
      <w:r w:rsidRPr="00CF06D4">
        <w:rPr>
          <w:rFonts w:ascii="Times New Roman" w:hAnsi="Times New Roman" w:cs="Times New Roman"/>
          <w:sz w:val="24"/>
          <w:szCs w:val="24"/>
        </w:rPr>
        <w:t xml:space="preserve">досие на автомобила и/или </w:t>
      </w:r>
      <w:proofErr w:type="spellStart"/>
      <w:r w:rsidRPr="00CF06D4">
        <w:rPr>
          <w:rFonts w:ascii="Times New Roman" w:hAnsi="Times New Roman" w:cs="Times New Roman"/>
          <w:sz w:val="24"/>
          <w:szCs w:val="24"/>
        </w:rPr>
        <w:t>специал</w:t>
      </w:r>
      <w:proofErr w:type="spellEnd"/>
      <w:r w:rsidRPr="00CF06D4">
        <w:rPr>
          <w:rFonts w:ascii="Times New Roman" w:hAnsi="Times New Roman" w:cs="Times New Roman"/>
          <w:sz w:val="24"/>
          <w:szCs w:val="24"/>
        </w:rPr>
        <w:t xml:space="preserve">. машина, издадено от производителя, от които да се установи съответствието на оферирания модел на автомобил и/или </w:t>
      </w:r>
      <w:proofErr w:type="spellStart"/>
      <w:r w:rsidRPr="00CF06D4">
        <w:rPr>
          <w:rFonts w:ascii="Times New Roman" w:hAnsi="Times New Roman" w:cs="Times New Roman"/>
          <w:sz w:val="24"/>
          <w:szCs w:val="24"/>
        </w:rPr>
        <w:t>специал</w:t>
      </w:r>
      <w:proofErr w:type="spellEnd"/>
      <w:r w:rsidRPr="00CF06D4">
        <w:rPr>
          <w:rFonts w:ascii="Times New Roman" w:hAnsi="Times New Roman" w:cs="Times New Roman"/>
          <w:sz w:val="24"/>
          <w:szCs w:val="24"/>
        </w:rPr>
        <w:t>.</w:t>
      </w:r>
      <w:r>
        <w:rPr>
          <w:rFonts w:ascii="Times New Roman" w:hAnsi="Times New Roman" w:cs="Times New Roman"/>
          <w:sz w:val="24"/>
          <w:szCs w:val="24"/>
        </w:rPr>
        <w:t xml:space="preserve"> </w:t>
      </w:r>
      <w:r w:rsidRPr="00CF06D4">
        <w:rPr>
          <w:rFonts w:ascii="Times New Roman" w:hAnsi="Times New Roman" w:cs="Times New Roman"/>
          <w:sz w:val="24"/>
          <w:szCs w:val="24"/>
        </w:rPr>
        <w:t>машина с</w:t>
      </w:r>
      <w:r w:rsidRPr="00CF06D4">
        <w:rPr>
          <w:rFonts w:ascii="Times New Roman" w:hAnsi="Times New Roman" w:cs="Times New Roman"/>
          <w:sz w:val="24"/>
          <w:szCs w:val="24"/>
        </w:rPr>
        <w:tab/>
      </w:r>
      <w:r>
        <w:rPr>
          <w:rFonts w:ascii="Times New Roman" w:hAnsi="Times New Roman" w:cs="Times New Roman"/>
          <w:sz w:val="24"/>
          <w:szCs w:val="24"/>
        </w:rPr>
        <w:t xml:space="preserve"> </w:t>
      </w:r>
      <w:r w:rsidRPr="00CF06D4">
        <w:rPr>
          <w:rFonts w:ascii="Times New Roman" w:hAnsi="Times New Roman" w:cs="Times New Roman"/>
          <w:sz w:val="24"/>
          <w:szCs w:val="24"/>
        </w:rPr>
        <w:t xml:space="preserve"> изискванията на </w:t>
      </w:r>
      <w:r>
        <w:rPr>
          <w:rFonts w:ascii="Times New Roman" w:hAnsi="Times New Roman" w:cs="Times New Roman"/>
          <w:sz w:val="24"/>
          <w:szCs w:val="24"/>
        </w:rPr>
        <w:t>В</w:t>
      </w:r>
      <w:r w:rsidRPr="00CF06D4">
        <w:rPr>
          <w:rFonts w:ascii="Times New Roman" w:hAnsi="Times New Roman" w:cs="Times New Roman"/>
          <w:sz w:val="24"/>
          <w:szCs w:val="24"/>
        </w:rPr>
        <w:t>ъзложителя</w:t>
      </w:r>
      <w:r>
        <w:rPr>
          <w:rFonts w:ascii="Times New Roman" w:hAnsi="Times New Roman" w:cs="Times New Roman"/>
          <w:sz w:val="24"/>
          <w:szCs w:val="24"/>
        </w:rPr>
        <w:t xml:space="preserve"> по всеки един пункт от техническата спецификация</w:t>
      </w:r>
      <w:r w:rsidRPr="00CF06D4">
        <w:rPr>
          <w:rFonts w:ascii="Times New Roman" w:hAnsi="Times New Roman" w:cs="Times New Roman"/>
          <w:sz w:val="24"/>
          <w:szCs w:val="24"/>
        </w:rPr>
        <w:t>.</w:t>
      </w:r>
      <w:r w:rsidRPr="00CF06D4">
        <w:rPr>
          <w:rFonts w:ascii="Times New Roman" w:hAnsi="Times New Roman" w:cs="Times New Roman"/>
          <w:sz w:val="24"/>
          <w:szCs w:val="24"/>
        </w:rPr>
        <w:tab/>
      </w:r>
    </w:p>
    <w:p w:rsidR="00E329F6" w:rsidRDefault="00CF06D4" w:rsidP="00CF06D4">
      <w:pPr>
        <w:kinsoku w:val="0"/>
        <w:overflowPunct w:val="0"/>
        <w:autoSpaceDE w:val="0"/>
        <w:autoSpaceDN w:val="0"/>
        <w:adjustRightInd w:val="0"/>
        <w:spacing w:after="0" w:line="240" w:lineRule="auto"/>
        <w:ind w:left="116" w:right="104" w:firstLine="707"/>
        <w:jc w:val="both"/>
        <w:rPr>
          <w:rFonts w:ascii="Times New Roman" w:hAnsi="Times New Roman" w:cs="Times New Roman"/>
          <w:sz w:val="24"/>
          <w:szCs w:val="24"/>
        </w:rPr>
      </w:pPr>
      <w:r>
        <w:rPr>
          <w:rFonts w:ascii="Times New Roman" w:hAnsi="Times New Roman" w:cs="Times New Roman"/>
          <w:sz w:val="24"/>
          <w:szCs w:val="24"/>
        </w:rPr>
        <w:t xml:space="preserve">Гаранционния срок и/или пробег, който се предлага следва да е съобразен с минимално изискуемия от страна на Възложителя. </w:t>
      </w:r>
      <w:r w:rsidRPr="00CF06D4">
        <w:rPr>
          <w:rFonts w:ascii="Times New Roman" w:hAnsi="Times New Roman" w:cs="Times New Roman"/>
          <w:sz w:val="24"/>
          <w:szCs w:val="24"/>
        </w:rPr>
        <w:tab/>
      </w:r>
      <w:r w:rsidRPr="00CF06D4">
        <w:rPr>
          <w:rFonts w:ascii="Times New Roman" w:hAnsi="Times New Roman" w:cs="Times New Roman"/>
          <w:sz w:val="24"/>
          <w:szCs w:val="24"/>
        </w:rPr>
        <w:tab/>
      </w:r>
    </w:p>
    <w:p w:rsidR="00E329F6" w:rsidRPr="00694F26" w:rsidRDefault="00CF06D4" w:rsidP="00E329F6">
      <w:pPr>
        <w:tabs>
          <w:tab w:val="left" w:pos="851"/>
        </w:tabs>
        <w:kinsoku w:val="0"/>
        <w:overflowPunct w:val="0"/>
        <w:autoSpaceDE w:val="0"/>
        <w:autoSpaceDN w:val="0"/>
        <w:adjustRightInd w:val="0"/>
        <w:spacing w:after="0" w:line="240" w:lineRule="auto"/>
        <w:ind w:left="116" w:right="119" w:firstLine="707"/>
        <w:jc w:val="both"/>
        <w:rPr>
          <w:rFonts w:ascii="Times New Roman" w:hAnsi="Times New Roman" w:cs="Times New Roman"/>
          <w:sz w:val="24"/>
          <w:szCs w:val="24"/>
        </w:rPr>
      </w:pPr>
      <w:r w:rsidRPr="00CF06D4">
        <w:rPr>
          <w:rFonts w:ascii="Times New Roman" w:hAnsi="Times New Roman" w:cs="Times New Roman"/>
          <w:sz w:val="24"/>
          <w:szCs w:val="24"/>
        </w:rPr>
        <w:lastRenderedPageBreak/>
        <w:tab/>
      </w:r>
      <w:r w:rsidR="00E329F6" w:rsidRPr="00694F26">
        <w:rPr>
          <w:rFonts w:ascii="Times New Roman" w:hAnsi="Times New Roman" w:cs="Times New Roman"/>
          <w:sz w:val="24"/>
          <w:szCs w:val="24"/>
        </w:rPr>
        <w:t>Неспазването на описаните изисквания е основание за отстраняване от процедурата.</w:t>
      </w:r>
    </w:p>
    <w:p w:rsidR="00CD1597" w:rsidRPr="00694F26" w:rsidRDefault="00CF06D4" w:rsidP="00CF06D4">
      <w:pPr>
        <w:kinsoku w:val="0"/>
        <w:overflowPunct w:val="0"/>
        <w:autoSpaceDE w:val="0"/>
        <w:autoSpaceDN w:val="0"/>
        <w:adjustRightInd w:val="0"/>
        <w:spacing w:after="0" w:line="240" w:lineRule="auto"/>
        <w:ind w:left="116" w:right="104" w:firstLine="707"/>
        <w:jc w:val="both"/>
        <w:rPr>
          <w:rFonts w:ascii="Times New Roman" w:hAnsi="Times New Roman" w:cs="Times New Roman"/>
          <w:sz w:val="24"/>
          <w:szCs w:val="24"/>
        </w:rPr>
      </w:pPr>
      <w:r w:rsidRPr="00CF06D4">
        <w:rPr>
          <w:rFonts w:ascii="Times New Roman" w:hAnsi="Times New Roman" w:cs="Times New Roman"/>
          <w:sz w:val="24"/>
          <w:szCs w:val="24"/>
        </w:rPr>
        <w:tab/>
      </w:r>
      <w:r w:rsidRPr="00CF06D4">
        <w:rPr>
          <w:rFonts w:ascii="Times New Roman" w:hAnsi="Times New Roman" w:cs="Times New Roman"/>
          <w:sz w:val="24"/>
          <w:szCs w:val="24"/>
        </w:rPr>
        <w:tab/>
      </w:r>
      <w:r w:rsidRPr="00CF06D4">
        <w:rPr>
          <w:rFonts w:ascii="Times New Roman" w:hAnsi="Times New Roman" w:cs="Times New Roman"/>
          <w:sz w:val="24"/>
          <w:szCs w:val="24"/>
        </w:rPr>
        <w:tab/>
      </w:r>
      <w:r w:rsidRPr="00CF06D4">
        <w:rPr>
          <w:rFonts w:ascii="Times New Roman" w:hAnsi="Times New Roman" w:cs="Times New Roman"/>
          <w:sz w:val="24"/>
          <w:szCs w:val="24"/>
        </w:rPr>
        <w:tab/>
      </w:r>
    </w:p>
    <w:p w:rsidR="00CD1597" w:rsidRPr="00694F26" w:rsidRDefault="00CD1597" w:rsidP="00CD1597">
      <w:pPr>
        <w:kinsoku w:val="0"/>
        <w:overflowPunct w:val="0"/>
        <w:autoSpaceDE w:val="0"/>
        <w:autoSpaceDN w:val="0"/>
        <w:adjustRightInd w:val="0"/>
        <w:spacing w:after="0" w:line="240" w:lineRule="auto"/>
        <w:ind w:left="824"/>
        <w:rPr>
          <w:rFonts w:ascii="Times New Roman" w:hAnsi="Times New Roman" w:cs="Times New Roman"/>
          <w:sz w:val="24"/>
          <w:szCs w:val="24"/>
        </w:rPr>
      </w:pPr>
      <w:r w:rsidRPr="00694F26">
        <w:rPr>
          <w:rFonts w:ascii="Times New Roman" w:hAnsi="Times New Roman" w:cs="Times New Roman"/>
          <w:sz w:val="24"/>
          <w:szCs w:val="24"/>
        </w:rPr>
        <w:t>6. Указания за подготовка на Ценово предложение:</w:t>
      </w:r>
    </w:p>
    <w:p w:rsidR="00CD1597" w:rsidRPr="00694F26" w:rsidRDefault="00CD1597" w:rsidP="00CD1597">
      <w:pPr>
        <w:kinsoku w:val="0"/>
        <w:overflowPunct w:val="0"/>
        <w:autoSpaceDE w:val="0"/>
        <w:autoSpaceDN w:val="0"/>
        <w:adjustRightInd w:val="0"/>
        <w:spacing w:after="0" w:line="240" w:lineRule="auto"/>
        <w:ind w:left="116" w:right="115" w:firstLine="707"/>
        <w:jc w:val="both"/>
        <w:rPr>
          <w:rFonts w:ascii="Times New Roman" w:hAnsi="Times New Roman" w:cs="Times New Roman"/>
          <w:sz w:val="24"/>
          <w:szCs w:val="24"/>
        </w:rPr>
      </w:pPr>
      <w:r w:rsidRPr="00694F26">
        <w:rPr>
          <w:rFonts w:ascii="Times New Roman" w:hAnsi="Times New Roman" w:cs="Times New Roman"/>
          <w:sz w:val="24"/>
          <w:szCs w:val="24"/>
        </w:rPr>
        <w:t>Образецът на ценово предложение, към документацията за обществената поръчка, е изготвен при спазване изискванията на чл. 39, ал. 3, т. 2 от ППЗОП. Не се допускат промени по условията на образеца.</w:t>
      </w:r>
    </w:p>
    <w:p w:rsidR="00CD1597" w:rsidRPr="00694F26" w:rsidRDefault="00CD1597" w:rsidP="00CF06D4">
      <w:pPr>
        <w:ind w:firstLine="654"/>
        <w:jc w:val="both"/>
        <w:rPr>
          <w:rFonts w:ascii="Times New Roman" w:hAnsi="Times New Roman" w:cs="Times New Roman"/>
          <w:sz w:val="24"/>
          <w:szCs w:val="24"/>
        </w:rPr>
      </w:pPr>
      <w:r w:rsidRPr="00694F26">
        <w:rPr>
          <w:rFonts w:ascii="Times New Roman" w:hAnsi="Times New Roman" w:cs="Times New Roman"/>
          <w:sz w:val="24"/>
          <w:szCs w:val="24"/>
        </w:rPr>
        <w:t>В</w:t>
      </w:r>
      <w:r w:rsidRPr="00694F26">
        <w:rPr>
          <w:rFonts w:ascii="Times New Roman" w:hAnsi="Times New Roman" w:cs="Times New Roman"/>
          <w:spacing w:val="58"/>
          <w:sz w:val="24"/>
          <w:szCs w:val="24"/>
        </w:rPr>
        <w:t xml:space="preserve"> </w:t>
      </w:r>
      <w:r w:rsidRPr="00694F26">
        <w:rPr>
          <w:rFonts w:ascii="Times New Roman" w:hAnsi="Times New Roman" w:cs="Times New Roman"/>
          <w:sz w:val="24"/>
          <w:szCs w:val="24"/>
        </w:rPr>
        <w:t>ценовото</w:t>
      </w:r>
      <w:r w:rsidRPr="00694F26">
        <w:rPr>
          <w:rFonts w:ascii="Times New Roman" w:hAnsi="Times New Roman" w:cs="Times New Roman"/>
          <w:spacing w:val="60"/>
          <w:sz w:val="24"/>
          <w:szCs w:val="24"/>
        </w:rPr>
        <w:t xml:space="preserve"> </w:t>
      </w:r>
      <w:r w:rsidRPr="00694F26">
        <w:rPr>
          <w:rFonts w:ascii="Times New Roman" w:hAnsi="Times New Roman" w:cs="Times New Roman"/>
          <w:sz w:val="24"/>
          <w:szCs w:val="24"/>
        </w:rPr>
        <w:t>предложение</w:t>
      </w:r>
      <w:r w:rsidR="00E329F6">
        <w:rPr>
          <w:rFonts w:ascii="Times New Roman" w:hAnsi="Times New Roman" w:cs="Times New Roman"/>
          <w:sz w:val="24"/>
          <w:szCs w:val="24"/>
        </w:rPr>
        <w:t>,</w:t>
      </w:r>
      <w:r w:rsidRPr="00694F26">
        <w:rPr>
          <w:rFonts w:ascii="Times New Roman" w:hAnsi="Times New Roman" w:cs="Times New Roman"/>
          <w:spacing w:val="58"/>
          <w:sz w:val="24"/>
          <w:szCs w:val="24"/>
        </w:rPr>
        <w:t xml:space="preserve"> </w:t>
      </w:r>
      <w:r w:rsidR="00CE341E" w:rsidRPr="00694F26">
        <w:rPr>
          <w:rFonts w:ascii="Times New Roman" w:eastAsia="Times New Roman" w:hAnsi="Times New Roman" w:cs="Times New Roman"/>
          <w:sz w:val="24"/>
          <w:szCs w:val="24"/>
          <w:lang w:eastAsia="bg-BG"/>
        </w:rPr>
        <w:t>пр</w:t>
      </w:r>
      <w:r w:rsidR="002A41EE" w:rsidRPr="00694F26">
        <w:rPr>
          <w:rFonts w:ascii="Times New Roman" w:eastAsia="Times New Roman" w:hAnsi="Times New Roman" w:cs="Times New Roman"/>
          <w:sz w:val="24"/>
          <w:szCs w:val="24"/>
          <w:lang w:eastAsia="bg-BG"/>
        </w:rPr>
        <w:t xml:space="preserve">едлаганата цена следва да бъде </w:t>
      </w:r>
      <w:r w:rsidR="00E329F6">
        <w:rPr>
          <w:rFonts w:ascii="Times New Roman" w:eastAsia="Times New Roman" w:hAnsi="Times New Roman" w:cs="Times New Roman"/>
          <w:sz w:val="24"/>
          <w:szCs w:val="24"/>
          <w:lang w:eastAsia="bg-BG"/>
        </w:rPr>
        <w:t>е</w:t>
      </w:r>
      <w:r w:rsidR="00E329F6" w:rsidRPr="00E329F6">
        <w:rPr>
          <w:rFonts w:ascii="Times New Roman" w:eastAsia="Times New Roman" w:hAnsi="Times New Roman" w:cs="Times New Roman"/>
          <w:sz w:val="24"/>
          <w:szCs w:val="24"/>
          <w:lang w:eastAsia="bg-BG"/>
        </w:rPr>
        <w:t>динична цена за всеки автомобил и/или специализирана машина</w:t>
      </w:r>
      <w:r w:rsidR="00E329F6">
        <w:rPr>
          <w:rFonts w:ascii="Times New Roman" w:eastAsia="Times New Roman" w:hAnsi="Times New Roman" w:cs="Times New Roman"/>
          <w:sz w:val="24"/>
          <w:szCs w:val="24"/>
          <w:lang w:eastAsia="bg-BG"/>
        </w:rPr>
        <w:t xml:space="preserve"> с и без включен ДДС.</w:t>
      </w:r>
    </w:p>
    <w:p w:rsidR="00CD1597" w:rsidRPr="00694F26" w:rsidRDefault="00CD1597" w:rsidP="00CD1597">
      <w:pPr>
        <w:kinsoku w:val="0"/>
        <w:overflowPunct w:val="0"/>
        <w:autoSpaceDE w:val="0"/>
        <w:autoSpaceDN w:val="0"/>
        <w:adjustRightInd w:val="0"/>
        <w:spacing w:before="1" w:after="0" w:line="240" w:lineRule="auto"/>
        <w:ind w:left="116" w:right="113" w:firstLine="707"/>
        <w:jc w:val="both"/>
        <w:rPr>
          <w:rFonts w:ascii="Times New Roman" w:hAnsi="Times New Roman" w:cs="Times New Roman"/>
          <w:sz w:val="24"/>
          <w:szCs w:val="24"/>
        </w:rPr>
      </w:pPr>
      <w:r w:rsidRPr="00694F26">
        <w:rPr>
          <w:rFonts w:ascii="Times New Roman" w:hAnsi="Times New Roman" w:cs="Times New Roman"/>
          <w:sz w:val="24"/>
          <w:szCs w:val="24"/>
        </w:rPr>
        <w:t xml:space="preserve">Посочените цени трябва да бъдат съобразени с дейностите, посочени в техническите спецификации и с прогнозната стойност на </w:t>
      </w:r>
      <w:r w:rsidR="00E329F6">
        <w:rPr>
          <w:rFonts w:ascii="Times New Roman" w:hAnsi="Times New Roman" w:cs="Times New Roman"/>
          <w:sz w:val="24"/>
          <w:szCs w:val="24"/>
        </w:rPr>
        <w:t xml:space="preserve">съответната </w:t>
      </w:r>
      <w:r w:rsidRPr="00694F26">
        <w:rPr>
          <w:rFonts w:ascii="Times New Roman" w:hAnsi="Times New Roman" w:cs="Times New Roman"/>
          <w:sz w:val="24"/>
          <w:szCs w:val="24"/>
        </w:rPr>
        <w:t>по</w:t>
      </w:r>
      <w:r w:rsidR="00E329F6">
        <w:rPr>
          <w:rFonts w:ascii="Times New Roman" w:hAnsi="Times New Roman" w:cs="Times New Roman"/>
          <w:sz w:val="24"/>
          <w:szCs w:val="24"/>
        </w:rPr>
        <w:t>зиция</w:t>
      </w:r>
      <w:r w:rsidR="00C13FE7" w:rsidRPr="00694F26">
        <w:rPr>
          <w:rFonts w:ascii="Times New Roman" w:hAnsi="Times New Roman" w:cs="Times New Roman"/>
          <w:sz w:val="24"/>
          <w:szCs w:val="24"/>
        </w:rPr>
        <w:t>.</w:t>
      </w:r>
    </w:p>
    <w:p w:rsidR="00CD1597" w:rsidRPr="00694F26" w:rsidRDefault="00CD1597" w:rsidP="00CD1597">
      <w:pPr>
        <w:kinsoku w:val="0"/>
        <w:overflowPunct w:val="0"/>
        <w:autoSpaceDE w:val="0"/>
        <w:autoSpaceDN w:val="0"/>
        <w:adjustRightInd w:val="0"/>
        <w:spacing w:after="0" w:line="240" w:lineRule="auto"/>
        <w:ind w:left="116" w:right="119" w:firstLine="707"/>
        <w:jc w:val="both"/>
        <w:rPr>
          <w:rFonts w:ascii="Times New Roman" w:hAnsi="Times New Roman" w:cs="Times New Roman"/>
          <w:sz w:val="24"/>
          <w:szCs w:val="24"/>
        </w:rPr>
      </w:pPr>
      <w:r w:rsidRPr="00694F26">
        <w:rPr>
          <w:rFonts w:ascii="Times New Roman" w:hAnsi="Times New Roman" w:cs="Times New Roman"/>
          <w:sz w:val="24"/>
          <w:szCs w:val="24"/>
        </w:rPr>
        <w:t>Неспазването на описаните изисквания е основание за отстраняване от процедурата.</w:t>
      </w:r>
    </w:p>
    <w:p w:rsidR="00CD1597" w:rsidRPr="00694F26" w:rsidRDefault="00CD1597" w:rsidP="00CD1597">
      <w:pPr>
        <w:kinsoku w:val="0"/>
        <w:overflowPunct w:val="0"/>
        <w:autoSpaceDE w:val="0"/>
        <w:autoSpaceDN w:val="0"/>
        <w:adjustRightInd w:val="0"/>
        <w:spacing w:before="5" w:after="0" w:line="240" w:lineRule="auto"/>
        <w:rPr>
          <w:rFonts w:ascii="Times New Roman" w:hAnsi="Times New Roman" w:cs="Times New Roman"/>
          <w:sz w:val="24"/>
          <w:szCs w:val="24"/>
        </w:rPr>
      </w:pPr>
    </w:p>
    <w:p w:rsidR="00CD1597" w:rsidRPr="00694F26" w:rsidRDefault="000A64F6" w:rsidP="004A08A6">
      <w:pPr>
        <w:tabs>
          <w:tab w:val="left" w:pos="1261"/>
        </w:tabs>
        <w:kinsoku w:val="0"/>
        <w:overflowPunct w:val="0"/>
        <w:autoSpaceDE w:val="0"/>
        <w:autoSpaceDN w:val="0"/>
        <w:adjustRightInd w:val="0"/>
        <w:spacing w:after="0" w:line="240" w:lineRule="auto"/>
        <w:ind w:right="117" w:firstLine="682"/>
        <w:jc w:val="both"/>
        <w:outlineLvl w:val="0"/>
        <w:rPr>
          <w:rFonts w:ascii="Times New Roman" w:hAnsi="Times New Roman" w:cs="Times New Roman"/>
          <w:b/>
          <w:bCs/>
          <w:sz w:val="24"/>
          <w:szCs w:val="24"/>
        </w:rPr>
      </w:pPr>
      <w:r w:rsidRPr="00694F26">
        <w:rPr>
          <w:rFonts w:ascii="Times New Roman" w:hAnsi="Times New Roman" w:cs="Times New Roman"/>
          <w:b/>
          <w:bCs/>
          <w:sz w:val="24"/>
          <w:szCs w:val="24"/>
          <w:lang w:val="en-US"/>
        </w:rPr>
        <w:t xml:space="preserve">IX. </w:t>
      </w:r>
      <w:r w:rsidR="00CD1597" w:rsidRPr="00694F26">
        <w:rPr>
          <w:rFonts w:ascii="Times New Roman" w:hAnsi="Times New Roman" w:cs="Times New Roman"/>
          <w:b/>
          <w:bCs/>
          <w:sz w:val="24"/>
          <w:szCs w:val="24"/>
        </w:rPr>
        <w:t>ДОКУМЕНТАЦИЯ ЗА ОБЩЕСТВЕНАТА ПОРЪЧКА. ОБМЕН</w:t>
      </w:r>
      <w:r w:rsidR="00CD1597" w:rsidRPr="00694F26">
        <w:rPr>
          <w:rFonts w:ascii="Times New Roman" w:hAnsi="Times New Roman" w:cs="Times New Roman"/>
          <w:b/>
          <w:bCs/>
          <w:spacing w:val="6"/>
          <w:sz w:val="24"/>
          <w:szCs w:val="24"/>
        </w:rPr>
        <w:t xml:space="preserve"> </w:t>
      </w:r>
      <w:r w:rsidR="00CD1597" w:rsidRPr="00694F26">
        <w:rPr>
          <w:rFonts w:ascii="Times New Roman" w:hAnsi="Times New Roman" w:cs="Times New Roman"/>
          <w:b/>
          <w:bCs/>
          <w:sz w:val="24"/>
          <w:szCs w:val="24"/>
        </w:rPr>
        <w:t>НА ИНФОРМАЦИЯ</w:t>
      </w:r>
    </w:p>
    <w:p w:rsidR="00CD1597" w:rsidRPr="00694F26" w:rsidRDefault="00CD1597" w:rsidP="00CD1597">
      <w:pPr>
        <w:kinsoku w:val="0"/>
        <w:overflowPunct w:val="0"/>
        <w:autoSpaceDE w:val="0"/>
        <w:autoSpaceDN w:val="0"/>
        <w:adjustRightInd w:val="0"/>
        <w:spacing w:after="0" w:line="240" w:lineRule="auto"/>
        <w:ind w:left="116" w:right="118" w:firstLine="566"/>
        <w:jc w:val="both"/>
        <w:rPr>
          <w:rFonts w:ascii="Times New Roman" w:hAnsi="Times New Roman" w:cs="Times New Roman"/>
          <w:sz w:val="24"/>
          <w:szCs w:val="24"/>
        </w:rPr>
      </w:pPr>
      <w:r w:rsidRPr="00694F26">
        <w:rPr>
          <w:rFonts w:ascii="Times New Roman" w:hAnsi="Times New Roman" w:cs="Times New Roman"/>
          <w:sz w:val="24"/>
          <w:szCs w:val="24"/>
        </w:rPr>
        <w:t>Документацията за обществената поръчка е публикувана в Профила на купувача на възложителя в съответствие с изискванията на чл. 32 ЗОП, като е създадена електронна преписка на поръчката.</w:t>
      </w:r>
    </w:p>
    <w:p w:rsidR="00CD1597" w:rsidRPr="00694F26" w:rsidRDefault="00CD1597" w:rsidP="00CD1597">
      <w:pPr>
        <w:kinsoku w:val="0"/>
        <w:overflowPunct w:val="0"/>
        <w:autoSpaceDE w:val="0"/>
        <w:autoSpaceDN w:val="0"/>
        <w:adjustRightInd w:val="0"/>
        <w:spacing w:after="0" w:line="240" w:lineRule="auto"/>
        <w:ind w:left="116" w:right="118" w:firstLine="566"/>
        <w:jc w:val="both"/>
        <w:rPr>
          <w:rFonts w:ascii="Times New Roman" w:hAnsi="Times New Roman" w:cs="Times New Roman"/>
          <w:sz w:val="24"/>
          <w:szCs w:val="24"/>
        </w:rPr>
      </w:pPr>
      <w:r w:rsidRPr="00694F26">
        <w:rPr>
          <w:rFonts w:ascii="Times New Roman" w:hAnsi="Times New Roman" w:cs="Times New Roman"/>
          <w:sz w:val="24"/>
          <w:szCs w:val="24"/>
        </w:rPr>
        <w:t>В електронната преписка на поръчката възложителят ще публикува всички съобщения до участниците, разяснения по условията на процедурата и други документи в съответствие с чл. 42 ЗОП. С публикуването на документите на профила на купувача се приема, че заинтересованите лица и/или участниците са уведомени</w:t>
      </w:r>
      <w:r w:rsidRPr="00694F26">
        <w:rPr>
          <w:rFonts w:ascii="Times New Roman" w:hAnsi="Times New Roman" w:cs="Times New Roman"/>
          <w:spacing w:val="51"/>
          <w:sz w:val="24"/>
          <w:szCs w:val="24"/>
        </w:rPr>
        <w:t xml:space="preserve"> </w:t>
      </w:r>
      <w:r w:rsidRPr="00694F26">
        <w:rPr>
          <w:rFonts w:ascii="Times New Roman" w:hAnsi="Times New Roman" w:cs="Times New Roman"/>
          <w:sz w:val="24"/>
          <w:szCs w:val="24"/>
        </w:rPr>
        <w:t>относно отразените в тях обстоятелства, освен ако друго не е предвидено в ЗОП.</w:t>
      </w:r>
    </w:p>
    <w:p w:rsidR="00CD1597" w:rsidRPr="00694F26" w:rsidRDefault="00CD1597" w:rsidP="00CD1597">
      <w:pPr>
        <w:kinsoku w:val="0"/>
        <w:overflowPunct w:val="0"/>
        <w:autoSpaceDE w:val="0"/>
        <w:autoSpaceDN w:val="0"/>
        <w:adjustRightInd w:val="0"/>
        <w:spacing w:after="0" w:line="240" w:lineRule="auto"/>
        <w:ind w:left="116" w:right="117" w:firstLine="566"/>
        <w:jc w:val="both"/>
        <w:rPr>
          <w:rFonts w:ascii="Times New Roman" w:hAnsi="Times New Roman" w:cs="Times New Roman"/>
          <w:sz w:val="24"/>
          <w:szCs w:val="24"/>
        </w:rPr>
      </w:pPr>
      <w:r w:rsidRPr="00694F26">
        <w:rPr>
          <w:rFonts w:ascii="Times New Roman" w:hAnsi="Times New Roman" w:cs="Times New Roman"/>
          <w:sz w:val="24"/>
          <w:szCs w:val="24"/>
        </w:rPr>
        <w:t>Обменът на информация по повод и във връзка с настоящата обществена поръчка е в писмен вид, като се използват електронни средства за комуникация, пощенска или друга подходяща куриерска услуга или комбинация от тях и електронни средства.</w:t>
      </w:r>
    </w:p>
    <w:p w:rsidR="004A08A6" w:rsidRPr="00694F26" w:rsidRDefault="004A08A6" w:rsidP="00CF319A">
      <w:pPr>
        <w:tabs>
          <w:tab w:val="left" w:pos="731"/>
        </w:tabs>
        <w:kinsoku w:val="0"/>
        <w:overflowPunct w:val="0"/>
        <w:autoSpaceDE w:val="0"/>
        <w:autoSpaceDN w:val="0"/>
        <w:adjustRightInd w:val="0"/>
        <w:spacing w:before="124" w:after="0" w:line="240" w:lineRule="auto"/>
        <w:ind w:left="116" w:right="116"/>
        <w:jc w:val="both"/>
        <w:outlineLvl w:val="0"/>
        <w:rPr>
          <w:rFonts w:ascii="Times New Roman" w:hAnsi="Times New Roman" w:cs="Times New Roman"/>
          <w:b/>
          <w:bCs/>
          <w:sz w:val="24"/>
          <w:szCs w:val="24"/>
        </w:rPr>
      </w:pPr>
      <w:r w:rsidRPr="00694F26">
        <w:rPr>
          <w:rFonts w:ascii="Times New Roman" w:hAnsi="Times New Roman" w:cs="Times New Roman"/>
          <w:b/>
          <w:bCs/>
          <w:sz w:val="24"/>
          <w:szCs w:val="24"/>
        </w:rPr>
        <w:tab/>
      </w:r>
    </w:p>
    <w:p w:rsidR="00CD1597" w:rsidRPr="00694F26" w:rsidRDefault="004A08A6" w:rsidP="00CF319A">
      <w:pPr>
        <w:tabs>
          <w:tab w:val="left" w:pos="731"/>
        </w:tabs>
        <w:kinsoku w:val="0"/>
        <w:overflowPunct w:val="0"/>
        <w:autoSpaceDE w:val="0"/>
        <w:autoSpaceDN w:val="0"/>
        <w:adjustRightInd w:val="0"/>
        <w:spacing w:before="124" w:after="0" w:line="240" w:lineRule="auto"/>
        <w:ind w:left="116" w:right="116"/>
        <w:jc w:val="both"/>
        <w:outlineLvl w:val="0"/>
        <w:rPr>
          <w:rFonts w:ascii="Times New Roman" w:hAnsi="Times New Roman" w:cs="Times New Roman"/>
          <w:b/>
          <w:bCs/>
          <w:sz w:val="24"/>
          <w:szCs w:val="24"/>
        </w:rPr>
      </w:pPr>
      <w:r w:rsidRPr="00694F26">
        <w:rPr>
          <w:rFonts w:ascii="Times New Roman" w:hAnsi="Times New Roman" w:cs="Times New Roman"/>
          <w:b/>
          <w:bCs/>
          <w:sz w:val="24"/>
          <w:szCs w:val="24"/>
        </w:rPr>
        <w:tab/>
      </w:r>
      <w:r w:rsidR="00CF319A" w:rsidRPr="00694F26">
        <w:rPr>
          <w:rFonts w:ascii="Times New Roman" w:hAnsi="Times New Roman" w:cs="Times New Roman"/>
          <w:b/>
          <w:bCs/>
          <w:sz w:val="24"/>
          <w:szCs w:val="24"/>
          <w:lang w:val="en-US"/>
        </w:rPr>
        <w:t xml:space="preserve">X. </w:t>
      </w:r>
      <w:r w:rsidR="00CD1597" w:rsidRPr="00694F26">
        <w:rPr>
          <w:rFonts w:ascii="Times New Roman" w:hAnsi="Times New Roman" w:cs="Times New Roman"/>
          <w:b/>
          <w:bCs/>
          <w:sz w:val="24"/>
          <w:szCs w:val="24"/>
        </w:rPr>
        <w:t>РАЗГЛЕЖДАНЕ, ОЦЕНКА И КЛАСИРАНЕ НА ОФЕРТИТЕ.</w:t>
      </w:r>
      <w:r w:rsidR="00CD1597" w:rsidRPr="00694F26">
        <w:rPr>
          <w:rFonts w:ascii="Times New Roman" w:hAnsi="Times New Roman" w:cs="Times New Roman"/>
          <w:b/>
          <w:bCs/>
          <w:spacing w:val="55"/>
          <w:sz w:val="24"/>
          <w:szCs w:val="24"/>
        </w:rPr>
        <w:t xml:space="preserve"> </w:t>
      </w:r>
      <w:r w:rsidR="00CD1597" w:rsidRPr="00694F26">
        <w:rPr>
          <w:rFonts w:ascii="Times New Roman" w:hAnsi="Times New Roman" w:cs="Times New Roman"/>
          <w:b/>
          <w:bCs/>
          <w:sz w:val="24"/>
          <w:szCs w:val="24"/>
        </w:rPr>
        <w:t>КРИТЕРИЙ ЗА ОЦЕНКА НА ОФЕРТИТЕ</w:t>
      </w:r>
    </w:p>
    <w:p w:rsidR="00CD1597" w:rsidRPr="00694F26" w:rsidRDefault="00CD1597" w:rsidP="00CD1597">
      <w:pPr>
        <w:kinsoku w:val="0"/>
        <w:overflowPunct w:val="0"/>
        <w:autoSpaceDE w:val="0"/>
        <w:autoSpaceDN w:val="0"/>
        <w:adjustRightInd w:val="0"/>
        <w:spacing w:before="115" w:after="0" w:line="240" w:lineRule="auto"/>
        <w:ind w:left="116" w:right="117" w:firstLine="566"/>
        <w:jc w:val="both"/>
        <w:rPr>
          <w:rFonts w:ascii="Times New Roman" w:hAnsi="Times New Roman" w:cs="Times New Roman"/>
          <w:sz w:val="24"/>
          <w:szCs w:val="24"/>
        </w:rPr>
      </w:pPr>
      <w:r w:rsidRPr="00694F26">
        <w:rPr>
          <w:rFonts w:ascii="Times New Roman" w:hAnsi="Times New Roman" w:cs="Times New Roman"/>
          <w:sz w:val="24"/>
          <w:szCs w:val="24"/>
        </w:rPr>
        <w:t>След изтичане на срока за получаване на оферти, възложителят със заповед назначава комисия по чл. 103, ал. 1</w:t>
      </w:r>
      <w:r w:rsidRPr="00694F26">
        <w:rPr>
          <w:rFonts w:ascii="Times New Roman" w:hAnsi="Times New Roman" w:cs="Times New Roman"/>
          <w:spacing w:val="53"/>
          <w:sz w:val="24"/>
          <w:szCs w:val="24"/>
        </w:rPr>
        <w:t xml:space="preserve"> </w:t>
      </w:r>
      <w:r w:rsidRPr="00694F26">
        <w:rPr>
          <w:rFonts w:ascii="Times New Roman" w:hAnsi="Times New Roman" w:cs="Times New Roman"/>
          <w:sz w:val="24"/>
          <w:szCs w:val="24"/>
        </w:rPr>
        <w:t>ЗОП.</w:t>
      </w:r>
    </w:p>
    <w:p w:rsidR="00CD1597" w:rsidRPr="00694F26" w:rsidRDefault="00CD1597" w:rsidP="00CD1597">
      <w:pPr>
        <w:kinsoku w:val="0"/>
        <w:overflowPunct w:val="0"/>
        <w:autoSpaceDE w:val="0"/>
        <w:autoSpaceDN w:val="0"/>
        <w:adjustRightInd w:val="0"/>
        <w:spacing w:after="0" w:line="240" w:lineRule="auto"/>
        <w:ind w:left="682" w:right="1489"/>
        <w:rPr>
          <w:rFonts w:ascii="Times New Roman" w:hAnsi="Times New Roman" w:cs="Times New Roman"/>
          <w:sz w:val="24"/>
          <w:szCs w:val="24"/>
        </w:rPr>
      </w:pPr>
      <w:r w:rsidRPr="00694F26">
        <w:rPr>
          <w:rFonts w:ascii="Times New Roman" w:hAnsi="Times New Roman" w:cs="Times New Roman"/>
          <w:sz w:val="24"/>
          <w:szCs w:val="24"/>
        </w:rPr>
        <w:t>При разглеждане на офертите комисията прилага реда на чл. 72 ЗОП. На всеки етап от процедурата комисията може:</w:t>
      </w:r>
    </w:p>
    <w:p w:rsidR="00CD1597" w:rsidRPr="00694F26" w:rsidRDefault="00CD1597" w:rsidP="00CD1597">
      <w:pPr>
        <w:kinsoku w:val="0"/>
        <w:overflowPunct w:val="0"/>
        <w:autoSpaceDE w:val="0"/>
        <w:autoSpaceDN w:val="0"/>
        <w:adjustRightInd w:val="0"/>
        <w:spacing w:after="0" w:line="240" w:lineRule="auto"/>
        <w:ind w:left="150" w:right="154" w:firstLine="3"/>
        <w:jc w:val="center"/>
        <w:rPr>
          <w:rFonts w:ascii="Times New Roman" w:hAnsi="Times New Roman" w:cs="Times New Roman"/>
          <w:i/>
          <w:iCs/>
          <w:sz w:val="24"/>
          <w:szCs w:val="24"/>
        </w:rPr>
        <w:sectPr w:rsidR="00CD1597" w:rsidRPr="00694F26">
          <w:type w:val="continuous"/>
          <w:pgSz w:w="11910" w:h="16840"/>
          <w:pgMar w:top="1580" w:right="1300" w:bottom="280" w:left="1300" w:header="708" w:footer="708" w:gutter="0"/>
          <w:cols w:space="708"/>
          <w:noEndnote/>
        </w:sectPr>
      </w:pPr>
    </w:p>
    <w:p w:rsidR="00CD1597" w:rsidRPr="00694F26" w:rsidRDefault="00CD1597" w:rsidP="00CD1597">
      <w:pPr>
        <w:kinsoku w:val="0"/>
        <w:overflowPunct w:val="0"/>
        <w:autoSpaceDE w:val="0"/>
        <w:autoSpaceDN w:val="0"/>
        <w:adjustRightInd w:val="0"/>
        <w:spacing w:before="182" w:after="0" w:line="240" w:lineRule="auto"/>
        <w:ind w:left="116" w:right="121" w:firstLine="707"/>
        <w:jc w:val="both"/>
        <w:rPr>
          <w:rFonts w:ascii="Times New Roman" w:hAnsi="Times New Roman" w:cs="Times New Roman"/>
          <w:sz w:val="24"/>
          <w:szCs w:val="24"/>
        </w:rPr>
      </w:pPr>
      <w:r w:rsidRPr="00694F26">
        <w:rPr>
          <w:rFonts w:ascii="Times New Roman" w:hAnsi="Times New Roman" w:cs="Times New Roman"/>
          <w:sz w:val="24"/>
          <w:szCs w:val="24"/>
        </w:rPr>
        <w:lastRenderedPageBreak/>
        <w:t>- на основание чл. 54, ал. 13 ППЗОП във връзка с чл. 104, ал. 5 ЗОП, при необходимост да иска разяснения или допълнителни доказателства за данни, заявени от участниците, и/или да проверява заявените данни, включително чрез изискване на информация от други органи и лица;</w:t>
      </w:r>
    </w:p>
    <w:p w:rsidR="00CD1597" w:rsidRPr="00694F26" w:rsidRDefault="00CD1597" w:rsidP="00CD1597">
      <w:pPr>
        <w:kinsoku w:val="0"/>
        <w:overflowPunct w:val="0"/>
        <w:autoSpaceDE w:val="0"/>
        <w:autoSpaceDN w:val="0"/>
        <w:adjustRightInd w:val="0"/>
        <w:spacing w:after="0" w:line="240" w:lineRule="auto"/>
        <w:ind w:left="116" w:right="120" w:firstLine="566"/>
        <w:jc w:val="both"/>
        <w:rPr>
          <w:rFonts w:ascii="Times New Roman" w:hAnsi="Times New Roman" w:cs="Times New Roman"/>
          <w:sz w:val="24"/>
          <w:szCs w:val="24"/>
        </w:rPr>
      </w:pPr>
      <w:r w:rsidRPr="00694F26">
        <w:rPr>
          <w:rFonts w:ascii="Times New Roman" w:hAnsi="Times New Roman" w:cs="Times New Roman"/>
          <w:sz w:val="24"/>
          <w:szCs w:val="24"/>
        </w:rPr>
        <w:t xml:space="preserve">- на основание чл. 67, ал. 5 ЗОП, когато е необходимо за законосъобразното провеждане на процедурата, да изисква от участниците по всяко време да представят всички или част от документите, чрез които се доказва информацията, посочена в </w:t>
      </w:r>
      <w:proofErr w:type="spellStart"/>
      <w:r w:rsidRPr="00694F26">
        <w:rPr>
          <w:rFonts w:ascii="Times New Roman" w:hAnsi="Times New Roman" w:cs="Times New Roman"/>
          <w:sz w:val="24"/>
          <w:szCs w:val="24"/>
        </w:rPr>
        <w:t>еЕЕДОП</w:t>
      </w:r>
      <w:proofErr w:type="spellEnd"/>
      <w:r w:rsidRPr="00694F26">
        <w:rPr>
          <w:rFonts w:ascii="Times New Roman" w:hAnsi="Times New Roman" w:cs="Times New Roman"/>
          <w:sz w:val="24"/>
          <w:szCs w:val="24"/>
        </w:rPr>
        <w:t>.</w:t>
      </w:r>
    </w:p>
    <w:p w:rsidR="00CD1597" w:rsidRPr="00694F26" w:rsidRDefault="00CD1597" w:rsidP="00CD1597">
      <w:pPr>
        <w:kinsoku w:val="0"/>
        <w:overflowPunct w:val="0"/>
        <w:autoSpaceDE w:val="0"/>
        <w:autoSpaceDN w:val="0"/>
        <w:adjustRightInd w:val="0"/>
        <w:spacing w:after="0" w:line="240" w:lineRule="auto"/>
        <w:ind w:left="116" w:right="114" w:firstLine="566"/>
        <w:jc w:val="both"/>
        <w:rPr>
          <w:rFonts w:ascii="Times New Roman" w:hAnsi="Times New Roman" w:cs="Times New Roman"/>
          <w:sz w:val="24"/>
          <w:szCs w:val="24"/>
        </w:rPr>
      </w:pPr>
      <w:r w:rsidRPr="00694F26">
        <w:rPr>
          <w:rFonts w:ascii="Times New Roman" w:hAnsi="Times New Roman" w:cs="Times New Roman"/>
          <w:sz w:val="24"/>
          <w:szCs w:val="24"/>
        </w:rPr>
        <w:t>Отварянето на офертите ще се извърши на датата и мястото, съгласно обявлението на публично заседание, на което могат да присъстват лицата по чл. 54, ал. 2 от ППЗОП - участниците в процедурата или техни упълномощени представители, както и представители на средствата за масово осведомяване.</w:t>
      </w:r>
    </w:p>
    <w:p w:rsidR="00CD1597" w:rsidRPr="00694F26" w:rsidRDefault="00CD1597" w:rsidP="00CD1597">
      <w:pPr>
        <w:kinsoku w:val="0"/>
        <w:overflowPunct w:val="0"/>
        <w:autoSpaceDE w:val="0"/>
        <w:autoSpaceDN w:val="0"/>
        <w:adjustRightInd w:val="0"/>
        <w:spacing w:after="0" w:line="240" w:lineRule="auto"/>
        <w:ind w:left="116" w:right="115" w:firstLine="566"/>
        <w:jc w:val="both"/>
        <w:rPr>
          <w:rFonts w:ascii="Times New Roman" w:hAnsi="Times New Roman" w:cs="Times New Roman"/>
          <w:sz w:val="24"/>
          <w:szCs w:val="24"/>
        </w:rPr>
      </w:pPr>
      <w:r w:rsidRPr="00694F26">
        <w:rPr>
          <w:rFonts w:ascii="Times New Roman" w:hAnsi="Times New Roman" w:cs="Times New Roman"/>
          <w:sz w:val="24"/>
          <w:szCs w:val="24"/>
        </w:rPr>
        <w:lastRenderedPageBreak/>
        <w:t xml:space="preserve">При промяна в датата, часа или мястото за отваряне на офертите участниците се уведомяват чрез профила на купувача най-малко 48 часа преди </w:t>
      </w:r>
      <w:proofErr w:type="spellStart"/>
      <w:r w:rsidRPr="00694F26">
        <w:rPr>
          <w:rFonts w:ascii="Times New Roman" w:hAnsi="Times New Roman" w:cs="Times New Roman"/>
          <w:sz w:val="24"/>
          <w:szCs w:val="24"/>
        </w:rPr>
        <w:t>новоопределения</w:t>
      </w:r>
      <w:proofErr w:type="spellEnd"/>
      <w:r w:rsidRPr="00694F26">
        <w:rPr>
          <w:rFonts w:ascii="Times New Roman" w:hAnsi="Times New Roman" w:cs="Times New Roman"/>
          <w:sz w:val="24"/>
          <w:szCs w:val="24"/>
        </w:rPr>
        <w:t xml:space="preserve"> час.</w:t>
      </w:r>
    </w:p>
    <w:p w:rsidR="00CD1597" w:rsidRPr="00694F26" w:rsidRDefault="00CD1597" w:rsidP="00CD1597">
      <w:pPr>
        <w:kinsoku w:val="0"/>
        <w:overflowPunct w:val="0"/>
        <w:autoSpaceDE w:val="0"/>
        <w:autoSpaceDN w:val="0"/>
        <w:adjustRightInd w:val="0"/>
        <w:spacing w:after="0" w:line="240" w:lineRule="auto"/>
        <w:ind w:left="116" w:right="113" w:firstLine="566"/>
        <w:jc w:val="both"/>
        <w:rPr>
          <w:rFonts w:ascii="Times New Roman" w:hAnsi="Times New Roman" w:cs="Times New Roman"/>
          <w:sz w:val="24"/>
          <w:szCs w:val="24"/>
        </w:rPr>
      </w:pPr>
      <w:r w:rsidRPr="00694F26">
        <w:rPr>
          <w:rFonts w:ascii="Times New Roman" w:hAnsi="Times New Roman" w:cs="Times New Roman"/>
          <w:sz w:val="24"/>
          <w:szCs w:val="24"/>
        </w:rPr>
        <w:t>Датата, часа и мястото на отваряне на ценовите предложения ще бъдат обявени чрез съобщение в профила на купувача не по-късно от два работни дни преди датата на отваряне. На отварянето могат да присъстват лицата по чл. 54, ал. 2 от ППЗОП.</w:t>
      </w:r>
    </w:p>
    <w:p w:rsidR="00622B98" w:rsidRPr="00622B98" w:rsidRDefault="00CD1597" w:rsidP="00622B98">
      <w:pPr>
        <w:pStyle w:val="af7"/>
        <w:ind w:firstLine="682"/>
        <w:jc w:val="both"/>
        <w:rPr>
          <w:color w:val="000000"/>
        </w:rPr>
      </w:pPr>
      <w:r w:rsidRPr="00622B98">
        <w:t xml:space="preserve">Критерият за възлагане на обществената поръчка е </w:t>
      </w:r>
      <w:r w:rsidR="00622B98" w:rsidRPr="00622B98">
        <w:rPr>
          <w:color w:val="000000"/>
        </w:rPr>
        <w:t>Икономически най-изгодната оферта въз основа на: „най-ниска цена“;</w:t>
      </w:r>
    </w:p>
    <w:p w:rsidR="00485116" w:rsidRPr="00694F26" w:rsidRDefault="00485116" w:rsidP="008D5C67">
      <w:pPr>
        <w:spacing w:after="120" w:line="240" w:lineRule="auto"/>
        <w:ind w:right="23" w:firstLine="720"/>
        <w:jc w:val="both"/>
        <w:rPr>
          <w:rFonts w:ascii="Times New Roman" w:hAnsi="Times New Roman" w:cs="Times New Roman"/>
          <w:b/>
          <w:sz w:val="24"/>
          <w:szCs w:val="24"/>
        </w:rPr>
      </w:pPr>
    </w:p>
    <w:p w:rsidR="00485116" w:rsidRPr="00694F26" w:rsidRDefault="00485116" w:rsidP="00485116">
      <w:pPr>
        <w:tabs>
          <w:tab w:val="left" w:pos="1134"/>
        </w:tabs>
        <w:spacing w:after="120"/>
        <w:jc w:val="both"/>
        <w:rPr>
          <w:rFonts w:ascii="Times New Roman" w:hAnsi="Times New Roman" w:cs="Times New Roman"/>
          <w:sz w:val="24"/>
          <w:szCs w:val="24"/>
        </w:rPr>
      </w:pPr>
      <w:r w:rsidRPr="00694F26">
        <w:rPr>
          <w:rFonts w:ascii="Times New Roman" w:hAnsi="Times New Roman" w:cs="Times New Roman"/>
          <w:sz w:val="24"/>
          <w:szCs w:val="24"/>
        </w:rPr>
        <w:tab/>
      </w:r>
      <w:r w:rsidRPr="00694F26">
        <w:rPr>
          <w:rFonts w:ascii="Times New Roman" w:hAnsi="Times New Roman" w:cs="Times New Roman"/>
          <w:sz w:val="24"/>
          <w:szCs w:val="24"/>
        </w:rPr>
        <w:tab/>
      </w:r>
    </w:p>
    <w:p w:rsidR="00CD1597" w:rsidRPr="00914FEA" w:rsidRDefault="00CD1597" w:rsidP="00CD1597">
      <w:pPr>
        <w:kinsoku w:val="0"/>
        <w:overflowPunct w:val="0"/>
        <w:autoSpaceDE w:val="0"/>
        <w:autoSpaceDN w:val="0"/>
        <w:adjustRightInd w:val="0"/>
        <w:spacing w:after="0" w:line="240" w:lineRule="auto"/>
        <w:ind w:left="116" w:right="121" w:firstLine="566"/>
        <w:jc w:val="both"/>
        <w:outlineLvl w:val="0"/>
        <w:rPr>
          <w:rFonts w:ascii="Times New Roman" w:hAnsi="Times New Roman" w:cs="Times New Roman"/>
          <w:b/>
          <w:bCs/>
          <w:sz w:val="24"/>
          <w:szCs w:val="24"/>
        </w:rPr>
      </w:pPr>
      <w:r w:rsidRPr="00914FEA">
        <w:rPr>
          <w:rFonts w:ascii="Times New Roman" w:hAnsi="Times New Roman" w:cs="Times New Roman"/>
          <w:b/>
          <w:bCs/>
          <w:sz w:val="24"/>
          <w:szCs w:val="24"/>
        </w:rPr>
        <w:t>Х</w:t>
      </w:r>
      <w:r w:rsidR="0053396F" w:rsidRPr="00914FEA">
        <w:rPr>
          <w:rFonts w:ascii="Times New Roman" w:hAnsi="Times New Roman" w:cs="Times New Roman"/>
          <w:b/>
          <w:bCs/>
          <w:sz w:val="24"/>
          <w:szCs w:val="24"/>
        </w:rPr>
        <w:t>I</w:t>
      </w:r>
      <w:r w:rsidRPr="00914FEA">
        <w:rPr>
          <w:rFonts w:ascii="Times New Roman" w:hAnsi="Times New Roman" w:cs="Times New Roman"/>
          <w:b/>
          <w:bCs/>
          <w:sz w:val="24"/>
          <w:szCs w:val="24"/>
        </w:rPr>
        <w:t>. ОПРЕДЕЛЯНЕ НА ИЗПЪЛНИТЕЛ. СКЛЮЧВАНЕ НА ДОГОВОР ЗА ОБЩЕСТВЕНА ПОРЪЧКА. ГАРАНЦИЯ ЗА ИЗПЪЛНЕНИЕ</w:t>
      </w:r>
    </w:p>
    <w:p w:rsidR="00CD1597" w:rsidRPr="00914FEA" w:rsidRDefault="00CD1597" w:rsidP="00CD1597">
      <w:pPr>
        <w:kinsoku w:val="0"/>
        <w:overflowPunct w:val="0"/>
        <w:autoSpaceDE w:val="0"/>
        <w:autoSpaceDN w:val="0"/>
        <w:adjustRightInd w:val="0"/>
        <w:spacing w:before="115" w:after="0" w:line="240" w:lineRule="auto"/>
        <w:ind w:left="116" w:right="116" w:firstLine="566"/>
        <w:jc w:val="both"/>
        <w:rPr>
          <w:rFonts w:ascii="Times New Roman" w:hAnsi="Times New Roman" w:cs="Times New Roman"/>
          <w:sz w:val="24"/>
          <w:szCs w:val="24"/>
        </w:rPr>
      </w:pPr>
      <w:r w:rsidRPr="00914FEA">
        <w:rPr>
          <w:rFonts w:ascii="Times New Roman" w:hAnsi="Times New Roman" w:cs="Times New Roman"/>
          <w:sz w:val="24"/>
          <w:szCs w:val="24"/>
        </w:rPr>
        <w:t>След приключване работата на комисията по чл. 103 ЗОП и в 10-дневен срок от утвърждаване на доклада по чл. 103, ал. 3 ЗОП, възложителят издава мотивирано решение по чл. 108 ЗОП.</w:t>
      </w:r>
    </w:p>
    <w:p w:rsidR="00CD1597" w:rsidRPr="00914FEA" w:rsidRDefault="00CD1597" w:rsidP="00CD1597">
      <w:pPr>
        <w:kinsoku w:val="0"/>
        <w:overflowPunct w:val="0"/>
        <w:autoSpaceDE w:val="0"/>
        <w:autoSpaceDN w:val="0"/>
        <w:adjustRightInd w:val="0"/>
        <w:spacing w:after="0" w:line="240" w:lineRule="auto"/>
        <w:ind w:left="116" w:right="114" w:firstLine="566"/>
        <w:jc w:val="both"/>
        <w:rPr>
          <w:rFonts w:ascii="Times New Roman" w:hAnsi="Times New Roman" w:cs="Times New Roman"/>
          <w:sz w:val="24"/>
          <w:szCs w:val="24"/>
        </w:rPr>
      </w:pPr>
      <w:r w:rsidRPr="00914FEA">
        <w:rPr>
          <w:rFonts w:ascii="Times New Roman" w:hAnsi="Times New Roman" w:cs="Times New Roman"/>
          <w:sz w:val="24"/>
          <w:szCs w:val="24"/>
        </w:rPr>
        <w:t>Възложителят сключва писмен договор за обществена поръчка с определения за изпълнител участник, при условие че при подписване на договора определеният изпълнител:</w:t>
      </w:r>
    </w:p>
    <w:p w:rsidR="00CD1597" w:rsidRPr="00914FEA" w:rsidRDefault="00CD1597" w:rsidP="00CD1597">
      <w:pPr>
        <w:kinsoku w:val="0"/>
        <w:overflowPunct w:val="0"/>
        <w:autoSpaceDE w:val="0"/>
        <w:autoSpaceDN w:val="0"/>
        <w:adjustRightInd w:val="0"/>
        <w:spacing w:before="1" w:after="0" w:line="240" w:lineRule="auto"/>
        <w:ind w:left="116" w:right="120" w:firstLine="566"/>
        <w:jc w:val="both"/>
        <w:rPr>
          <w:rFonts w:ascii="Times New Roman" w:hAnsi="Times New Roman" w:cs="Times New Roman"/>
          <w:sz w:val="24"/>
          <w:szCs w:val="24"/>
        </w:rPr>
      </w:pPr>
      <w:r w:rsidRPr="00914FEA">
        <w:rPr>
          <w:rFonts w:ascii="Times New Roman" w:hAnsi="Times New Roman" w:cs="Times New Roman"/>
          <w:sz w:val="24"/>
          <w:szCs w:val="24"/>
        </w:rPr>
        <w:t>1. изпълни задължението по чл. 67, ал. 6 от ЗОП - да предостави актуални документи, удостоверяващи липсата на основанията за отстраняване от процедурата. Документите се представят и за подизпълнителите и третите лица, ако има такива. За  доказване на липсата на основания за отстраняване участникът, избран за изпълнител, представя документите по чл. 58, ал. 1 ЗОП.</w:t>
      </w:r>
    </w:p>
    <w:p w:rsidR="00CD1597" w:rsidRPr="00914FEA" w:rsidRDefault="00CD1597" w:rsidP="00CD1597">
      <w:pPr>
        <w:numPr>
          <w:ilvl w:val="0"/>
          <w:numId w:val="3"/>
        </w:numPr>
        <w:tabs>
          <w:tab w:val="left" w:pos="962"/>
        </w:tabs>
        <w:kinsoku w:val="0"/>
        <w:overflowPunct w:val="0"/>
        <w:autoSpaceDE w:val="0"/>
        <w:autoSpaceDN w:val="0"/>
        <w:adjustRightInd w:val="0"/>
        <w:spacing w:after="0" w:line="240" w:lineRule="auto"/>
        <w:ind w:right="120" w:firstLine="566"/>
        <w:jc w:val="both"/>
        <w:rPr>
          <w:rFonts w:ascii="Times New Roman" w:hAnsi="Times New Roman" w:cs="Times New Roman"/>
          <w:sz w:val="24"/>
          <w:szCs w:val="24"/>
        </w:rPr>
      </w:pPr>
      <w:r w:rsidRPr="00914FEA">
        <w:rPr>
          <w:rFonts w:ascii="Times New Roman" w:hAnsi="Times New Roman" w:cs="Times New Roman"/>
          <w:sz w:val="24"/>
          <w:szCs w:val="24"/>
        </w:rPr>
        <w:t xml:space="preserve">представи определената гаранция за обезпечаване изпълнението на договора. Гаранцията за изпълнение на договора е в размер на </w:t>
      </w:r>
      <w:r w:rsidR="008D5C67">
        <w:rPr>
          <w:rFonts w:ascii="Times New Roman" w:hAnsi="Times New Roman" w:cs="Times New Roman"/>
          <w:sz w:val="24"/>
          <w:szCs w:val="24"/>
        </w:rPr>
        <w:t>3</w:t>
      </w:r>
      <w:r w:rsidRPr="00914FEA">
        <w:rPr>
          <w:rFonts w:ascii="Times New Roman" w:hAnsi="Times New Roman" w:cs="Times New Roman"/>
          <w:sz w:val="24"/>
          <w:szCs w:val="24"/>
        </w:rPr>
        <w:t xml:space="preserve"> % от стойност</w:t>
      </w:r>
      <w:r w:rsidR="00CD6F9A">
        <w:rPr>
          <w:rFonts w:ascii="Times New Roman" w:hAnsi="Times New Roman" w:cs="Times New Roman"/>
          <w:sz w:val="24"/>
          <w:szCs w:val="24"/>
        </w:rPr>
        <w:t>та</w:t>
      </w:r>
      <w:r w:rsidRPr="00914FEA">
        <w:rPr>
          <w:rFonts w:ascii="Times New Roman" w:hAnsi="Times New Roman" w:cs="Times New Roman"/>
          <w:sz w:val="24"/>
          <w:szCs w:val="24"/>
        </w:rPr>
        <w:t xml:space="preserve"> без ДДС. При представяне на гаранция за изпълнение по чл. 111, ал. 5, т. 2 ЗОП (банкова гаранция), в нея трябва да бъде изрично записано, че е безусловна и неотменима и че е в полза на възложителя.</w:t>
      </w:r>
    </w:p>
    <w:p w:rsidR="00CD1597" w:rsidRPr="00914FEA" w:rsidRDefault="00CD1597" w:rsidP="00CD1597">
      <w:pPr>
        <w:kinsoku w:val="0"/>
        <w:overflowPunct w:val="0"/>
        <w:autoSpaceDE w:val="0"/>
        <w:autoSpaceDN w:val="0"/>
        <w:adjustRightInd w:val="0"/>
        <w:spacing w:after="0" w:line="240" w:lineRule="auto"/>
        <w:ind w:left="116" w:right="119" w:firstLine="566"/>
        <w:jc w:val="both"/>
        <w:rPr>
          <w:rFonts w:ascii="Times New Roman" w:hAnsi="Times New Roman" w:cs="Times New Roman"/>
          <w:sz w:val="24"/>
          <w:szCs w:val="24"/>
        </w:rPr>
      </w:pPr>
      <w:r w:rsidRPr="00914FEA">
        <w:rPr>
          <w:rFonts w:ascii="Times New Roman" w:hAnsi="Times New Roman" w:cs="Times New Roman"/>
          <w:sz w:val="24"/>
          <w:szCs w:val="24"/>
        </w:rPr>
        <w:t>При представяне на гаранция за изпълнение по чл. 111, ал. 5, т. 3 ЗОП (застраховка, която обезпечава изпълнението чрез покритие на отговорността на изпълнителя),</w:t>
      </w:r>
      <w:r w:rsidRPr="00914FEA">
        <w:rPr>
          <w:rFonts w:ascii="Times New Roman" w:hAnsi="Times New Roman" w:cs="Times New Roman"/>
          <w:spacing w:val="54"/>
          <w:sz w:val="24"/>
          <w:szCs w:val="24"/>
        </w:rPr>
        <w:t xml:space="preserve"> </w:t>
      </w:r>
      <w:r w:rsidRPr="00914FEA">
        <w:rPr>
          <w:rFonts w:ascii="Times New Roman" w:hAnsi="Times New Roman" w:cs="Times New Roman"/>
          <w:sz w:val="24"/>
          <w:szCs w:val="24"/>
        </w:rPr>
        <w:t>застрахователната</w:t>
      </w:r>
      <w:r w:rsidRPr="00914FEA">
        <w:rPr>
          <w:rFonts w:ascii="Times New Roman" w:hAnsi="Times New Roman" w:cs="Times New Roman"/>
          <w:spacing w:val="54"/>
          <w:sz w:val="24"/>
          <w:szCs w:val="24"/>
        </w:rPr>
        <w:t xml:space="preserve"> </w:t>
      </w:r>
      <w:r w:rsidRPr="00914FEA">
        <w:rPr>
          <w:rFonts w:ascii="Times New Roman" w:hAnsi="Times New Roman" w:cs="Times New Roman"/>
          <w:sz w:val="24"/>
          <w:szCs w:val="24"/>
        </w:rPr>
        <w:t>сума</w:t>
      </w:r>
      <w:r w:rsidRPr="00914FEA">
        <w:rPr>
          <w:rFonts w:ascii="Times New Roman" w:hAnsi="Times New Roman" w:cs="Times New Roman"/>
          <w:spacing w:val="54"/>
          <w:sz w:val="24"/>
          <w:szCs w:val="24"/>
        </w:rPr>
        <w:t xml:space="preserve"> </w:t>
      </w:r>
      <w:r w:rsidRPr="00914FEA">
        <w:rPr>
          <w:rFonts w:ascii="Times New Roman" w:hAnsi="Times New Roman" w:cs="Times New Roman"/>
          <w:sz w:val="24"/>
          <w:szCs w:val="24"/>
        </w:rPr>
        <w:t>трябва</w:t>
      </w:r>
      <w:r w:rsidRPr="00914FEA">
        <w:rPr>
          <w:rFonts w:ascii="Times New Roman" w:hAnsi="Times New Roman" w:cs="Times New Roman"/>
          <w:spacing w:val="55"/>
          <w:sz w:val="24"/>
          <w:szCs w:val="24"/>
        </w:rPr>
        <w:t xml:space="preserve"> </w:t>
      </w:r>
      <w:r w:rsidRPr="00914FEA">
        <w:rPr>
          <w:rFonts w:ascii="Times New Roman" w:hAnsi="Times New Roman" w:cs="Times New Roman"/>
          <w:sz w:val="24"/>
          <w:szCs w:val="24"/>
        </w:rPr>
        <w:t>да</w:t>
      </w:r>
      <w:r w:rsidRPr="00914FEA">
        <w:rPr>
          <w:rFonts w:ascii="Times New Roman" w:hAnsi="Times New Roman" w:cs="Times New Roman"/>
          <w:spacing w:val="54"/>
          <w:sz w:val="24"/>
          <w:szCs w:val="24"/>
        </w:rPr>
        <w:t xml:space="preserve"> </w:t>
      </w:r>
      <w:r w:rsidRPr="00914FEA">
        <w:rPr>
          <w:rFonts w:ascii="Times New Roman" w:hAnsi="Times New Roman" w:cs="Times New Roman"/>
          <w:sz w:val="24"/>
          <w:szCs w:val="24"/>
        </w:rPr>
        <w:t>е</w:t>
      </w:r>
      <w:r w:rsidRPr="00914FEA">
        <w:rPr>
          <w:rFonts w:ascii="Times New Roman" w:hAnsi="Times New Roman" w:cs="Times New Roman"/>
          <w:spacing w:val="54"/>
          <w:sz w:val="24"/>
          <w:szCs w:val="24"/>
        </w:rPr>
        <w:t xml:space="preserve"> </w:t>
      </w:r>
      <w:r w:rsidRPr="00914FEA">
        <w:rPr>
          <w:rFonts w:ascii="Times New Roman" w:hAnsi="Times New Roman" w:cs="Times New Roman"/>
          <w:sz w:val="24"/>
          <w:szCs w:val="24"/>
        </w:rPr>
        <w:t>равна</w:t>
      </w:r>
      <w:r w:rsidRPr="00914FEA">
        <w:rPr>
          <w:rFonts w:ascii="Times New Roman" w:hAnsi="Times New Roman" w:cs="Times New Roman"/>
          <w:spacing w:val="54"/>
          <w:sz w:val="24"/>
          <w:szCs w:val="24"/>
        </w:rPr>
        <w:t xml:space="preserve"> </w:t>
      </w:r>
      <w:r w:rsidRPr="00914FEA">
        <w:rPr>
          <w:rFonts w:ascii="Times New Roman" w:hAnsi="Times New Roman" w:cs="Times New Roman"/>
          <w:sz w:val="24"/>
          <w:szCs w:val="24"/>
        </w:rPr>
        <w:t>на</w:t>
      </w:r>
      <w:r w:rsidRPr="00914FEA">
        <w:rPr>
          <w:rFonts w:ascii="Times New Roman" w:hAnsi="Times New Roman" w:cs="Times New Roman"/>
          <w:spacing w:val="54"/>
          <w:sz w:val="24"/>
          <w:szCs w:val="24"/>
        </w:rPr>
        <w:t xml:space="preserve"> </w:t>
      </w:r>
      <w:r w:rsidRPr="00914FEA">
        <w:rPr>
          <w:rFonts w:ascii="Times New Roman" w:hAnsi="Times New Roman" w:cs="Times New Roman"/>
          <w:sz w:val="24"/>
          <w:szCs w:val="24"/>
        </w:rPr>
        <w:t>сумата</w:t>
      </w:r>
      <w:r w:rsidRPr="00914FEA">
        <w:rPr>
          <w:rFonts w:ascii="Times New Roman" w:hAnsi="Times New Roman" w:cs="Times New Roman"/>
          <w:spacing w:val="56"/>
          <w:sz w:val="24"/>
          <w:szCs w:val="24"/>
        </w:rPr>
        <w:t xml:space="preserve"> </w:t>
      </w:r>
      <w:r w:rsidRPr="00914FEA">
        <w:rPr>
          <w:rFonts w:ascii="Times New Roman" w:hAnsi="Times New Roman" w:cs="Times New Roman"/>
          <w:sz w:val="24"/>
          <w:szCs w:val="24"/>
        </w:rPr>
        <w:t>на</w:t>
      </w:r>
      <w:r w:rsidRPr="00914FEA">
        <w:rPr>
          <w:rFonts w:ascii="Times New Roman" w:hAnsi="Times New Roman" w:cs="Times New Roman"/>
          <w:spacing w:val="54"/>
          <w:sz w:val="24"/>
          <w:szCs w:val="24"/>
        </w:rPr>
        <w:t xml:space="preserve"> </w:t>
      </w:r>
      <w:r w:rsidRPr="00914FEA">
        <w:rPr>
          <w:rFonts w:ascii="Times New Roman" w:hAnsi="Times New Roman" w:cs="Times New Roman"/>
          <w:sz w:val="24"/>
          <w:szCs w:val="24"/>
        </w:rPr>
        <w:t>определената гаранция, а застрахователната премия да е платена еднократно. Застраховката трябва да е за конкретния договор и в полза на възложителя.</w:t>
      </w:r>
    </w:p>
    <w:p w:rsidR="00CD1597" w:rsidRPr="00914FEA" w:rsidRDefault="00CD1597" w:rsidP="00CD1597">
      <w:pPr>
        <w:kinsoku w:val="0"/>
        <w:overflowPunct w:val="0"/>
        <w:autoSpaceDE w:val="0"/>
        <w:autoSpaceDN w:val="0"/>
        <w:adjustRightInd w:val="0"/>
        <w:spacing w:after="0" w:line="240" w:lineRule="auto"/>
        <w:ind w:left="116" w:right="114" w:firstLine="566"/>
        <w:jc w:val="both"/>
        <w:rPr>
          <w:rFonts w:ascii="Times New Roman" w:hAnsi="Times New Roman" w:cs="Times New Roman"/>
          <w:sz w:val="24"/>
          <w:szCs w:val="24"/>
        </w:rPr>
      </w:pPr>
      <w:r w:rsidRPr="00914FEA">
        <w:rPr>
          <w:rFonts w:ascii="Times New Roman" w:hAnsi="Times New Roman" w:cs="Times New Roman"/>
          <w:sz w:val="24"/>
          <w:szCs w:val="24"/>
        </w:rPr>
        <w:t xml:space="preserve">При представяне на гаранция за изпълнение по чл. 111, ал. 5, т. 2 или 3 от ЗОП, срокът на валидност и условията за освобождаването/усвояването на гаранцията следва да бъдат съобразени със срока на действие и условията на проекта на договор. Когато избраният изпълнител е обединение, което не е юридическо лице, всеки от </w:t>
      </w:r>
      <w:proofErr w:type="spellStart"/>
      <w:r w:rsidRPr="00914FEA">
        <w:rPr>
          <w:rFonts w:ascii="Times New Roman" w:hAnsi="Times New Roman" w:cs="Times New Roman"/>
          <w:sz w:val="24"/>
          <w:szCs w:val="24"/>
        </w:rPr>
        <w:t>съдружниците</w:t>
      </w:r>
      <w:proofErr w:type="spellEnd"/>
      <w:r w:rsidRPr="00914FEA">
        <w:rPr>
          <w:rFonts w:ascii="Times New Roman" w:hAnsi="Times New Roman" w:cs="Times New Roman"/>
          <w:sz w:val="24"/>
          <w:szCs w:val="24"/>
        </w:rPr>
        <w:t xml:space="preserve"> в него може да е </w:t>
      </w:r>
      <w:proofErr w:type="spellStart"/>
      <w:r w:rsidRPr="00914FEA">
        <w:rPr>
          <w:rFonts w:ascii="Times New Roman" w:hAnsi="Times New Roman" w:cs="Times New Roman"/>
          <w:sz w:val="24"/>
          <w:szCs w:val="24"/>
        </w:rPr>
        <w:t>наредител</w:t>
      </w:r>
      <w:proofErr w:type="spellEnd"/>
      <w:r w:rsidRPr="00914FEA">
        <w:rPr>
          <w:rFonts w:ascii="Times New Roman" w:hAnsi="Times New Roman" w:cs="Times New Roman"/>
          <w:sz w:val="24"/>
          <w:szCs w:val="24"/>
        </w:rPr>
        <w:t xml:space="preserve"> по банковата гаранция, съответно вносител на сумата по гаранцията или титуляр на застраховката.</w:t>
      </w:r>
    </w:p>
    <w:p w:rsidR="00CD1597" w:rsidRPr="00914FEA" w:rsidRDefault="00CD1597" w:rsidP="00CD1597">
      <w:pPr>
        <w:numPr>
          <w:ilvl w:val="0"/>
          <w:numId w:val="3"/>
        </w:numPr>
        <w:tabs>
          <w:tab w:val="left" w:pos="1024"/>
        </w:tabs>
        <w:kinsoku w:val="0"/>
        <w:overflowPunct w:val="0"/>
        <w:autoSpaceDE w:val="0"/>
        <w:autoSpaceDN w:val="0"/>
        <w:adjustRightInd w:val="0"/>
        <w:spacing w:after="0" w:line="240" w:lineRule="auto"/>
        <w:ind w:right="120" w:firstLine="566"/>
        <w:jc w:val="both"/>
        <w:rPr>
          <w:rFonts w:ascii="Times New Roman" w:hAnsi="Times New Roman" w:cs="Times New Roman"/>
          <w:sz w:val="24"/>
          <w:szCs w:val="24"/>
        </w:rPr>
      </w:pPr>
      <w:r w:rsidRPr="00914FEA">
        <w:rPr>
          <w:rFonts w:ascii="Times New Roman" w:hAnsi="Times New Roman" w:cs="Times New Roman"/>
          <w:sz w:val="24"/>
          <w:szCs w:val="24"/>
        </w:rPr>
        <w:t>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w:t>
      </w:r>
      <w:r w:rsidRPr="00914FEA">
        <w:rPr>
          <w:rFonts w:ascii="Times New Roman" w:hAnsi="Times New Roman" w:cs="Times New Roman"/>
          <w:spacing w:val="-19"/>
          <w:sz w:val="24"/>
          <w:szCs w:val="24"/>
        </w:rPr>
        <w:t xml:space="preserve"> </w:t>
      </w:r>
      <w:r w:rsidRPr="00914FEA">
        <w:rPr>
          <w:rFonts w:ascii="Times New Roman" w:hAnsi="Times New Roman" w:cs="Times New Roman"/>
          <w:sz w:val="24"/>
          <w:szCs w:val="24"/>
        </w:rPr>
        <w:t>поръчка.</w:t>
      </w:r>
    </w:p>
    <w:p w:rsidR="00CD1597" w:rsidRPr="00914FEA" w:rsidRDefault="00CD1597" w:rsidP="00CD1597">
      <w:pPr>
        <w:kinsoku w:val="0"/>
        <w:overflowPunct w:val="0"/>
        <w:autoSpaceDE w:val="0"/>
        <w:autoSpaceDN w:val="0"/>
        <w:adjustRightInd w:val="0"/>
        <w:spacing w:after="0" w:line="240" w:lineRule="auto"/>
        <w:ind w:left="682"/>
        <w:rPr>
          <w:rFonts w:ascii="Times New Roman" w:hAnsi="Times New Roman" w:cs="Times New Roman"/>
          <w:sz w:val="24"/>
          <w:szCs w:val="24"/>
        </w:rPr>
      </w:pPr>
      <w:r w:rsidRPr="00914FEA">
        <w:rPr>
          <w:rFonts w:ascii="Times New Roman" w:hAnsi="Times New Roman" w:cs="Times New Roman"/>
          <w:sz w:val="24"/>
          <w:szCs w:val="24"/>
        </w:rPr>
        <w:t>Възложителят не сключва договор, когато участникът, класиран на първо място:</w:t>
      </w:r>
    </w:p>
    <w:p w:rsidR="00CD1597" w:rsidRPr="00914FEA" w:rsidRDefault="00CD1597" w:rsidP="00CD1597">
      <w:pPr>
        <w:numPr>
          <w:ilvl w:val="0"/>
          <w:numId w:val="2"/>
        </w:numPr>
        <w:tabs>
          <w:tab w:val="left" w:pos="923"/>
        </w:tabs>
        <w:kinsoku w:val="0"/>
        <w:overflowPunct w:val="0"/>
        <w:autoSpaceDE w:val="0"/>
        <w:autoSpaceDN w:val="0"/>
        <w:adjustRightInd w:val="0"/>
        <w:spacing w:after="0" w:line="240" w:lineRule="auto"/>
        <w:rPr>
          <w:rFonts w:ascii="Times New Roman" w:hAnsi="Times New Roman" w:cs="Times New Roman"/>
          <w:sz w:val="24"/>
          <w:szCs w:val="24"/>
        </w:rPr>
      </w:pPr>
      <w:r w:rsidRPr="00914FEA">
        <w:rPr>
          <w:rFonts w:ascii="Times New Roman" w:hAnsi="Times New Roman" w:cs="Times New Roman"/>
          <w:sz w:val="24"/>
          <w:szCs w:val="24"/>
        </w:rPr>
        <w:t>откаже да сключи</w:t>
      </w:r>
      <w:r w:rsidRPr="00914FEA">
        <w:rPr>
          <w:rFonts w:ascii="Times New Roman" w:hAnsi="Times New Roman" w:cs="Times New Roman"/>
          <w:spacing w:val="-3"/>
          <w:sz w:val="24"/>
          <w:szCs w:val="24"/>
        </w:rPr>
        <w:t xml:space="preserve"> </w:t>
      </w:r>
      <w:r w:rsidRPr="00914FEA">
        <w:rPr>
          <w:rFonts w:ascii="Times New Roman" w:hAnsi="Times New Roman" w:cs="Times New Roman"/>
          <w:sz w:val="24"/>
          <w:szCs w:val="24"/>
        </w:rPr>
        <w:t>договор;</w:t>
      </w:r>
    </w:p>
    <w:p w:rsidR="00CD1597" w:rsidRPr="00914FEA" w:rsidRDefault="00CD1597" w:rsidP="00CD1597">
      <w:pPr>
        <w:numPr>
          <w:ilvl w:val="0"/>
          <w:numId w:val="2"/>
        </w:numPr>
        <w:tabs>
          <w:tab w:val="left" w:pos="923"/>
        </w:tabs>
        <w:kinsoku w:val="0"/>
        <w:overflowPunct w:val="0"/>
        <w:autoSpaceDE w:val="0"/>
        <w:autoSpaceDN w:val="0"/>
        <w:adjustRightInd w:val="0"/>
        <w:spacing w:after="0" w:line="240" w:lineRule="auto"/>
        <w:rPr>
          <w:rFonts w:ascii="Times New Roman" w:hAnsi="Times New Roman" w:cs="Times New Roman"/>
          <w:sz w:val="24"/>
          <w:szCs w:val="24"/>
        </w:rPr>
      </w:pPr>
      <w:r w:rsidRPr="00914FEA">
        <w:rPr>
          <w:rFonts w:ascii="Times New Roman" w:hAnsi="Times New Roman" w:cs="Times New Roman"/>
          <w:sz w:val="24"/>
          <w:szCs w:val="24"/>
        </w:rPr>
        <w:t>не изпълни някое от гореизброените</w:t>
      </w:r>
      <w:r w:rsidRPr="00914FEA">
        <w:rPr>
          <w:rFonts w:ascii="Times New Roman" w:hAnsi="Times New Roman" w:cs="Times New Roman"/>
          <w:spacing w:val="-3"/>
          <w:sz w:val="24"/>
          <w:szCs w:val="24"/>
        </w:rPr>
        <w:t xml:space="preserve"> </w:t>
      </w:r>
      <w:r w:rsidRPr="00914FEA">
        <w:rPr>
          <w:rFonts w:ascii="Times New Roman" w:hAnsi="Times New Roman" w:cs="Times New Roman"/>
          <w:sz w:val="24"/>
          <w:szCs w:val="24"/>
        </w:rPr>
        <w:t>условия;</w:t>
      </w:r>
    </w:p>
    <w:p w:rsidR="00CD1597" w:rsidRPr="00914FEA" w:rsidRDefault="00CD1597" w:rsidP="00CD1597">
      <w:pPr>
        <w:numPr>
          <w:ilvl w:val="0"/>
          <w:numId w:val="2"/>
        </w:numPr>
        <w:tabs>
          <w:tab w:val="left" w:pos="923"/>
        </w:tabs>
        <w:kinsoku w:val="0"/>
        <w:overflowPunct w:val="0"/>
        <w:autoSpaceDE w:val="0"/>
        <w:autoSpaceDN w:val="0"/>
        <w:adjustRightInd w:val="0"/>
        <w:spacing w:after="0" w:line="240" w:lineRule="auto"/>
        <w:rPr>
          <w:rFonts w:ascii="Times New Roman" w:hAnsi="Times New Roman" w:cs="Times New Roman"/>
          <w:sz w:val="24"/>
          <w:szCs w:val="24"/>
        </w:rPr>
      </w:pPr>
      <w:r w:rsidRPr="00914FEA">
        <w:rPr>
          <w:rFonts w:ascii="Times New Roman" w:hAnsi="Times New Roman" w:cs="Times New Roman"/>
          <w:sz w:val="24"/>
          <w:szCs w:val="24"/>
        </w:rPr>
        <w:t>не докаже, че не са налице основания за отстраняване от</w:t>
      </w:r>
      <w:r w:rsidRPr="00914FEA">
        <w:rPr>
          <w:rFonts w:ascii="Times New Roman" w:hAnsi="Times New Roman" w:cs="Times New Roman"/>
          <w:spacing w:val="-7"/>
          <w:sz w:val="24"/>
          <w:szCs w:val="24"/>
        </w:rPr>
        <w:t xml:space="preserve"> </w:t>
      </w:r>
      <w:r w:rsidRPr="00914FEA">
        <w:rPr>
          <w:rFonts w:ascii="Times New Roman" w:hAnsi="Times New Roman" w:cs="Times New Roman"/>
          <w:sz w:val="24"/>
          <w:szCs w:val="24"/>
        </w:rPr>
        <w:t>процедурата.</w:t>
      </w:r>
    </w:p>
    <w:p w:rsidR="00CD1597" w:rsidRPr="00914FEA" w:rsidRDefault="00CD1597" w:rsidP="00CD1597">
      <w:pPr>
        <w:kinsoku w:val="0"/>
        <w:overflowPunct w:val="0"/>
        <w:autoSpaceDE w:val="0"/>
        <w:autoSpaceDN w:val="0"/>
        <w:adjustRightInd w:val="0"/>
        <w:spacing w:after="0" w:line="240" w:lineRule="auto"/>
        <w:ind w:left="116" w:right="121" w:firstLine="566"/>
        <w:jc w:val="both"/>
        <w:rPr>
          <w:rFonts w:ascii="Times New Roman" w:hAnsi="Times New Roman" w:cs="Times New Roman"/>
          <w:sz w:val="24"/>
          <w:szCs w:val="24"/>
        </w:rPr>
      </w:pPr>
      <w:r w:rsidRPr="00914FEA">
        <w:rPr>
          <w:rFonts w:ascii="Times New Roman" w:hAnsi="Times New Roman" w:cs="Times New Roman"/>
          <w:sz w:val="24"/>
          <w:szCs w:val="24"/>
        </w:rPr>
        <w:lastRenderedPageBreak/>
        <w:t>В тези случаи възложителят може да измени влязлото в сила решение в частта за определяне на изпълнител и с мотивирано решение да определи втория</w:t>
      </w:r>
      <w:r w:rsidRPr="00914FEA">
        <w:rPr>
          <w:rFonts w:ascii="Times New Roman" w:hAnsi="Times New Roman" w:cs="Times New Roman"/>
          <w:spacing w:val="54"/>
          <w:sz w:val="24"/>
          <w:szCs w:val="24"/>
        </w:rPr>
        <w:t xml:space="preserve"> </w:t>
      </w:r>
      <w:r w:rsidRPr="00914FEA">
        <w:rPr>
          <w:rFonts w:ascii="Times New Roman" w:hAnsi="Times New Roman" w:cs="Times New Roman"/>
          <w:sz w:val="24"/>
          <w:szCs w:val="24"/>
        </w:rPr>
        <w:t>класиран участник за изпълнител.</w:t>
      </w:r>
    </w:p>
    <w:p w:rsidR="00CD1597" w:rsidRPr="00914FEA" w:rsidRDefault="00CD1597" w:rsidP="00CD1597">
      <w:pPr>
        <w:kinsoku w:val="0"/>
        <w:overflowPunct w:val="0"/>
        <w:autoSpaceDE w:val="0"/>
        <w:autoSpaceDN w:val="0"/>
        <w:adjustRightInd w:val="0"/>
        <w:spacing w:after="0" w:line="240" w:lineRule="auto"/>
        <w:ind w:left="116" w:right="120" w:firstLine="566"/>
        <w:jc w:val="both"/>
        <w:rPr>
          <w:rFonts w:ascii="Times New Roman" w:hAnsi="Times New Roman" w:cs="Times New Roman"/>
          <w:sz w:val="24"/>
          <w:szCs w:val="24"/>
        </w:rPr>
      </w:pPr>
      <w:r w:rsidRPr="00914FEA">
        <w:rPr>
          <w:rFonts w:ascii="Times New Roman" w:hAnsi="Times New Roman" w:cs="Times New Roman"/>
          <w:sz w:val="24"/>
          <w:szCs w:val="24"/>
        </w:rPr>
        <w:t>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CD1597" w:rsidRPr="00914FEA" w:rsidRDefault="00CD1597" w:rsidP="00CD1597">
      <w:pPr>
        <w:kinsoku w:val="0"/>
        <w:overflowPunct w:val="0"/>
        <w:autoSpaceDE w:val="0"/>
        <w:autoSpaceDN w:val="0"/>
        <w:adjustRightInd w:val="0"/>
        <w:spacing w:after="0" w:line="240" w:lineRule="auto"/>
        <w:ind w:left="116" w:right="117" w:firstLine="566"/>
        <w:jc w:val="both"/>
        <w:rPr>
          <w:rFonts w:ascii="Times New Roman" w:hAnsi="Times New Roman" w:cs="Times New Roman"/>
          <w:sz w:val="24"/>
          <w:szCs w:val="24"/>
        </w:rPr>
      </w:pPr>
      <w:r w:rsidRPr="00914FEA">
        <w:rPr>
          <w:rFonts w:ascii="Times New Roman" w:hAnsi="Times New Roman" w:cs="Times New Roman"/>
          <w:sz w:val="24"/>
          <w:szCs w:val="24"/>
        </w:rPr>
        <w:t>Договорът се сключва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
    <w:p w:rsidR="00CD1597" w:rsidRPr="00914FEA" w:rsidRDefault="00CD1597" w:rsidP="00CD1597">
      <w:pPr>
        <w:kinsoku w:val="0"/>
        <w:overflowPunct w:val="0"/>
        <w:autoSpaceDE w:val="0"/>
        <w:autoSpaceDN w:val="0"/>
        <w:adjustRightInd w:val="0"/>
        <w:spacing w:after="0" w:line="240" w:lineRule="auto"/>
        <w:rPr>
          <w:rFonts w:ascii="Times New Roman" w:hAnsi="Times New Roman" w:cs="Times New Roman"/>
          <w:sz w:val="24"/>
          <w:szCs w:val="24"/>
        </w:rPr>
      </w:pPr>
    </w:p>
    <w:p w:rsidR="00CD1597" w:rsidRPr="00914FEA" w:rsidRDefault="00CD1597" w:rsidP="00CD1597">
      <w:pPr>
        <w:kinsoku w:val="0"/>
        <w:overflowPunct w:val="0"/>
        <w:autoSpaceDE w:val="0"/>
        <w:autoSpaceDN w:val="0"/>
        <w:adjustRightInd w:val="0"/>
        <w:spacing w:after="0" w:line="254" w:lineRule="exact"/>
        <w:ind w:left="606"/>
        <w:outlineLvl w:val="0"/>
        <w:rPr>
          <w:rFonts w:ascii="Times New Roman" w:hAnsi="Times New Roman" w:cs="Times New Roman"/>
          <w:b/>
          <w:bCs/>
          <w:sz w:val="24"/>
          <w:szCs w:val="24"/>
        </w:rPr>
      </w:pPr>
      <w:r w:rsidRPr="00914FEA">
        <w:rPr>
          <w:rFonts w:ascii="Times New Roman" w:hAnsi="Times New Roman" w:cs="Times New Roman"/>
          <w:b/>
          <w:bCs/>
          <w:sz w:val="24"/>
          <w:szCs w:val="24"/>
        </w:rPr>
        <w:t>Х</w:t>
      </w:r>
      <w:r w:rsidR="0053396F" w:rsidRPr="00914FEA">
        <w:rPr>
          <w:rFonts w:ascii="Times New Roman" w:hAnsi="Times New Roman" w:cs="Times New Roman"/>
          <w:b/>
          <w:bCs/>
          <w:sz w:val="24"/>
          <w:szCs w:val="24"/>
        </w:rPr>
        <w:t>II</w:t>
      </w:r>
      <w:r w:rsidRPr="00914FEA">
        <w:rPr>
          <w:rFonts w:ascii="Times New Roman" w:hAnsi="Times New Roman" w:cs="Times New Roman"/>
          <w:b/>
          <w:bCs/>
          <w:sz w:val="24"/>
          <w:szCs w:val="24"/>
        </w:rPr>
        <w:t>. ДРУГА ИНФОРМАЦИЯ</w:t>
      </w:r>
    </w:p>
    <w:p w:rsidR="00CD1597" w:rsidRPr="00914FEA" w:rsidRDefault="00CD1597" w:rsidP="00CD1597">
      <w:pPr>
        <w:kinsoku w:val="0"/>
        <w:overflowPunct w:val="0"/>
        <w:autoSpaceDE w:val="0"/>
        <w:autoSpaceDN w:val="0"/>
        <w:adjustRightInd w:val="0"/>
        <w:spacing w:after="0" w:line="240" w:lineRule="auto"/>
        <w:ind w:left="39" w:right="111" w:firstLine="566"/>
        <w:jc w:val="both"/>
        <w:rPr>
          <w:rFonts w:ascii="Times New Roman" w:hAnsi="Times New Roman" w:cs="Times New Roman"/>
          <w:sz w:val="24"/>
          <w:szCs w:val="24"/>
        </w:rPr>
      </w:pPr>
      <w:r w:rsidRPr="00914FEA">
        <w:rPr>
          <w:rFonts w:ascii="Times New Roman" w:hAnsi="Times New Roman" w:cs="Times New Roman"/>
          <w:sz w:val="24"/>
          <w:szCs w:val="24"/>
        </w:rPr>
        <w:t xml:space="preserve">Участниците са длъжни да уведомяват възложителя за всички промени в декларираните обстоятелства, писмено в 3-дневен срок от настъпването на съответната промяна. Банковата сметка на Община </w:t>
      </w:r>
      <w:r w:rsidR="00C0583B" w:rsidRPr="00914FEA">
        <w:rPr>
          <w:rFonts w:ascii="Times New Roman" w:hAnsi="Times New Roman" w:cs="Times New Roman"/>
          <w:sz w:val="24"/>
          <w:szCs w:val="24"/>
        </w:rPr>
        <w:t>Русе</w:t>
      </w:r>
      <w:r w:rsidRPr="00914FEA">
        <w:rPr>
          <w:rFonts w:ascii="Times New Roman" w:hAnsi="Times New Roman" w:cs="Times New Roman"/>
          <w:sz w:val="24"/>
          <w:szCs w:val="24"/>
        </w:rPr>
        <w:t>, по която може да бъде внесена гаранцията за изпълнение по чл. 111, ал. 5, т. 1 от ЗОП, е както следва:</w:t>
      </w:r>
    </w:p>
    <w:p w:rsidR="00C0583B" w:rsidRPr="00914FEA" w:rsidRDefault="00C0583B" w:rsidP="00C0583B">
      <w:pPr>
        <w:kinsoku w:val="0"/>
        <w:overflowPunct w:val="0"/>
        <w:autoSpaceDE w:val="0"/>
        <w:autoSpaceDN w:val="0"/>
        <w:adjustRightInd w:val="0"/>
        <w:spacing w:after="0" w:line="240" w:lineRule="auto"/>
        <w:ind w:left="39" w:right="118" w:firstLine="566"/>
        <w:jc w:val="both"/>
        <w:rPr>
          <w:rFonts w:ascii="Times New Roman" w:hAnsi="Times New Roman" w:cs="Times New Roman"/>
          <w:sz w:val="24"/>
          <w:szCs w:val="24"/>
        </w:rPr>
      </w:pPr>
      <w:r w:rsidRPr="00914FEA">
        <w:rPr>
          <w:rFonts w:ascii="Times New Roman" w:hAnsi="Times New Roman" w:cs="Times New Roman"/>
          <w:sz w:val="24"/>
          <w:szCs w:val="24"/>
        </w:rPr>
        <w:t>ТБ Инвестбанк АД, Клон Русе</w:t>
      </w:r>
    </w:p>
    <w:p w:rsidR="00C0583B" w:rsidRPr="00914FEA" w:rsidRDefault="00C0583B" w:rsidP="00C0583B">
      <w:pPr>
        <w:kinsoku w:val="0"/>
        <w:overflowPunct w:val="0"/>
        <w:autoSpaceDE w:val="0"/>
        <w:autoSpaceDN w:val="0"/>
        <w:adjustRightInd w:val="0"/>
        <w:spacing w:after="0" w:line="240" w:lineRule="auto"/>
        <w:ind w:left="39" w:right="118" w:firstLine="566"/>
        <w:jc w:val="both"/>
        <w:rPr>
          <w:rFonts w:ascii="Times New Roman" w:hAnsi="Times New Roman" w:cs="Times New Roman"/>
          <w:sz w:val="24"/>
          <w:szCs w:val="24"/>
        </w:rPr>
      </w:pPr>
      <w:r w:rsidRPr="00914FEA">
        <w:rPr>
          <w:rFonts w:ascii="Times New Roman" w:hAnsi="Times New Roman" w:cs="Times New Roman"/>
          <w:sz w:val="24"/>
          <w:szCs w:val="24"/>
        </w:rPr>
        <w:t>IBAN: BG37 IORT 7379 3300 0300 00 BIC: IORTBGSF</w:t>
      </w:r>
    </w:p>
    <w:p w:rsidR="00CD1597" w:rsidRPr="00914FEA" w:rsidRDefault="00CD1597" w:rsidP="00CD1597">
      <w:pPr>
        <w:kinsoku w:val="0"/>
        <w:overflowPunct w:val="0"/>
        <w:autoSpaceDE w:val="0"/>
        <w:autoSpaceDN w:val="0"/>
        <w:adjustRightInd w:val="0"/>
        <w:spacing w:after="0" w:line="240" w:lineRule="auto"/>
        <w:ind w:left="39" w:right="118" w:firstLine="566"/>
        <w:jc w:val="both"/>
        <w:rPr>
          <w:rFonts w:ascii="Times New Roman" w:hAnsi="Times New Roman" w:cs="Times New Roman"/>
          <w:sz w:val="24"/>
          <w:szCs w:val="24"/>
        </w:rPr>
      </w:pPr>
      <w:r w:rsidRPr="00914FEA">
        <w:rPr>
          <w:rFonts w:ascii="Times New Roman" w:hAnsi="Times New Roman" w:cs="Times New Roman"/>
          <w:sz w:val="24"/>
          <w:szCs w:val="24"/>
        </w:rPr>
        <w:t>За неуредените в настоящата документация въпроси, се прилагат разпоредбите на Закона за обществени поръчки, Правилника за прилагане на Закона за обществените поръчки, Търговския закон, Закона за задълженията и договорите, както и приложимите национални и международни нормативни актове, съобразно предмета на поръчката.</w:t>
      </w:r>
    </w:p>
    <w:p w:rsidR="00076B14" w:rsidRPr="00F2446C" w:rsidRDefault="00076B14" w:rsidP="00076B14">
      <w:pPr>
        <w:kinsoku w:val="0"/>
        <w:overflowPunct w:val="0"/>
        <w:autoSpaceDE w:val="0"/>
        <w:autoSpaceDN w:val="0"/>
        <w:adjustRightInd w:val="0"/>
        <w:spacing w:after="0" w:line="253" w:lineRule="exact"/>
        <w:ind w:left="40" w:firstLine="565"/>
        <w:outlineLvl w:val="0"/>
        <w:rPr>
          <w:rFonts w:ascii="Times New Roman" w:hAnsi="Times New Roman" w:cs="Times New Roman"/>
          <w:b/>
          <w:bCs/>
          <w:sz w:val="24"/>
          <w:szCs w:val="24"/>
        </w:rPr>
      </w:pPr>
    </w:p>
    <w:p w:rsidR="00CD1597" w:rsidRPr="00F2446C" w:rsidRDefault="00CD1597" w:rsidP="00076B14">
      <w:pPr>
        <w:kinsoku w:val="0"/>
        <w:overflowPunct w:val="0"/>
        <w:autoSpaceDE w:val="0"/>
        <w:autoSpaceDN w:val="0"/>
        <w:adjustRightInd w:val="0"/>
        <w:spacing w:after="0" w:line="253" w:lineRule="exact"/>
        <w:ind w:left="40" w:firstLine="565"/>
        <w:outlineLvl w:val="0"/>
        <w:rPr>
          <w:rFonts w:ascii="Times New Roman" w:hAnsi="Times New Roman" w:cs="Times New Roman"/>
          <w:b/>
          <w:bCs/>
          <w:sz w:val="24"/>
          <w:szCs w:val="24"/>
        </w:rPr>
      </w:pPr>
      <w:r w:rsidRPr="00F2446C">
        <w:rPr>
          <w:rFonts w:ascii="Times New Roman" w:hAnsi="Times New Roman" w:cs="Times New Roman"/>
          <w:b/>
          <w:bCs/>
          <w:sz w:val="24"/>
          <w:szCs w:val="24"/>
        </w:rPr>
        <w:t>Х</w:t>
      </w:r>
      <w:r w:rsidR="0053396F" w:rsidRPr="00F2446C">
        <w:rPr>
          <w:rFonts w:ascii="Times New Roman" w:hAnsi="Times New Roman" w:cs="Times New Roman"/>
          <w:b/>
          <w:bCs/>
          <w:sz w:val="24"/>
          <w:szCs w:val="24"/>
        </w:rPr>
        <w:t>II</w:t>
      </w:r>
      <w:r w:rsidRPr="00F2446C">
        <w:rPr>
          <w:rFonts w:ascii="Times New Roman" w:hAnsi="Times New Roman" w:cs="Times New Roman"/>
          <w:b/>
          <w:bCs/>
          <w:sz w:val="24"/>
          <w:szCs w:val="24"/>
        </w:rPr>
        <w:t>І. ПРИЛОЖЕНИЯ:</w:t>
      </w:r>
    </w:p>
    <w:p w:rsidR="00CD1597" w:rsidRPr="00F2446C" w:rsidRDefault="00CD1597" w:rsidP="00CD1597">
      <w:pPr>
        <w:numPr>
          <w:ilvl w:val="0"/>
          <w:numId w:val="1"/>
        </w:numPr>
        <w:tabs>
          <w:tab w:val="left" w:pos="1403"/>
        </w:tabs>
        <w:kinsoku w:val="0"/>
        <w:overflowPunct w:val="0"/>
        <w:autoSpaceDE w:val="0"/>
        <w:autoSpaceDN w:val="0"/>
        <w:adjustRightInd w:val="0"/>
        <w:spacing w:after="0" w:line="292" w:lineRule="exact"/>
        <w:rPr>
          <w:rFonts w:ascii="Times New Roman" w:hAnsi="Times New Roman" w:cs="Times New Roman"/>
          <w:sz w:val="24"/>
          <w:szCs w:val="24"/>
        </w:rPr>
      </w:pPr>
      <w:r w:rsidRPr="00F2446C">
        <w:rPr>
          <w:rFonts w:ascii="Times New Roman" w:hAnsi="Times New Roman" w:cs="Times New Roman"/>
          <w:sz w:val="24"/>
          <w:szCs w:val="24"/>
        </w:rPr>
        <w:t>Образец</w:t>
      </w:r>
      <w:r w:rsidRPr="00F2446C">
        <w:rPr>
          <w:rFonts w:ascii="Times New Roman" w:hAnsi="Times New Roman" w:cs="Times New Roman"/>
          <w:spacing w:val="1"/>
          <w:sz w:val="24"/>
          <w:szCs w:val="24"/>
        </w:rPr>
        <w:t xml:space="preserve"> </w:t>
      </w:r>
      <w:r w:rsidRPr="00F2446C">
        <w:rPr>
          <w:rFonts w:ascii="Times New Roman" w:hAnsi="Times New Roman" w:cs="Times New Roman"/>
          <w:sz w:val="24"/>
          <w:szCs w:val="24"/>
        </w:rPr>
        <w:t>ЕЕДОП</w:t>
      </w:r>
    </w:p>
    <w:p w:rsidR="00CD1597" w:rsidRPr="00F2446C" w:rsidRDefault="00CD1597" w:rsidP="00CD1597">
      <w:pPr>
        <w:numPr>
          <w:ilvl w:val="0"/>
          <w:numId w:val="1"/>
        </w:numPr>
        <w:tabs>
          <w:tab w:val="left" w:pos="1403"/>
        </w:tabs>
        <w:kinsoku w:val="0"/>
        <w:overflowPunct w:val="0"/>
        <w:autoSpaceDE w:val="0"/>
        <w:autoSpaceDN w:val="0"/>
        <w:adjustRightInd w:val="0"/>
        <w:spacing w:after="0" w:line="293" w:lineRule="exact"/>
        <w:rPr>
          <w:rFonts w:ascii="Times New Roman" w:hAnsi="Times New Roman" w:cs="Times New Roman"/>
          <w:sz w:val="24"/>
          <w:szCs w:val="24"/>
        </w:rPr>
      </w:pPr>
      <w:r w:rsidRPr="00F2446C">
        <w:rPr>
          <w:rFonts w:ascii="Times New Roman" w:hAnsi="Times New Roman" w:cs="Times New Roman"/>
          <w:sz w:val="24"/>
          <w:szCs w:val="24"/>
        </w:rPr>
        <w:t>Образец на Техническо</w:t>
      </w:r>
      <w:r w:rsidRPr="00F2446C">
        <w:rPr>
          <w:rFonts w:ascii="Times New Roman" w:hAnsi="Times New Roman" w:cs="Times New Roman"/>
          <w:spacing w:val="-1"/>
          <w:sz w:val="24"/>
          <w:szCs w:val="24"/>
        </w:rPr>
        <w:t xml:space="preserve"> </w:t>
      </w:r>
      <w:r w:rsidRPr="00F2446C">
        <w:rPr>
          <w:rFonts w:ascii="Times New Roman" w:hAnsi="Times New Roman" w:cs="Times New Roman"/>
          <w:sz w:val="24"/>
          <w:szCs w:val="24"/>
        </w:rPr>
        <w:t>предложение</w:t>
      </w:r>
    </w:p>
    <w:p w:rsidR="00CD1597" w:rsidRPr="00F2446C" w:rsidRDefault="00CD1597" w:rsidP="00CD1597">
      <w:pPr>
        <w:numPr>
          <w:ilvl w:val="0"/>
          <w:numId w:val="1"/>
        </w:numPr>
        <w:tabs>
          <w:tab w:val="left" w:pos="1403"/>
        </w:tabs>
        <w:kinsoku w:val="0"/>
        <w:overflowPunct w:val="0"/>
        <w:autoSpaceDE w:val="0"/>
        <w:autoSpaceDN w:val="0"/>
        <w:adjustRightInd w:val="0"/>
        <w:spacing w:after="0" w:line="293" w:lineRule="exact"/>
        <w:rPr>
          <w:rFonts w:ascii="Times New Roman" w:hAnsi="Times New Roman" w:cs="Times New Roman"/>
          <w:sz w:val="24"/>
          <w:szCs w:val="24"/>
        </w:rPr>
      </w:pPr>
      <w:r w:rsidRPr="00F2446C">
        <w:rPr>
          <w:rFonts w:ascii="Times New Roman" w:hAnsi="Times New Roman" w:cs="Times New Roman"/>
          <w:sz w:val="24"/>
          <w:szCs w:val="24"/>
        </w:rPr>
        <w:t>Образец на Ценово</w:t>
      </w:r>
      <w:r w:rsidRPr="00F2446C">
        <w:rPr>
          <w:rFonts w:ascii="Times New Roman" w:hAnsi="Times New Roman" w:cs="Times New Roman"/>
          <w:spacing w:val="-1"/>
          <w:sz w:val="24"/>
          <w:szCs w:val="24"/>
        </w:rPr>
        <w:t xml:space="preserve"> </w:t>
      </w:r>
      <w:r w:rsidRPr="00F2446C">
        <w:rPr>
          <w:rFonts w:ascii="Times New Roman" w:hAnsi="Times New Roman" w:cs="Times New Roman"/>
          <w:sz w:val="24"/>
          <w:szCs w:val="24"/>
        </w:rPr>
        <w:t>предложение</w:t>
      </w:r>
    </w:p>
    <w:p w:rsidR="00CD1597" w:rsidRPr="00F2446C" w:rsidRDefault="00CD1597" w:rsidP="00CD1597">
      <w:pPr>
        <w:numPr>
          <w:ilvl w:val="0"/>
          <w:numId w:val="1"/>
        </w:numPr>
        <w:tabs>
          <w:tab w:val="left" w:pos="1403"/>
        </w:tabs>
        <w:kinsoku w:val="0"/>
        <w:overflowPunct w:val="0"/>
        <w:autoSpaceDE w:val="0"/>
        <w:autoSpaceDN w:val="0"/>
        <w:adjustRightInd w:val="0"/>
        <w:spacing w:before="1" w:after="0" w:line="293" w:lineRule="exact"/>
        <w:rPr>
          <w:rFonts w:ascii="Times New Roman" w:hAnsi="Times New Roman" w:cs="Times New Roman"/>
          <w:sz w:val="24"/>
          <w:szCs w:val="24"/>
        </w:rPr>
      </w:pPr>
      <w:r w:rsidRPr="00F2446C">
        <w:rPr>
          <w:rFonts w:ascii="Times New Roman" w:hAnsi="Times New Roman" w:cs="Times New Roman"/>
          <w:sz w:val="24"/>
          <w:szCs w:val="24"/>
        </w:rPr>
        <w:t>Техническ</w:t>
      </w:r>
      <w:r w:rsidR="00F1492D" w:rsidRPr="00F2446C">
        <w:rPr>
          <w:rFonts w:ascii="Times New Roman" w:hAnsi="Times New Roman" w:cs="Times New Roman"/>
          <w:sz w:val="24"/>
          <w:szCs w:val="24"/>
        </w:rPr>
        <w:t>а</w:t>
      </w:r>
      <w:r w:rsidRPr="00F2446C">
        <w:rPr>
          <w:rFonts w:ascii="Times New Roman" w:hAnsi="Times New Roman" w:cs="Times New Roman"/>
          <w:sz w:val="24"/>
          <w:szCs w:val="24"/>
        </w:rPr>
        <w:t xml:space="preserve"> спецификаци</w:t>
      </w:r>
      <w:r w:rsidR="00F1492D" w:rsidRPr="00F2446C">
        <w:rPr>
          <w:rFonts w:ascii="Times New Roman" w:hAnsi="Times New Roman" w:cs="Times New Roman"/>
          <w:sz w:val="24"/>
          <w:szCs w:val="24"/>
        </w:rPr>
        <w:t>я</w:t>
      </w:r>
    </w:p>
    <w:p w:rsidR="00F1492D" w:rsidRPr="00F2446C" w:rsidRDefault="00F1492D" w:rsidP="00CD1597">
      <w:pPr>
        <w:numPr>
          <w:ilvl w:val="0"/>
          <w:numId w:val="1"/>
        </w:numPr>
        <w:tabs>
          <w:tab w:val="left" w:pos="1403"/>
        </w:tabs>
        <w:kinsoku w:val="0"/>
        <w:overflowPunct w:val="0"/>
        <w:autoSpaceDE w:val="0"/>
        <w:autoSpaceDN w:val="0"/>
        <w:adjustRightInd w:val="0"/>
        <w:spacing w:before="1" w:after="0" w:line="293" w:lineRule="exact"/>
        <w:rPr>
          <w:rFonts w:ascii="Times New Roman" w:hAnsi="Times New Roman" w:cs="Times New Roman"/>
          <w:sz w:val="24"/>
          <w:szCs w:val="24"/>
        </w:rPr>
      </w:pPr>
      <w:r w:rsidRPr="00F2446C">
        <w:rPr>
          <w:rFonts w:ascii="Times New Roman" w:hAnsi="Times New Roman" w:cs="Times New Roman"/>
          <w:sz w:val="24"/>
          <w:szCs w:val="24"/>
        </w:rPr>
        <w:t>Методика за оценка</w:t>
      </w:r>
    </w:p>
    <w:p w:rsidR="00CD1597" w:rsidRPr="00F2446C" w:rsidRDefault="00CD1597" w:rsidP="00CD1597">
      <w:pPr>
        <w:numPr>
          <w:ilvl w:val="0"/>
          <w:numId w:val="1"/>
        </w:numPr>
        <w:tabs>
          <w:tab w:val="left" w:pos="1403"/>
        </w:tabs>
        <w:kinsoku w:val="0"/>
        <w:overflowPunct w:val="0"/>
        <w:autoSpaceDE w:val="0"/>
        <w:autoSpaceDN w:val="0"/>
        <w:adjustRightInd w:val="0"/>
        <w:spacing w:before="1" w:after="0" w:line="293" w:lineRule="exact"/>
        <w:rPr>
          <w:rFonts w:ascii="Times New Roman" w:hAnsi="Times New Roman" w:cs="Times New Roman"/>
          <w:sz w:val="24"/>
          <w:szCs w:val="24"/>
        </w:rPr>
      </w:pPr>
      <w:r w:rsidRPr="00F2446C">
        <w:rPr>
          <w:rFonts w:ascii="Times New Roman" w:hAnsi="Times New Roman" w:cs="Times New Roman"/>
          <w:sz w:val="24"/>
          <w:szCs w:val="24"/>
        </w:rPr>
        <w:t>Проект на договор</w:t>
      </w:r>
    </w:p>
    <w:p w:rsidR="00555A5E" w:rsidRPr="00F2446C" w:rsidRDefault="00555A5E" w:rsidP="00076B14">
      <w:pPr>
        <w:jc w:val="both"/>
        <w:rPr>
          <w:rFonts w:ascii="Times New Roman" w:hAnsi="Times New Roman" w:cs="Times New Roman"/>
          <w:i/>
          <w:sz w:val="24"/>
          <w:szCs w:val="24"/>
        </w:rPr>
      </w:pPr>
    </w:p>
    <w:p w:rsidR="00076B14" w:rsidRPr="00F2446C" w:rsidRDefault="00076B14" w:rsidP="00076B14">
      <w:pPr>
        <w:jc w:val="both"/>
        <w:rPr>
          <w:rFonts w:ascii="Times New Roman" w:hAnsi="Times New Roman" w:cs="Times New Roman"/>
          <w:i/>
          <w:sz w:val="24"/>
          <w:szCs w:val="24"/>
        </w:rPr>
      </w:pPr>
      <w:r w:rsidRPr="00F2446C">
        <w:rPr>
          <w:rFonts w:ascii="Times New Roman" w:hAnsi="Times New Roman" w:cs="Times New Roman"/>
          <w:i/>
          <w:sz w:val="24"/>
          <w:szCs w:val="24"/>
          <w:lang w:val="en-US"/>
        </w:rPr>
        <w:t>*</w:t>
      </w:r>
      <w:r w:rsidRPr="00F2446C">
        <w:rPr>
          <w:rFonts w:ascii="Times New Roman" w:hAnsi="Times New Roman" w:cs="Times New Roman"/>
          <w:i/>
          <w:sz w:val="24"/>
          <w:szCs w:val="24"/>
        </w:rPr>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076B14" w:rsidRPr="00F2446C" w:rsidRDefault="00076B14" w:rsidP="00555A5E">
      <w:pPr>
        <w:pStyle w:val="aa"/>
        <w:rPr>
          <w:rFonts w:ascii="Times New Roman" w:hAnsi="Times New Roman" w:cs="Times New Roman"/>
          <w:i/>
          <w:sz w:val="24"/>
          <w:szCs w:val="24"/>
        </w:rPr>
      </w:pPr>
      <w:r w:rsidRPr="00F2446C">
        <w:rPr>
          <w:rFonts w:ascii="Times New Roman" w:hAnsi="Times New Roman" w:cs="Times New Roman"/>
          <w:i/>
          <w:sz w:val="24"/>
          <w:szCs w:val="24"/>
        </w:rPr>
        <w:t xml:space="preserve">1. Решение за откриване  на обществена поръчка </w:t>
      </w:r>
    </w:p>
    <w:p w:rsidR="00076B14" w:rsidRPr="00F2446C" w:rsidRDefault="00076B14" w:rsidP="00555A5E">
      <w:pPr>
        <w:pStyle w:val="aa"/>
        <w:rPr>
          <w:rFonts w:ascii="Times New Roman" w:hAnsi="Times New Roman" w:cs="Times New Roman"/>
          <w:i/>
          <w:sz w:val="24"/>
          <w:szCs w:val="24"/>
        </w:rPr>
      </w:pPr>
      <w:r w:rsidRPr="00F2446C">
        <w:rPr>
          <w:rFonts w:ascii="Times New Roman" w:hAnsi="Times New Roman" w:cs="Times New Roman"/>
          <w:i/>
          <w:sz w:val="24"/>
          <w:szCs w:val="24"/>
        </w:rPr>
        <w:t xml:space="preserve">2. Обявление за обществената поръчка </w:t>
      </w:r>
    </w:p>
    <w:p w:rsidR="00076B14" w:rsidRPr="00F2446C" w:rsidRDefault="00076B14" w:rsidP="00555A5E">
      <w:pPr>
        <w:pStyle w:val="aa"/>
        <w:rPr>
          <w:rFonts w:ascii="Times New Roman" w:hAnsi="Times New Roman" w:cs="Times New Roman"/>
          <w:i/>
          <w:sz w:val="24"/>
          <w:szCs w:val="24"/>
        </w:rPr>
      </w:pPr>
      <w:r w:rsidRPr="00F2446C">
        <w:rPr>
          <w:rFonts w:ascii="Times New Roman" w:hAnsi="Times New Roman" w:cs="Times New Roman"/>
          <w:i/>
          <w:sz w:val="24"/>
          <w:szCs w:val="24"/>
        </w:rPr>
        <w:t>3. Технически спецификации</w:t>
      </w:r>
    </w:p>
    <w:p w:rsidR="00076B14" w:rsidRPr="00F2446C" w:rsidRDefault="00076B14" w:rsidP="00555A5E">
      <w:pPr>
        <w:pStyle w:val="aa"/>
        <w:rPr>
          <w:rFonts w:ascii="Times New Roman" w:hAnsi="Times New Roman" w:cs="Times New Roman"/>
          <w:i/>
          <w:sz w:val="24"/>
          <w:szCs w:val="24"/>
        </w:rPr>
      </w:pPr>
      <w:r w:rsidRPr="00F2446C">
        <w:rPr>
          <w:rFonts w:ascii="Times New Roman" w:hAnsi="Times New Roman" w:cs="Times New Roman"/>
          <w:i/>
          <w:sz w:val="24"/>
          <w:szCs w:val="24"/>
        </w:rPr>
        <w:t>4. Указания за участие и подготовка на офертата</w:t>
      </w:r>
    </w:p>
    <w:p w:rsidR="00076B14" w:rsidRPr="00F2446C" w:rsidRDefault="00076B14" w:rsidP="00555A5E">
      <w:pPr>
        <w:pStyle w:val="aa"/>
        <w:rPr>
          <w:rFonts w:ascii="Times New Roman" w:hAnsi="Times New Roman" w:cs="Times New Roman"/>
          <w:i/>
          <w:sz w:val="24"/>
          <w:szCs w:val="24"/>
        </w:rPr>
      </w:pPr>
      <w:r w:rsidRPr="00F2446C">
        <w:rPr>
          <w:rFonts w:ascii="Times New Roman" w:hAnsi="Times New Roman" w:cs="Times New Roman"/>
          <w:i/>
          <w:sz w:val="24"/>
          <w:szCs w:val="24"/>
        </w:rPr>
        <w:t>5. Проект на договор</w:t>
      </w:r>
    </w:p>
    <w:p w:rsidR="00076B14" w:rsidRPr="00F2446C" w:rsidRDefault="00076B14" w:rsidP="00555A5E">
      <w:pPr>
        <w:pStyle w:val="aa"/>
        <w:rPr>
          <w:rFonts w:ascii="Times New Roman" w:hAnsi="Times New Roman" w:cs="Times New Roman"/>
          <w:i/>
          <w:sz w:val="24"/>
          <w:szCs w:val="24"/>
        </w:rPr>
      </w:pPr>
      <w:r w:rsidRPr="00F2446C">
        <w:rPr>
          <w:rFonts w:ascii="Times New Roman" w:hAnsi="Times New Roman" w:cs="Times New Roman"/>
          <w:i/>
          <w:sz w:val="24"/>
          <w:szCs w:val="24"/>
        </w:rPr>
        <w:t>6. Образци</w:t>
      </w:r>
    </w:p>
    <w:p w:rsidR="00076B14" w:rsidRPr="00F2446C" w:rsidRDefault="00076B14" w:rsidP="00555A5E">
      <w:pPr>
        <w:pStyle w:val="aa"/>
        <w:rPr>
          <w:rFonts w:ascii="Times New Roman" w:hAnsi="Times New Roman" w:cs="Times New Roman"/>
          <w:i/>
          <w:sz w:val="24"/>
          <w:szCs w:val="24"/>
        </w:rPr>
      </w:pPr>
      <w:r w:rsidRPr="00F2446C">
        <w:rPr>
          <w:rFonts w:ascii="Times New Roman" w:hAnsi="Times New Roman" w:cs="Times New Roman"/>
          <w:i/>
          <w:sz w:val="24"/>
          <w:szCs w:val="24"/>
        </w:rPr>
        <w:t>Документът с най-висок приоритет е посочен на първо място.</w:t>
      </w:r>
    </w:p>
    <w:p w:rsidR="00137A02" w:rsidRPr="00137A02" w:rsidRDefault="00137A02" w:rsidP="00137A02">
      <w:pPr>
        <w:widowControl w:val="0"/>
        <w:tabs>
          <w:tab w:val="left" w:pos="0"/>
          <w:tab w:val="left" w:pos="4860"/>
        </w:tabs>
        <w:autoSpaceDE w:val="0"/>
        <w:autoSpaceDN w:val="0"/>
        <w:adjustRightInd w:val="0"/>
        <w:spacing w:after="120" w:line="240" w:lineRule="auto"/>
        <w:rPr>
          <w:rFonts w:ascii="Times New Roman" w:eastAsia="Times New Roman" w:hAnsi="Times New Roman" w:cs="Times New Roman"/>
          <w:sz w:val="24"/>
          <w:szCs w:val="24"/>
          <w:lang w:val="en-US"/>
        </w:rPr>
      </w:pPr>
    </w:p>
    <w:p w:rsidR="00137A02" w:rsidRPr="00137A02" w:rsidRDefault="00137A02" w:rsidP="00137A0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p>
    <w:p w:rsidR="00137A02" w:rsidRPr="00137A02" w:rsidRDefault="00137A02" w:rsidP="00137A0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p>
    <w:p w:rsidR="0080492E" w:rsidRDefault="0080492E" w:rsidP="00137A0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p>
    <w:p w:rsidR="00CB1B9A" w:rsidRDefault="00CB1B9A" w:rsidP="0080492E">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p>
    <w:p w:rsidR="00CB1B9A" w:rsidRDefault="00CB1B9A" w:rsidP="0080492E">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p>
    <w:p w:rsidR="00CB1B9A" w:rsidRDefault="00CB1B9A" w:rsidP="0080492E">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p>
    <w:p w:rsidR="00CB1B9A" w:rsidRDefault="00CB1B9A" w:rsidP="0080492E">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p>
    <w:p w:rsidR="00CB1B9A" w:rsidRDefault="00CB1B9A" w:rsidP="0080492E">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p>
    <w:p w:rsidR="0080492E" w:rsidRPr="00137A02" w:rsidRDefault="0080492E" w:rsidP="0080492E">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r w:rsidRPr="00137A02">
        <w:rPr>
          <w:rFonts w:ascii="Times New Roman" w:eastAsia="Times New Roman" w:hAnsi="Times New Roman" w:cs="Times New Roman"/>
          <w:b/>
          <w:sz w:val="24"/>
          <w:szCs w:val="24"/>
          <w:lang w:val="en-US"/>
        </w:rPr>
        <w:t xml:space="preserve">ОБРАЗЕЦ № </w:t>
      </w:r>
      <w:r>
        <w:rPr>
          <w:rFonts w:ascii="Times New Roman" w:eastAsia="Times New Roman" w:hAnsi="Times New Roman" w:cs="Times New Roman"/>
          <w:b/>
          <w:sz w:val="24"/>
          <w:szCs w:val="24"/>
        </w:rPr>
        <w:t xml:space="preserve">1 </w:t>
      </w:r>
      <w:r w:rsidR="00E2306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ПРИЛОЖЕН</w:t>
      </w:r>
      <w:r w:rsidR="00E23064">
        <w:rPr>
          <w:rFonts w:ascii="Times New Roman" w:eastAsia="Times New Roman" w:hAnsi="Times New Roman" w:cs="Times New Roman"/>
          <w:b/>
          <w:sz w:val="24"/>
          <w:szCs w:val="24"/>
        </w:rPr>
        <w:t xml:space="preserve"> ОТДЕЛНО ЕЕДОП /</w:t>
      </w:r>
      <w:r w:rsidR="00146E15">
        <w:rPr>
          <w:rFonts w:ascii="Times New Roman" w:eastAsia="Times New Roman" w:hAnsi="Times New Roman" w:cs="Times New Roman"/>
          <w:b/>
          <w:sz w:val="24"/>
          <w:szCs w:val="24"/>
        </w:rPr>
        <w:t xml:space="preserve">файл - </w:t>
      </w:r>
      <w:proofErr w:type="spellStart"/>
      <w:r w:rsidR="00E23064" w:rsidRPr="00E23064">
        <w:rPr>
          <w:rFonts w:ascii="Times New Roman" w:hAnsi="Times New Roman" w:cs="Times New Roman"/>
          <w:b/>
          <w:sz w:val="24"/>
          <w:szCs w:val="24"/>
        </w:rPr>
        <w:t>espd-request</w:t>
      </w:r>
      <w:proofErr w:type="spellEnd"/>
      <w:r w:rsidR="00E23064" w:rsidRPr="00E23064">
        <w:rPr>
          <w:rFonts w:ascii="Times New Roman" w:hAnsi="Times New Roman" w:cs="Times New Roman"/>
          <w:b/>
          <w:sz w:val="24"/>
          <w:szCs w:val="24"/>
        </w:rPr>
        <w:t>.xml</w:t>
      </w:r>
      <w:r w:rsidR="00E23064">
        <w:rPr>
          <w:rFonts w:ascii="Times New Roman" w:hAnsi="Times New Roman" w:cs="Times New Roman"/>
          <w:sz w:val="24"/>
          <w:szCs w:val="24"/>
        </w:rPr>
        <w:t>/</w:t>
      </w:r>
    </w:p>
    <w:p w:rsidR="00E23064" w:rsidRDefault="00E23064" w:rsidP="00137A0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p>
    <w:p w:rsidR="00E23064" w:rsidRDefault="00E23064" w:rsidP="00137A0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p>
    <w:p w:rsidR="00E23064"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E23064"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E23064"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E23064"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E23064"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E23064"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E23064"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E23064"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E23064"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E23064"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E23064"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E23064"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E23064"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E23064"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E23064"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E23064"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E23064"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E23064"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E23064"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E23064"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E23064"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E23064"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E23064"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E23064"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E23064"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E23064"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E23064"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E23064"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E23064"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E23064"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E23064"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E23064"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E23064"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E23064"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E23064"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E23064"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E23064"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E23064"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E23064"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E23064"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E23064"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137A02" w:rsidRPr="00137A02" w:rsidRDefault="00137A02"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r w:rsidRPr="00137A02">
        <w:rPr>
          <w:rFonts w:ascii="Times New Roman" w:eastAsia="Times New Roman" w:hAnsi="Times New Roman" w:cs="Times New Roman"/>
          <w:b/>
          <w:sz w:val="24"/>
          <w:szCs w:val="24"/>
          <w:lang w:val="en-US"/>
        </w:rPr>
        <w:t xml:space="preserve">ОБРАЗЕЦ № </w:t>
      </w:r>
      <w:r w:rsidR="00C54BAD">
        <w:rPr>
          <w:rFonts w:ascii="Times New Roman" w:eastAsia="Times New Roman" w:hAnsi="Times New Roman" w:cs="Times New Roman"/>
          <w:b/>
          <w:sz w:val="24"/>
          <w:szCs w:val="24"/>
        </w:rPr>
        <w:t>2</w:t>
      </w:r>
      <w:r w:rsidRPr="00137A02">
        <w:rPr>
          <w:rFonts w:ascii="Times New Roman" w:eastAsia="Times New Roman" w:hAnsi="Times New Roman" w:cs="Times New Roman"/>
          <w:b/>
          <w:sz w:val="24"/>
          <w:szCs w:val="24"/>
        </w:rPr>
        <w:t>.1</w:t>
      </w:r>
      <w:r w:rsidR="00D459FA">
        <w:rPr>
          <w:rFonts w:ascii="Times New Roman" w:eastAsia="Times New Roman" w:hAnsi="Times New Roman" w:cs="Times New Roman"/>
          <w:b/>
          <w:sz w:val="24"/>
          <w:szCs w:val="24"/>
        </w:rPr>
        <w:t>-</w:t>
      </w:r>
      <w:r w:rsidR="00C54BAD">
        <w:rPr>
          <w:rFonts w:ascii="Times New Roman" w:eastAsia="Times New Roman" w:hAnsi="Times New Roman" w:cs="Times New Roman"/>
          <w:b/>
          <w:sz w:val="24"/>
          <w:szCs w:val="24"/>
        </w:rPr>
        <w:t>2</w:t>
      </w:r>
      <w:r w:rsidR="00D459FA">
        <w:rPr>
          <w:rFonts w:ascii="Times New Roman" w:eastAsia="Times New Roman" w:hAnsi="Times New Roman" w:cs="Times New Roman"/>
          <w:b/>
          <w:sz w:val="24"/>
          <w:szCs w:val="24"/>
        </w:rPr>
        <w:t>.</w:t>
      </w:r>
      <w:r w:rsidR="007C456C">
        <w:rPr>
          <w:rFonts w:ascii="Times New Roman" w:eastAsia="Times New Roman" w:hAnsi="Times New Roman" w:cs="Times New Roman"/>
          <w:b/>
          <w:sz w:val="24"/>
          <w:szCs w:val="24"/>
        </w:rPr>
        <w:t>12</w:t>
      </w:r>
    </w:p>
    <w:p w:rsidR="00137A02" w:rsidRPr="00137A02" w:rsidRDefault="00137A02" w:rsidP="00137A0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val="en-US"/>
        </w:rPr>
      </w:pPr>
    </w:p>
    <w:p w:rsidR="00137A02" w:rsidRPr="00137A02" w:rsidRDefault="00137A02" w:rsidP="00137A0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val="en-US"/>
        </w:rPr>
      </w:pPr>
    </w:p>
    <w:p w:rsidR="00137A02" w:rsidRPr="00137A02" w:rsidRDefault="00137A02" w:rsidP="00137A0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rPr>
      </w:pPr>
      <w:r w:rsidRPr="00137A02">
        <w:rPr>
          <w:rFonts w:ascii="Times New Roman" w:eastAsia="Times New Roman" w:hAnsi="Times New Roman" w:cs="Times New Roman"/>
          <w:b/>
          <w:sz w:val="24"/>
          <w:szCs w:val="24"/>
          <w:lang w:val="en-US"/>
        </w:rPr>
        <w:t xml:space="preserve">ТЕХНИЧЕСКО ПРЕДЛОЖЕНИЕ ЗА ИЗПЪЛНЕНИЕ </w:t>
      </w:r>
    </w:p>
    <w:p w:rsidR="00137A02" w:rsidRPr="00137A02" w:rsidRDefault="00D459FA" w:rsidP="00137A0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w:t>
      </w:r>
      <w:r w:rsidR="00137A02" w:rsidRPr="00137A02">
        <w:rPr>
          <w:rFonts w:ascii="Times New Roman" w:eastAsia="Times New Roman" w:hAnsi="Times New Roman" w:cs="Times New Roman"/>
          <w:b/>
          <w:sz w:val="24"/>
          <w:szCs w:val="24"/>
        </w:rPr>
        <w:t xml:space="preserve"> позиция </w:t>
      </w:r>
      <w:r>
        <w:rPr>
          <w:rFonts w:ascii="Times New Roman" w:eastAsia="Times New Roman" w:hAnsi="Times New Roman" w:cs="Times New Roman"/>
          <w:b/>
          <w:sz w:val="24"/>
          <w:szCs w:val="24"/>
        </w:rPr>
        <w:t>№ ………</w:t>
      </w:r>
    </w:p>
    <w:p w:rsidR="00137A02" w:rsidRPr="00137A02" w:rsidRDefault="00137A02" w:rsidP="00137A02">
      <w:pPr>
        <w:widowControl w:val="0"/>
        <w:shd w:val="clear" w:color="auto" w:fill="FFFFFF"/>
        <w:autoSpaceDE w:val="0"/>
        <w:autoSpaceDN w:val="0"/>
        <w:adjustRightInd w:val="0"/>
        <w:spacing w:after="0"/>
        <w:jc w:val="center"/>
        <w:rPr>
          <w:rFonts w:ascii="Times New Roman" w:eastAsia="Times New Roman" w:hAnsi="Times New Roman" w:cs="Times New Roman"/>
          <w:b/>
          <w:sz w:val="24"/>
          <w:szCs w:val="24"/>
          <w:lang w:val="en-US"/>
        </w:rPr>
      </w:pPr>
    </w:p>
    <w:p w:rsidR="00137A02" w:rsidRPr="00137A02" w:rsidRDefault="00137A02" w:rsidP="00137A02">
      <w:pPr>
        <w:widowControl w:val="0"/>
        <w:shd w:val="clear" w:color="auto" w:fill="FFFFFF"/>
        <w:autoSpaceDE w:val="0"/>
        <w:autoSpaceDN w:val="0"/>
        <w:adjustRightInd w:val="0"/>
        <w:spacing w:after="0"/>
        <w:jc w:val="center"/>
        <w:rPr>
          <w:rFonts w:ascii="Times New Roman" w:eastAsia="Times New Roman" w:hAnsi="Times New Roman" w:cs="Times New Roman"/>
          <w:b/>
          <w:sz w:val="24"/>
          <w:szCs w:val="24"/>
          <w:lang w:val="en-US"/>
        </w:rPr>
      </w:pPr>
    </w:p>
    <w:p w:rsidR="00137A02" w:rsidRPr="00137A02" w:rsidRDefault="00137A02" w:rsidP="00137A02">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rPr>
      </w:pPr>
      <w:proofErr w:type="spellStart"/>
      <w:proofErr w:type="gramStart"/>
      <w:r w:rsidRPr="00137A02">
        <w:rPr>
          <w:rFonts w:ascii="Times New Roman" w:eastAsia="Times New Roman" w:hAnsi="Times New Roman" w:cs="Times New Roman"/>
          <w:sz w:val="24"/>
          <w:szCs w:val="24"/>
          <w:lang w:val="en-US"/>
        </w:rPr>
        <w:t>от</w:t>
      </w:r>
      <w:proofErr w:type="spellEnd"/>
      <w:r w:rsidRPr="00137A02">
        <w:rPr>
          <w:rFonts w:ascii="Times New Roman" w:eastAsia="Times New Roman" w:hAnsi="Times New Roman" w:cs="Times New Roman"/>
          <w:sz w:val="24"/>
          <w:szCs w:val="24"/>
          <w:lang w:val="en-US"/>
        </w:rPr>
        <w:t xml:space="preserve"> .......................................................................................................................................................</w:t>
      </w:r>
      <w:proofErr w:type="gramEnd"/>
    </w:p>
    <w:p w:rsidR="00137A02" w:rsidRPr="00137A02" w:rsidRDefault="00137A02" w:rsidP="00137A02">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val="en-US"/>
        </w:rPr>
      </w:pPr>
      <w:r w:rsidRPr="00137A02">
        <w:rPr>
          <w:rFonts w:ascii="Times New Roman" w:eastAsia="Times New Roman" w:hAnsi="Times New Roman" w:cs="Times New Roman"/>
          <w:i/>
          <w:sz w:val="24"/>
          <w:szCs w:val="24"/>
          <w:lang w:val="en-US"/>
        </w:rPr>
        <w:t>(</w:t>
      </w:r>
      <w:proofErr w:type="spellStart"/>
      <w:proofErr w:type="gramStart"/>
      <w:r w:rsidRPr="00137A02">
        <w:rPr>
          <w:rFonts w:ascii="Times New Roman" w:eastAsia="Times New Roman" w:hAnsi="Times New Roman" w:cs="Times New Roman"/>
          <w:i/>
          <w:sz w:val="24"/>
          <w:szCs w:val="24"/>
          <w:lang w:val="en-US"/>
        </w:rPr>
        <w:t>наименование</w:t>
      </w:r>
      <w:proofErr w:type="spellEnd"/>
      <w:proofErr w:type="gramEnd"/>
      <w:r w:rsidRPr="00137A02">
        <w:rPr>
          <w:rFonts w:ascii="Times New Roman" w:eastAsia="Times New Roman" w:hAnsi="Times New Roman" w:cs="Times New Roman"/>
          <w:i/>
          <w:sz w:val="24"/>
          <w:szCs w:val="24"/>
          <w:lang w:val="en-US"/>
        </w:rPr>
        <w:t xml:space="preserve"> </w:t>
      </w:r>
      <w:proofErr w:type="spellStart"/>
      <w:r w:rsidRPr="00137A02">
        <w:rPr>
          <w:rFonts w:ascii="Times New Roman" w:eastAsia="Times New Roman" w:hAnsi="Times New Roman" w:cs="Times New Roman"/>
          <w:i/>
          <w:sz w:val="24"/>
          <w:szCs w:val="24"/>
          <w:lang w:val="en-US"/>
        </w:rPr>
        <w:t>на</w:t>
      </w:r>
      <w:proofErr w:type="spellEnd"/>
      <w:r w:rsidRPr="00137A02">
        <w:rPr>
          <w:rFonts w:ascii="Times New Roman" w:eastAsia="Times New Roman" w:hAnsi="Times New Roman" w:cs="Times New Roman"/>
          <w:i/>
          <w:sz w:val="24"/>
          <w:szCs w:val="24"/>
          <w:lang w:val="en-US"/>
        </w:rPr>
        <w:t xml:space="preserve"> </w:t>
      </w:r>
      <w:proofErr w:type="spellStart"/>
      <w:r w:rsidRPr="00137A02">
        <w:rPr>
          <w:rFonts w:ascii="Times New Roman" w:eastAsia="Times New Roman" w:hAnsi="Times New Roman" w:cs="Times New Roman"/>
          <w:i/>
          <w:sz w:val="24"/>
          <w:szCs w:val="24"/>
          <w:lang w:val="en-US"/>
        </w:rPr>
        <w:t>участника</w:t>
      </w:r>
      <w:proofErr w:type="spellEnd"/>
      <w:r w:rsidRPr="00137A02">
        <w:rPr>
          <w:rFonts w:ascii="Times New Roman" w:eastAsia="Times New Roman" w:hAnsi="Times New Roman" w:cs="Times New Roman"/>
          <w:sz w:val="24"/>
          <w:szCs w:val="24"/>
          <w:lang w:val="en-US"/>
        </w:rPr>
        <w:t>)</w:t>
      </w:r>
    </w:p>
    <w:p w:rsidR="00137A02" w:rsidRPr="00137A02" w:rsidRDefault="00137A02" w:rsidP="00137A02">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val="en-US"/>
        </w:rPr>
      </w:pPr>
    </w:p>
    <w:p w:rsidR="00137A02" w:rsidRPr="00137A02" w:rsidRDefault="00137A02" w:rsidP="00137A02">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val="en-US"/>
        </w:rPr>
      </w:pPr>
      <w:proofErr w:type="gramStart"/>
      <w:r w:rsidRPr="00137A02">
        <w:rPr>
          <w:rFonts w:ascii="Times New Roman" w:eastAsia="Times New Roman" w:hAnsi="Times New Roman" w:cs="Times New Roman"/>
          <w:sz w:val="24"/>
          <w:szCs w:val="24"/>
          <w:lang w:val="en-US"/>
        </w:rPr>
        <w:t>и</w:t>
      </w:r>
      <w:proofErr w:type="gramEnd"/>
      <w:r w:rsidRPr="00137A02">
        <w:rPr>
          <w:rFonts w:ascii="Times New Roman" w:eastAsia="Times New Roman" w:hAnsi="Times New Roman" w:cs="Times New Roman"/>
          <w:sz w:val="24"/>
          <w:szCs w:val="24"/>
          <w:lang w:val="en-US"/>
        </w:rPr>
        <w:t xml:space="preserve"> подписано.....................................................................................................................................</w:t>
      </w:r>
    </w:p>
    <w:p w:rsidR="00137A02" w:rsidRPr="00137A02" w:rsidRDefault="00137A02" w:rsidP="00137A02">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val="en-US"/>
        </w:rPr>
      </w:pPr>
    </w:p>
    <w:p w:rsidR="00137A02" w:rsidRPr="00137A02" w:rsidRDefault="00137A02" w:rsidP="00137A02">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val="en-US"/>
        </w:rPr>
      </w:pPr>
      <w:r w:rsidRPr="00137A02">
        <w:rPr>
          <w:rFonts w:ascii="Times New Roman" w:eastAsia="Times New Roman" w:hAnsi="Times New Roman" w:cs="Times New Roman"/>
          <w:sz w:val="24"/>
          <w:szCs w:val="24"/>
          <w:lang w:val="en-US"/>
        </w:rPr>
        <w:t>.......................................................................................................................................................</w:t>
      </w:r>
    </w:p>
    <w:p w:rsidR="00137A02" w:rsidRPr="00137A02" w:rsidRDefault="00137A02" w:rsidP="00137A02">
      <w:pPr>
        <w:widowControl w:val="0"/>
        <w:shd w:val="clear" w:color="auto" w:fill="FFFFFF"/>
        <w:autoSpaceDE w:val="0"/>
        <w:autoSpaceDN w:val="0"/>
        <w:adjustRightInd w:val="0"/>
        <w:spacing w:after="0"/>
        <w:jc w:val="center"/>
        <w:rPr>
          <w:rFonts w:ascii="Times New Roman" w:eastAsia="Times New Roman" w:hAnsi="Times New Roman" w:cs="Times New Roman"/>
          <w:i/>
          <w:sz w:val="24"/>
          <w:szCs w:val="24"/>
          <w:lang w:val="en-US"/>
        </w:rPr>
      </w:pPr>
      <w:r w:rsidRPr="00137A02">
        <w:rPr>
          <w:rFonts w:ascii="Times New Roman" w:eastAsia="Times New Roman" w:hAnsi="Times New Roman" w:cs="Times New Roman"/>
          <w:i/>
          <w:sz w:val="24"/>
          <w:szCs w:val="24"/>
          <w:lang w:val="en-US"/>
        </w:rPr>
        <w:t>(</w:t>
      </w:r>
      <w:proofErr w:type="spellStart"/>
      <w:proofErr w:type="gramStart"/>
      <w:r w:rsidRPr="00137A02">
        <w:rPr>
          <w:rFonts w:ascii="Times New Roman" w:eastAsia="Times New Roman" w:hAnsi="Times New Roman" w:cs="Times New Roman"/>
          <w:i/>
          <w:sz w:val="24"/>
          <w:szCs w:val="24"/>
          <w:lang w:val="en-US"/>
        </w:rPr>
        <w:t>трите</w:t>
      </w:r>
      <w:proofErr w:type="spellEnd"/>
      <w:proofErr w:type="gramEnd"/>
      <w:r w:rsidRPr="00137A02">
        <w:rPr>
          <w:rFonts w:ascii="Times New Roman" w:eastAsia="Times New Roman" w:hAnsi="Times New Roman" w:cs="Times New Roman"/>
          <w:i/>
          <w:sz w:val="24"/>
          <w:szCs w:val="24"/>
          <w:lang w:val="en-US"/>
        </w:rPr>
        <w:t xml:space="preserve"> </w:t>
      </w:r>
      <w:proofErr w:type="spellStart"/>
      <w:r w:rsidRPr="00137A02">
        <w:rPr>
          <w:rFonts w:ascii="Times New Roman" w:eastAsia="Times New Roman" w:hAnsi="Times New Roman" w:cs="Times New Roman"/>
          <w:i/>
          <w:sz w:val="24"/>
          <w:szCs w:val="24"/>
          <w:lang w:val="en-US"/>
        </w:rPr>
        <w:t>имена</w:t>
      </w:r>
      <w:proofErr w:type="spellEnd"/>
      <w:r w:rsidRPr="00137A02">
        <w:rPr>
          <w:rFonts w:ascii="Times New Roman" w:eastAsia="Times New Roman" w:hAnsi="Times New Roman" w:cs="Times New Roman"/>
          <w:i/>
          <w:sz w:val="24"/>
          <w:szCs w:val="24"/>
          <w:lang w:val="en-US"/>
        </w:rPr>
        <w:t xml:space="preserve"> и ЕГН)</w:t>
      </w:r>
    </w:p>
    <w:p w:rsidR="00137A02" w:rsidRPr="00137A02" w:rsidRDefault="00137A02" w:rsidP="00137A02">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val="en-US"/>
        </w:rPr>
      </w:pPr>
    </w:p>
    <w:p w:rsidR="00137A02" w:rsidRPr="00137A02" w:rsidRDefault="00137A02" w:rsidP="00137A02">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val="en-US"/>
        </w:rPr>
      </w:pPr>
      <w:proofErr w:type="gramStart"/>
      <w:r w:rsidRPr="00137A02">
        <w:rPr>
          <w:rFonts w:ascii="Times New Roman" w:eastAsia="Times New Roman" w:hAnsi="Times New Roman" w:cs="Times New Roman"/>
          <w:sz w:val="24"/>
          <w:szCs w:val="24"/>
          <w:lang w:val="en-US"/>
        </w:rPr>
        <w:t>в</w:t>
      </w:r>
      <w:proofErr w:type="gram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качеството</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му</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на</w:t>
      </w:r>
      <w:proofErr w:type="spellEnd"/>
      <w:r w:rsidRPr="00137A02">
        <w:rPr>
          <w:rFonts w:ascii="Times New Roman" w:eastAsia="Times New Roman" w:hAnsi="Times New Roman" w:cs="Times New Roman"/>
          <w:sz w:val="24"/>
          <w:szCs w:val="24"/>
          <w:lang w:val="en-US"/>
        </w:rPr>
        <w:t xml:space="preserve"> ..................................................................................................................................</w:t>
      </w:r>
    </w:p>
    <w:p w:rsidR="00137A02" w:rsidRPr="00137A02" w:rsidRDefault="00137A02" w:rsidP="00137A02">
      <w:pPr>
        <w:widowControl w:val="0"/>
        <w:shd w:val="clear" w:color="auto" w:fill="FFFFFF"/>
        <w:autoSpaceDE w:val="0"/>
        <w:autoSpaceDN w:val="0"/>
        <w:adjustRightInd w:val="0"/>
        <w:spacing w:after="0"/>
        <w:jc w:val="center"/>
        <w:rPr>
          <w:rFonts w:ascii="Times New Roman" w:eastAsia="Times New Roman" w:hAnsi="Times New Roman" w:cs="Times New Roman"/>
          <w:i/>
          <w:sz w:val="24"/>
          <w:szCs w:val="24"/>
          <w:lang w:val="en-US"/>
        </w:rPr>
      </w:pPr>
      <w:r w:rsidRPr="00137A02">
        <w:rPr>
          <w:rFonts w:ascii="Times New Roman" w:eastAsia="Times New Roman" w:hAnsi="Times New Roman" w:cs="Times New Roman"/>
          <w:i/>
          <w:sz w:val="24"/>
          <w:szCs w:val="24"/>
          <w:lang w:val="en-US"/>
        </w:rPr>
        <w:t>(</w:t>
      </w:r>
      <w:proofErr w:type="spellStart"/>
      <w:proofErr w:type="gramStart"/>
      <w:r w:rsidRPr="00137A02">
        <w:rPr>
          <w:rFonts w:ascii="Times New Roman" w:eastAsia="Times New Roman" w:hAnsi="Times New Roman" w:cs="Times New Roman"/>
          <w:i/>
          <w:sz w:val="24"/>
          <w:szCs w:val="24"/>
          <w:lang w:val="en-US"/>
        </w:rPr>
        <w:t>на</w:t>
      </w:r>
      <w:proofErr w:type="spellEnd"/>
      <w:proofErr w:type="gramEnd"/>
      <w:r w:rsidRPr="00137A02">
        <w:rPr>
          <w:rFonts w:ascii="Times New Roman" w:eastAsia="Times New Roman" w:hAnsi="Times New Roman" w:cs="Times New Roman"/>
          <w:i/>
          <w:sz w:val="24"/>
          <w:szCs w:val="24"/>
          <w:lang w:val="en-US"/>
        </w:rPr>
        <w:t xml:space="preserve"> </w:t>
      </w:r>
      <w:proofErr w:type="spellStart"/>
      <w:r w:rsidRPr="00137A02">
        <w:rPr>
          <w:rFonts w:ascii="Times New Roman" w:eastAsia="Times New Roman" w:hAnsi="Times New Roman" w:cs="Times New Roman"/>
          <w:i/>
          <w:sz w:val="24"/>
          <w:szCs w:val="24"/>
          <w:lang w:val="en-US"/>
        </w:rPr>
        <w:t>длъжност</w:t>
      </w:r>
      <w:proofErr w:type="spellEnd"/>
      <w:r w:rsidRPr="00137A02">
        <w:rPr>
          <w:rFonts w:ascii="Times New Roman" w:eastAsia="Times New Roman" w:hAnsi="Times New Roman" w:cs="Times New Roman"/>
          <w:i/>
          <w:sz w:val="24"/>
          <w:szCs w:val="24"/>
          <w:lang w:val="en-US"/>
        </w:rPr>
        <w:t>)</w:t>
      </w:r>
    </w:p>
    <w:p w:rsidR="00137A02" w:rsidRPr="00137A02" w:rsidRDefault="00137A02" w:rsidP="00137A02">
      <w:pPr>
        <w:widowControl w:val="0"/>
        <w:shd w:val="clear" w:color="auto" w:fill="FFFFFF"/>
        <w:autoSpaceDE w:val="0"/>
        <w:autoSpaceDN w:val="0"/>
        <w:adjustRightInd w:val="0"/>
        <w:spacing w:after="0"/>
        <w:rPr>
          <w:rFonts w:ascii="Times New Roman" w:eastAsia="Times New Roman" w:hAnsi="Times New Roman" w:cs="Times New Roman"/>
          <w:i/>
          <w:sz w:val="24"/>
          <w:szCs w:val="24"/>
          <w:lang w:val="en-US"/>
        </w:rPr>
      </w:pPr>
      <w:proofErr w:type="gramStart"/>
      <w:r w:rsidRPr="00137A02">
        <w:rPr>
          <w:rFonts w:ascii="Times New Roman" w:eastAsia="Times New Roman" w:hAnsi="Times New Roman" w:cs="Times New Roman"/>
          <w:sz w:val="24"/>
          <w:szCs w:val="24"/>
          <w:lang w:val="en-US"/>
        </w:rPr>
        <w:t>с</w:t>
      </w:r>
      <w:proofErr w:type="gramEnd"/>
      <w:r w:rsidRPr="00137A02">
        <w:rPr>
          <w:rFonts w:ascii="Times New Roman" w:eastAsia="Times New Roman" w:hAnsi="Times New Roman" w:cs="Times New Roman"/>
          <w:sz w:val="24"/>
          <w:szCs w:val="24"/>
          <w:lang w:val="en-US"/>
        </w:rPr>
        <w:t xml:space="preserve"> ЕИК/БУЛСТАТ/ЕГН/</w:t>
      </w:r>
      <w:proofErr w:type="spellStart"/>
      <w:r w:rsidRPr="00137A02">
        <w:rPr>
          <w:rFonts w:ascii="Times New Roman" w:eastAsia="Times New Roman" w:hAnsi="Times New Roman" w:cs="Times New Roman"/>
          <w:sz w:val="24"/>
          <w:szCs w:val="24"/>
          <w:lang w:val="en-US"/>
        </w:rPr>
        <w:t>друга</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индивидуализация</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на</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участника</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или</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подизпълнителя</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когато</w:t>
      </w:r>
      <w:proofErr w:type="spellEnd"/>
      <w:r w:rsidRPr="00137A02">
        <w:rPr>
          <w:rFonts w:ascii="Times New Roman" w:eastAsia="Times New Roman" w:hAnsi="Times New Roman" w:cs="Times New Roman"/>
          <w:sz w:val="24"/>
          <w:szCs w:val="24"/>
          <w:lang w:val="en-US"/>
        </w:rPr>
        <w:t xml:space="preserve"> е приложимо):...............................................................................................................................;</w:t>
      </w:r>
    </w:p>
    <w:p w:rsidR="00137A02" w:rsidRPr="00137A02" w:rsidRDefault="00137A02" w:rsidP="00137A02">
      <w:pPr>
        <w:widowControl w:val="0"/>
        <w:shd w:val="clear" w:color="auto" w:fill="FFFFFF"/>
        <w:autoSpaceDE w:val="0"/>
        <w:autoSpaceDN w:val="0"/>
        <w:adjustRightInd w:val="0"/>
        <w:spacing w:after="0"/>
        <w:jc w:val="center"/>
        <w:rPr>
          <w:rFonts w:ascii="Times New Roman" w:eastAsia="Times New Roman" w:hAnsi="Times New Roman" w:cs="Times New Roman"/>
          <w:i/>
          <w:sz w:val="24"/>
          <w:szCs w:val="24"/>
          <w:lang w:val="en-US"/>
        </w:rPr>
      </w:pPr>
    </w:p>
    <w:p w:rsidR="00137A02" w:rsidRPr="00137A02" w:rsidRDefault="00137A02" w:rsidP="00137A02">
      <w:pPr>
        <w:widowControl w:val="0"/>
        <w:shd w:val="clear" w:color="auto" w:fill="FFFFFF"/>
        <w:autoSpaceDE w:val="0"/>
        <w:autoSpaceDN w:val="0"/>
        <w:adjustRightInd w:val="0"/>
        <w:spacing w:after="0"/>
        <w:rPr>
          <w:rFonts w:ascii="Times New Roman" w:eastAsia="Times New Roman" w:hAnsi="Times New Roman" w:cs="Times New Roman"/>
          <w:sz w:val="24"/>
          <w:szCs w:val="24"/>
          <w:lang w:val="en-US"/>
        </w:rPr>
      </w:pPr>
    </w:p>
    <w:p w:rsidR="00137A02" w:rsidRPr="00137A02" w:rsidRDefault="00137A02" w:rsidP="00137A02">
      <w:pPr>
        <w:shd w:val="clear" w:color="auto" w:fill="FFFFFF"/>
        <w:spacing w:after="120"/>
        <w:ind w:firstLine="720"/>
        <w:outlineLvl w:val="0"/>
        <w:rPr>
          <w:rFonts w:ascii="Times New Roman" w:eastAsia="Times New Roman" w:hAnsi="Times New Roman" w:cs="Times New Roman"/>
          <w:b/>
          <w:bCs/>
          <w:sz w:val="24"/>
          <w:szCs w:val="24"/>
          <w:lang w:eastAsia="bg-BG"/>
        </w:rPr>
      </w:pPr>
      <w:r w:rsidRPr="00137A02">
        <w:rPr>
          <w:rFonts w:ascii="Times New Roman" w:eastAsia="Times New Roman" w:hAnsi="Times New Roman" w:cs="Times New Roman"/>
          <w:b/>
          <w:bCs/>
          <w:sz w:val="24"/>
          <w:szCs w:val="24"/>
          <w:lang w:eastAsia="bg-BG"/>
        </w:rPr>
        <w:t>УВАЖАЕМИ ДАМИ И ГОСПОДА,</w:t>
      </w:r>
    </w:p>
    <w:p w:rsidR="00137A02" w:rsidRPr="00137A02" w:rsidRDefault="00137A02" w:rsidP="00137A02">
      <w:pPr>
        <w:widowControl w:val="0"/>
        <w:shd w:val="clear" w:color="auto" w:fill="FFFFFF"/>
        <w:autoSpaceDE w:val="0"/>
        <w:autoSpaceDN w:val="0"/>
        <w:adjustRightInd w:val="0"/>
        <w:spacing w:after="0"/>
        <w:ind w:firstLine="706"/>
        <w:jc w:val="both"/>
        <w:rPr>
          <w:rFonts w:ascii="Times New Roman" w:eastAsia="Times New Roman" w:hAnsi="Times New Roman" w:cs="Times New Roman"/>
          <w:b/>
          <w:sz w:val="24"/>
          <w:szCs w:val="24"/>
          <w:lang w:val="en-US"/>
        </w:rPr>
      </w:pPr>
      <w:r w:rsidRPr="00137A02">
        <w:rPr>
          <w:rFonts w:ascii="Times New Roman" w:eastAsia="Times New Roman" w:hAnsi="Times New Roman" w:cs="Times New Roman"/>
          <w:b/>
          <w:sz w:val="24"/>
          <w:szCs w:val="24"/>
          <w:lang w:val="en-US"/>
        </w:rPr>
        <w:t>1.</w:t>
      </w:r>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След</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запознаване</w:t>
      </w:r>
      <w:proofErr w:type="spellEnd"/>
      <w:r w:rsidRPr="00137A02">
        <w:rPr>
          <w:rFonts w:ascii="Times New Roman" w:eastAsia="Times New Roman" w:hAnsi="Times New Roman" w:cs="Times New Roman"/>
          <w:sz w:val="24"/>
          <w:szCs w:val="24"/>
          <w:lang w:val="en-US"/>
        </w:rPr>
        <w:t xml:space="preserve"> с </w:t>
      </w:r>
      <w:proofErr w:type="spellStart"/>
      <w:r w:rsidRPr="00137A02">
        <w:rPr>
          <w:rFonts w:ascii="Times New Roman" w:eastAsia="Times New Roman" w:hAnsi="Times New Roman" w:cs="Times New Roman"/>
          <w:sz w:val="24"/>
          <w:szCs w:val="24"/>
          <w:lang w:val="en-US"/>
        </w:rPr>
        <w:t>всички</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документи</w:t>
      </w:r>
      <w:proofErr w:type="spellEnd"/>
      <w:r w:rsidRPr="00137A02">
        <w:rPr>
          <w:rFonts w:ascii="Times New Roman" w:eastAsia="Times New Roman" w:hAnsi="Times New Roman" w:cs="Times New Roman"/>
          <w:sz w:val="24"/>
          <w:szCs w:val="24"/>
          <w:lang w:val="en-US"/>
        </w:rPr>
        <w:t xml:space="preserve"> и </w:t>
      </w:r>
      <w:proofErr w:type="spellStart"/>
      <w:r w:rsidRPr="00137A02">
        <w:rPr>
          <w:rFonts w:ascii="Times New Roman" w:eastAsia="Times New Roman" w:hAnsi="Times New Roman" w:cs="Times New Roman"/>
          <w:sz w:val="24"/>
          <w:szCs w:val="24"/>
          <w:lang w:val="en-US"/>
        </w:rPr>
        <w:t>образци</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от</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документацията</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за</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участие</w:t>
      </w:r>
      <w:proofErr w:type="spellEnd"/>
      <w:r w:rsidRPr="00137A02">
        <w:rPr>
          <w:rFonts w:ascii="Times New Roman" w:eastAsia="Times New Roman" w:hAnsi="Times New Roman" w:cs="Times New Roman"/>
          <w:sz w:val="24"/>
          <w:szCs w:val="24"/>
          <w:lang w:val="en-US"/>
        </w:rPr>
        <w:t xml:space="preserve"> в </w:t>
      </w:r>
      <w:proofErr w:type="spellStart"/>
      <w:r w:rsidRPr="00137A02">
        <w:rPr>
          <w:rFonts w:ascii="Times New Roman" w:eastAsia="Times New Roman" w:hAnsi="Times New Roman" w:cs="Times New Roman"/>
          <w:sz w:val="24"/>
          <w:szCs w:val="24"/>
          <w:lang w:val="en-US"/>
        </w:rPr>
        <w:t>процедурата</w:t>
      </w:r>
      <w:proofErr w:type="spellEnd"/>
      <w:r w:rsidRPr="00137A02">
        <w:rPr>
          <w:rFonts w:ascii="Times New Roman" w:eastAsia="Times New Roman" w:hAnsi="Times New Roman" w:cs="Times New Roman"/>
          <w:sz w:val="24"/>
          <w:szCs w:val="24"/>
          <w:lang w:val="en-US"/>
        </w:rPr>
        <w:t xml:space="preserve">, с </w:t>
      </w:r>
      <w:proofErr w:type="spellStart"/>
      <w:r w:rsidRPr="00137A02">
        <w:rPr>
          <w:rFonts w:ascii="Times New Roman" w:eastAsia="Times New Roman" w:hAnsi="Times New Roman" w:cs="Times New Roman"/>
          <w:sz w:val="24"/>
          <w:szCs w:val="24"/>
          <w:lang w:val="en-US"/>
        </w:rPr>
        <w:t>настоящото</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удостоверявам</w:t>
      </w:r>
      <w:proofErr w:type="spellEnd"/>
      <w:r w:rsidRPr="00137A02">
        <w:rPr>
          <w:rFonts w:ascii="Times New Roman" w:eastAsia="Times New Roman" w:hAnsi="Times New Roman" w:cs="Times New Roman"/>
          <w:sz w:val="24"/>
          <w:szCs w:val="24"/>
        </w:rPr>
        <w:t>/</w:t>
      </w:r>
      <w:r w:rsidRPr="00137A02">
        <w:rPr>
          <w:rFonts w:ascii="Times New Roman" w:eastAsia="Times New Roman" w:hAnsi="Times New Roman" w:cs="Times New Roman"/>
          <w:sz w:val="24"/>
          <w:szCs w:val="24"/>
          <w:lang w:val="en-US"/>
        </w:rPr>
        <w:t xml:space="preserve">е и </w:t>
      </w:r>
      <w:proofErr w:type="spellStart"/>
      <w:r w:rsidRPr="00137A02">
        <w:rPr>
          <w:rFonts w:ascii="Times New Roman" w:eastAsia="Times New Roman" w:hAnsi="Times New Roman" w:cs="Times New Roman"/>
          <w:sz w:val="24"/>
          <w:szCs w:val="24"/>
          <w:lang w:val="en-US"/>
        </w:rPr>
        <w:t>потвърждавам</w:t>
      </w:r>
      <w:proofErr w:type="spellEnd"/>
      <w:r w:rsidRPr="00137A02">
        <w:rPr>
          <w:rFonts w:ascii="Times New Roman" w:eastAsia="Times New Roman" w:hAnsi="Times New Roman" w:cs="Times New Roman"/>
          <w:sz w:val="24"/>
          <w:szCs w:val="24"/>
        </w:rPr>
        <w:t>/</w:t>
      </w:r>
      <w:r w:rsidRPr="00137A02">
        <w:rPr>
          <w:rFonts w:ascii="Times New Roman" w:eastAsia="Times New Roman" w:hAnsi="Times New Roman" w:cs="Times New Roman"/>
          <w:sz w:val="24"/>
          <w:szCs w:val="24"/>
          <w:lang w:val="en-US"/>
        </w:rPr>
        <w:t xml:space="preserve">е, </w:t>
      </w:r>
      <w:proofErr w:type="spellStart"/>
      <w:r w:rsidRPr="00137A02">
        <w:rPr>
          <w:rFonts w:ascii="Times New Roman" w:eastAsia="Times New Roman" w:hAnsi="Times New Roman" w:cs="Times New Roman"/>
          <w:sz w:val="24"/>
          <w:szCs w:val="24"/>
          <w:lang w:val="en-US"/>
        </w:rPr>
        <w:t>че</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представляваният</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от</w:t>
      </w:r>
      <w:proofErr w:type="spellEnd"/>
      <w:r w:rsidRPr="00137A02">
        <w:rPr>
          <w:rFonts w:ascii="Times New Roman" w:eastAsia="Times New Roman" w:hAnsi="Times New Roman" w:cs="Times New Roman"/>
          <w:sz w:val="24"/>
          <w:szCs w:val="24"/>
          <w:lang w:val="en-US"/>
        </w:rPr>
        <w:t xml:space="preserve"> </w:t>
      </w:r>
      <w:r w:rsidRPr="00137A02">
        <w:rPr>
          <w:rFonts w:ascii="Times New Roman" w:eastAsia="Times New Roman" w:hAnsi="Times New Roman" w:cs="Times New Roman"/>
          <w:sz w:val="24"/>
          <w:szCs w:val="24"/>
        </w:rPr>
        <w:t>мен/</w:t>
      </w:r>
      <w:proofErr w:type="spellStart"/>
      <w:r w:rsidRPr="00137A02">
        <w:rPr>
          <w:rFonts w:ascii="Times New Roman" w:eastAsia="Times New Roman" w:hAnsi="Times New Roman" w:cs="Times New Roman"/>
          <w:sz w:val="24"/>
          <w:szCs w:val="24"/>
          <w:lang w:val="en-US"/>
        </w:rPr>
        <w:t>нас</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участник</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отговаря</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на</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изискванията</w:t>
      </w:r>
      <w:proofErr w:type="spellEnd"/>
      <w:r w:rsidRPr="00137A02">
        <w:rPr>
          <w:rFonts w:ascii="Times New Roman" w:eastAsia="Times New Roman" w:hAnsi="Times New Roman" w:cs="Times New Roman"/>
          <w:sz w:val="24"/>
          <w:szCs w:val="24"/>
          <w:lang w:val="en-US"/>
        </w:rPr>
        <w:t xml:space="preserve"> и </w:t>
      </w:r>
      <w:proofErr w:type="spellStart"/>
      <w:r w:rsidRPr="00137A02">
        <w:rPr>
          <w:rFonts w:ascii="Times New Roman" w:eastAsia="Times New Roman" w:hAnsi="Times New Roman" w:cs="Times New Roman"/>
          <w:sz w:val="24"/>
          <w:szCs w:val="24"/>
          <w:lang w:val="en-US"/>
        </w:rPr>
        <w:t>условията</w:t>
      </w:r>
      <w:proofErr w:type="spellEnd"/>
      <w:r w:rsidRPr="00137A02">
        <w:rPr>
          <w:rFonts w:ascii="Times New Roman" w:eastAsia="Times New Roman" w:hAnsi="Times New Roman" w:cs="Times New Roman"/>
          <w:sz w:val="24"/>
          <w:szCs w:val="24"/>
        </w:rPr>
        <w:t>,</w:t>
      </w:r>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посочени</w:t>
      </w:r>
      <w:proofErr w:type="spellEnd"/>
      <w:r w:rsidRPr="00137A02">
        <w:rPr>
          <w:rFonts w:ascii="Times New Roman" w:eastAsia="Times New Roman" w:hAnsi="Times New Roman" w:cs="Times New Roman"/>
          <w:sz w:val="24"/>
          <w:szCs w:val="24"/>
          <w:lang w:val="en-US"/>
        </w:rPr>
        <w:t xml:space="preserve"> в </w:t>
      </w:r>
      <w:proofErr w:type="spellStart"/>
      <w:r w:rsidRPr="00137A02">
        <w:rPr>
          <w:rFonts w:ascii="Times New Roman" w:eastAsia="Times New Roman" w:hAnsi="Times New Roman" w:cs="Times New Roman"/>
          <w:sz w:val="24"/>
          <w:szCs w:val="24"/>
          <w:lang w:val="en-US"/>
        </w:rPr>
        <w:t>документацията</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за</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участие</w:t>
      </w:r>
      <w:proofErr w:type="spellEnd"/>
      <w:r w:rsidRPr="00137A02">
        <w:rPr>
          <w:rFonts w:ascii="Times New Roman" w:eastAsia="Times New Roman" w:hAnsi="Times New Roman" w:cs="Times New Roman"/>
          <w:sz w:val="24"/>
          <w:szCs w:val="24"/>
          <w:lang w:val="en-US"/>
        </w:rPr>
        <w:t xml:space="preserve"> в </w:t>
      </w:r>
      <w:proofErr w:type="spellStart"/>
      <w:r w:rsidRPr="00137A02">
        <w:rPr>
          <w:rFonts w:ascii="Times New Roman" w:eastAsia="Times New Roman" w:hAnsi="Times New Roman" w:cs="Times New Roman"/>
          <w:sz w:val="24"/>
          <w:szCs w:val="24"/>
          <w:lang w:val="en-US"/>
        </w:rPr>
        <w:t>процедура</w:t>
      </w:r>
      <w:proofErr w:type="spellEnd"/>
      <w:r w:rsidRPr="00137A02">
        <w:rPr>
          <w:rFonts w:ascii="Times New Roman" w:eastAsia="Times New Roman" w:hAnsi="Times New Roman" w:cs="Times New Roman"/>
          <w:sz w:val="24"/>
          <w:szCs w:val="24"/>
          <w:lang w:val="en-US"/>
        </w:rPr>
        <w:t xml:space="preserve"> с </w:t>
      </w:r>
      <w:proofErr w:type="spellStart"/>
      <w:r w:rsidRPr="00137A02">
        <w:rPr>
          <w:rFonts w:ascii="Times New Roman" w:eastAsia="Times New Roman" w:hAnsi="Times New Roman" w:cs="Times New Roman"/>
          <w:sz w:val="24"/>
          <w:szCs w:val="24"/>
          <w:lang w:val="en-US"/>
        </w:rPr>
        <w:t>предмет</w:t>
      </w:r>
      <w:proofErr w:type="spellEnd"/>
      <w:r w:rsidRPr="00137A02">
        <w:rPr>
          <w:rFonts w:ascii="Times New Roman" w:eastAsia="Times New Roman" w:hAnsi="Times New Roman" w:cs="Times New Roman"/>
          <w:sz w:val="24"/>
          <w:szCs w:val="24"/>
        </w:rPr>
        <w:t xml:space="preserve">: </w:t>
      </w:r>
      <w:r w:rsidRPr="00137A02">
        <w:rPr>
          <w:rFonts w:ascii="Times New Roman" w:eastAsia="Times New Roman" w:hAnsi="Times New Roman" w:cs="Times New Roman"/>
          <w:b/>
          <w:sz w:val="24"/>
          <w:szCs w:val="24"/>
          <w:lang w:val="en-US"/>
        </w:rPr>
        <w:t>“</w:t>
      </w:r>
      <w:r w:rsidR="00BE086D" w:rsidRPr="00CB30FF">
        <w:rPr>
          <w:rFonts w:ascii="Times New Roman" w:hAnsi="Times New Roman" w:cs="Times New Roman"/>
          <w:b/>
          <w:sz w:val="24"/>
          <w:szCs w:val="24"/>
        </w:rPr>
        <w:t>Доставка на автомобили нови и втора употреба за нуждите на Община Русе и нейните</w:t>
      </w:r>
      <w:r w:rsidR="00BE086D" w:rsidRPr="00CB30FF">
        <w:rPr>
          <w:rFonts w:ascii="Times New Roman" w:hAnsi="Times New Roman" w:cs="Times New Roman"/>
          <w:b/>
          <w:sz w:val="24"/>
          <w:szCs w:val="24"/>
          <w:lang w:val="en-US"/>
        </w:rPr>
        <w:t xml:space="preserve"> </w:t>
      </w:r>
      <w:r w:rsidR="00BE086D" w:rsidRPr="00CB30FF">
        <w:rPr>
          <w:rFonts w:ascii="Times New Roman" w:hAnsi="Times New Roman" w:cs="Times New Roman"/>
          <w:b/>
          <w:sz w:val="24"/>
          <w:szCs w:val="24"/>
        </w:rPr>
        <w:t xml:space="preserve">второстепенни разпоредители по </w:t>
      </w:r>
      <w:r w:rsidR="00BE086D">
        <w:rPr>
          <w:rFonts w:ascii="Times New Roman" w:hAnsi="Times New Roman" w:cs="Times New Roman"/>
          <w:b/>
          <w:sz w:val="24"/>
          <w:szCs w:val="24"/>
        </w:rPr>
        <w:t xml:space="preserve">12 </w:t>
      </w:r>
      <w:r w:rsidR="00BE086D" w:rsidRPr="00CB30FF">
        <w:rPr>
          <w:rFonts w:ascii="Times New Roman" w:hAnsi="Times New Roman" w:cs="Times New Roman"/>
          <w:b/>
          <w:sz w:val="24"/>
          <w:szCs w:val="24"/>
        </w:rPr>
        <w:t>обособени позиции</w:t>
      </w:r>
      <w:r w:rsidRPr="00137A02">
        <w:rPr>
          <w:rFonts w:ascii="Times New Roman" w:eastAsia="Times New Roman" w:hAnsi="Times New Roman" w:cs="Times New Roman"/>
          <w:b/>
          <w:sz w:val="24"/>
          <w:szCs w:val="24"/>
        </w:rPr>
        <w:t>“</w:t>
      </w:r>
    </w:p>
    <w:p w:rsidR="00137A02" w:rsidRPr="00137A02" w:rsidRDefault="00137A02" w:rsidP="00316230">
      <w:pPr>
        <w:widowControl w:val="0"/>
        <w:shd w:val="clear" w:color="auto" w:fill="FFFFFF"/>
        <w:autoSpaceDE w:val="0"/>
        <w:autoSpaceDN w:val="0"/>
        <w:adjustRightInd w:val="0"/>
        <w:spacing w:after="0"/>
        <w:ind w:firstLine="708"/>
        <w:jc w:val="both"/>
        <w:rPr>
          <w:rFonts w:ascii="Times New Roman" w:eastAsia="Times New Roman" w:hAnsi="Times New Roman" w:cs="Times New Roman"/>
          <w:sz w:val="24"/>
          <w:szCs w:val="24"/>
          <w:lang w:val="en-US"/>
        </w:rPr>
      </w:pPr>
      <w:r w:rsidRPr="00137A02">
        <w:rPr>
          <w:rFonts w:ascii="Times New Roman" w:eastAsia="Times New Roman" w:hAnsi="Times New Roman" w:cs="Times New Roman"/>
          <w:b/>
          <w:sz w:val="24"/>
          <w:szCs w:val="24"/>
          <w:lang w:val="en-US"/>
        </w:rPr>
        <w:t>2.</w:t>
      </w:r>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Декларирам</w:t>
      </w:r>
      <w:proofErr w:type="spellEnd"/>
      <w:r w:rsidRPr="00137A02">
        <w:rPr>
          <w:rFonts w:ascii="Times New Roman" w:eastAsia="Times New Roman" w:hAnsi="Times New Roman" w:cs="Times New Roman"/>
          <w:sz w:val="24"/>
          <w:szCs w:val="24"/>
        </w:rPr>
        <w:t xml:space="preserve">/е, че </w:t>
      </w:r>
      <w:r w:rsidR="00316230" w:rsidRPr="00137A02">
        <w:rPr>
          <w:rFonts w:ascii="Times New Roman" w:eastAsia="Times New Roman" w:hAnsi="Times New Roman" w:cs="Times New Roman"/>
          <w:sz w:val="24"/>
          <w:szCs w:val="24"/>
        </w:rPr>
        <w:t>съм/</w:t>
      </w:r>
      <w:r w:rsidRPr="00137A02">
        <w:rPr>
          <w:rFonts w:ascii="Times New Roman" w:eastAsia="Times New Roman" w:hAnsi="Times New Roman" w:cs="Times New Roman"/>
          <w:sz w:val="24"/>
          <w:szCs w:val="24"/>
        </w:rPr>
        <w:t>сме з</w:t>
      </w:r>
      <w:proofErr w:type="spellStart"/>
      <w:r w:rsidRPr="00137A02">
        <w:rPr>
          <w:rFonts w:ascii="Times New Roman" w:eastAsia="Times New Roman" w:hAnsi="Times New Roman" w:cs="Times New Roman"/>
          <w:sz w:val="24"/>
          <w:szCs w:val="24"/>
          <w:lang w:val="en-US"/>
        </w:rPr>
        <w:t>апознат</w:t>
      </w:r>
      <w:proofErr w:type="spellEnd"/>
      <w:r w:rsidR="00316230">
        <w:rPr>
          <w:rFonts w:ascii="Times New Roman" w:eastAsia="Times New Roman" w:hAnsi="Times New Roman" w:cs="Times New Roman"/>
          <w:sz w:val="24"/>
          <w:szCs w:val="24"/>
        </w:rPr>
        <w:t>/</w:t>
      </w:r>
      <w:r w:rsidRPr="00137A02">
        <w:rPr>
          <w:rFonts w:ascii="Times New Roman" w:eastAsia="Times New Roman" w:hAnsi="Times New Roman" w:cs="Times New Roman"/>
          <w:sz w:val="24"/>
          <w:szCs w:val="24"/>
        </w:rPr>
        <w:t>и</w:t>
      </w:r>
      <w:r w:rsidRPr="00137A02">
        <w:rPr>
          <w:rFonts w:ascii="Times New Roman" w:eastAsia="Times New Roman" w:hAnsi="Times New Roman" w:cs="Times New Roman"/>
          <w:sz w:val="24"/>
          <w:szCs w:val="24"/>
          <w:lang w:val="en-US"/>
        </w:rPr>
        <w:t xml:space="preserve"> с </w:t>
      </w:r>
      <w:proofErr w:type="spellStart"/>
      <w:r w:rsidRPr="00137A02">
        <w:rPr>
          <w:rFonts w:ascii="Times New Roman" w:eastAsia="Times New Roman" w:hAnsi="Times New Roman" w:cs="Times New Roman"/>
          <w:sz w:val="24"/>
          <w:szCs w:val="24"/>
          <w:lang w:val="en-US"/>
        </w:rPr>
        <w:t>проекта</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на</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договора</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за</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възлагане</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на</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обществената</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поръчка</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приемам</w:t>
      </w:r>
      <w:proofErr w:type="spellEnd"/>
      <w:r w:rsidRPr="00137A02">
        <w:rPr>
          <w:rFonts w:ascii="Times New Roman" w:eastAsia="Times New Roman" w:hAnsi="Times New Roman" w:cs="Times New Roman"/>
          <w:sz w:val="24"/>
          <w:szCs w:val="24"/>
        </w:rPr>
        <w:t>/е</w:t>
      </w:r>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го</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без</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възражения</w:t>
      </w:r>
      <w:proofErr w:type="spellEnd"/>
      <w:r w:rsidRPr="00137A02">
        <w:rPr>
          <w:rFonts w:ascii="Times New Roman" w:eastAsia="Times New Roman" w:hAnsi="Times New Roman" w:cs="Times New Roman"/>
          <w:sz w:val="24"/>
          <w:szCs w:val="24"/>
          <w:lang w:val="en-US"/>
        </w:rPr>
        <w:t xml:space="preserve"> и </w:t>
      </w:r>
      <w:proofErr w:type="spellStart"/>
      <w:r w:rsidRPr="00137A02">
        <w:rPr>
          <w:rFonts w:ascii="Times New Roman" w:eastAsia="Times New Roman" w:hAnsi="Times New Roman" w:cs="Times New Roman"/>
          <w:sz w:val="24"/>
          <w:szCs w:val="24"/>
          <w:lang w:val="en-US"/>
        </w:rPr>
        <w:t>ако</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участникът</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когото</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представлявам</w:t>
      </w:r>
      <w:proofErr w:type="spellEnd"/>
      <w:r w:rsidRPr="00137A02">
        <w:rPr>
          <w:rFonts w:ascii="Times New Roman" w:eastAsia="Times New Roman" w:hAnsi="Times New Roman" w:cs="Times New Roman"/>
          <w:sz w:val="24"/>
          <w:szCs w:val="24"/>
        </w:rPr>
        <w:t>/е</w:t>
      </w:r>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бъде</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определен</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за</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изпълнител</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ще</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сключа</w:t>
      </w:r>
      <w:proofErr w:type="spellEnd"/>
      <w:r w:rsidRPr="00137A02">
        <w:rPr>
          <w:rFonts w:ascii="Times New Roman" w:eastAsia="Times New Roman" w:hAnsi="Times New Roman" w:cs="Times New Roman"/>
          <w:sz w:val="24"/>
          <w:szCs w:val="24"/>
        </w:rPr>
        <w:t>/им</w:t>
      </w:r>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договора</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изцяло</w:t>
      </w:r>
      <w:proofErr w:type="spellEnd"/>
      <w:r w:rsidRPr="00137A02">
        <w:rPr>
          <w:rFonts w:ascii="Times New Roman" w:eastAsia="Times New Roman" w:hAnsi="Times New Roman" w:cs="Times New Roman"/>
          <w:sz w:val="24"/>
          <w:szCs w:val="24"/>
          <w:lang w:val="en-US"/>
        </w:rPr>
        <w:t xml:space="preserve"> в </w:t>
      </w:r>
      <w:proofErr w:type="spellStart"/>
      <w:r w:rsidRPr="00137A02">
        <w:rPr>
          <w:rFonts w:ascii="Times New Roman" w:eastAsia="Times New Roman" w:hAnsi="Times New Roman" w:cs="Times New Roman"/>
          <w:sz w:val="24"/>
          <w:szCs w:val="24"/>
          <w:lang w:val="en-US"/>
        </w:rPr>
        <w:t>съответствие</w:t>
      </w:r>
      <w:proofErr w:type="spellEnd"/>
      <w:r w:rsidRPr="00137A02">
        <w:rPr>
          <w:rFonts w:ascii="Times New Roman" w:eastAsia="Times New Roman" w:hAnsi="Times New Roman" w:cs="Times New Roman"/>
          <w:sz w:val="24"/>
          <w:szCs w:val="24"/>
          <w:lang w:val="en-US"/>
        </w:rPr>
        <w:t xml:space="preserve"> с </w:t>
      </w:r>
      <w:proofErr w:type="spellStart"/>
      <w:r w:rsidRPr="00137A02">
        <w:rPr>
          <w:rFonts w:ascii="Times New Roman" w:eastAsia="Times New Roman" w:hAnsi="Times New Roman" w:cs="Times New Roman"/>
          <w:sz w:val="24"/>
          <w:szCs w:val="24"/>
          <w:lang w:val="en-US"/>
        </w:rPr>
        <w:t>проекта</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приложен</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към</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документацията</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за</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участие</w:t>
      </w:r>
      <w:proofErr w:type="spellEnd"/>
      <w:r w:rsidRPr="00137A02">
        <w:rPr>
          <w:rFonts w:ascii="Times New Roman" w:eastAsia="Times New Roman" w:hAnsi="Times New Roman" w:cs="Times New Roman"/>
          <w:sz w:val="24"/>
          <w:szCs w:val="24"/>
          <w:lang w:val="en-US"/>
        </w:rPr>
        <w:t xml:space="preserve">, в </w:t>
      </w:r>
      <w:proofErr w:type="spellStart"/>
      <w:r w:rsidRPr="00137A02">
        <w:rPr>
          <w:rFonts w:ascii="Times New Roman" w:eastAsia="Times New Roman" w:hAnsi="Times New Roman" w:cs="Times New Roman"/>
          <w:sz w:val="24"/>
          <w:szCs w:val="24"/>
          <w:lang w:val="en-US"/>
        </w:rPr>
        <w:t>законоустановения</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срок</w:t>
      </w:r>
      <w:proofErr w:type="spellEnd"/>
      <w:r w:rsidRPr="00137A02">
        <w:rPr>
          <w:rFonts w:ascii="Times New Roman" w:eastAsia="Times New Roman" w:hAnsi="Times New Roman" w:cs="Times New Roman"/>
          <w:sz w:val="24"/>
          <w:szCs w:val="24"/>
          <w:lang w:val="en-US"/>
        </w:rPr>
        <w:t>.</w:t>
      </w:r>
    </w:p>
    <w:p w:rsidR="00137A02" w:rsidRPr="00137A02" w:rsidRDefault="00316230" w:rsidP="00137A02">
      <w:pPr>
        <w:widowControl w:val="0"/>
        <w:shd w:val="clear" w:color="auto" w:fill="FFFFFF"/>
        <w:autoSpaceDE w:val="0"/>
        <w:autoSpaceDN w:val="0"/>
        <w:adjustRightInd w:val="0"/>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137A02" w:rsidRPr="00137A02">
        <w:rPr>
          <w:rFonts w:ascii="Times New Roman" w:eastAsia="Times New Roman" w:hAnsi="Times New Roman" w:cs="Times New Roman"/>
          <w:sz w:val="24"/>
          <w:szCs w:val="24"/>
        </w:rPr>
        <w:t xml:space="preserve">. </w:t>
      </w:r>
      <w:r w:rsidR="00137A02" w:rsidRPr="00137A02">
        <w:rPr>
          <w:rFonts w:ascii="Times New Roman" w:eastAsia="Times New Roman" w:hAnsi="Times New Roman" w:cs="Times New Roman"/>
          <w:sz w:val="24"/>
          <w:szCs w:val="24"/>
          <w:lang w:val="en-US"/>
        </w:rPr>
        <w:t xml:space="preserve">С </w:t>
      </w:r>
      <w:proofErr w:type="spellStart"/>
      <w:r w:rsidR="00137A02" w:rsidRPr="00137A02">
        <w:rPr>
          <w:rFonts w:ascii="Times New Roman" w:eastAsia="Times New Roman" w:hAnsi="Times New Roman" w:cs="Times New Roman"/>
          <w:sz w:val="24"/>
          <w:szCs w:val="24"/>
          <w:lang w:val="en-US"/>
        </w:rPr>
        <w:t>подаване</w:t>
      </w:r>
      <w:proofErr w:type="spellEnd"/>
      <w:r w:rsidR="00137A02" w:rsidRPr="00137A02">
        <w:rPr>
          <w:rFonts w:ascii="Times New Roman" w:eastAsia="Times New Roman" w:hAnsi="Times New Roman" w:cs="Times New Roman"/>
          <w:sz w:val="24"/>
          <w:szCs w:val="24"/>
          <w:lang w:val="en-US"/>
        </w:rPr>
        <w:t xml:space="preserve"> </w:t>
      </w:r>
      <w:proofErr w:type="spellStart"/>
      <w:r w:rsidR="00137A02" w:rsidRPr="00137A02">
        <w:rPr>
          <w:rFonts w:ascii="Times New Roman" w:eastAsia="Times New Roman" w:hAnsi="Times New Roman" w:cs="Times New Roman"/>
          <w:sz w:val="24"/>
          <w:szCs w:val="24"/>
          <w:lang w:val="en-US"/>
        </w:rPr>
        <w:t>на</w:t>
      </w:r>
      <w:proofErr w:type="spellEnd"/>
      <w:r w:rsidR="00137A02" w:rsidRPr="00137A02">
        <w:rPr>
          <w:rFonts w:ascii="Times New Roman" w:eastAsia="Times New Roman" w:hAnsi="Times New Roman" w:cs="Times New Roman"/>
          <w:sz w:val="24"/>
          <w:szCs w:val="24"/>
          <w:lang w:val="en-US"/>
        </w:rPr>
        <w:t xml:space="preserve"> </w:t>
      </w:r>
      <w:proofErr w:type="spellStart"/>
      <w:r w:rsidR="00137A02" w:rsidRPr="00137A02">
        <w:rPr>
          <w:rFonts w:ascii="Times New Roman" w:eastAsia="Times New Roman" w:hAnsi="Times New Roman" w:cs="Times New Roman"/>
          <w:sz w:val="24"/>
          <w:szCs w:val="24"/>
          <w:lang w:val="en-US"/>
        </w:rPr>
        <w:t>настоящата</w:t>
      </w:r>
      <w:proofErr w:type="spellEnd"/>
      <w:r w:rsidR="00137A02" w:rsidRPr="00137A02">
        <w:rPr>
          <w:rFonts w:ascii="Times New Roman" w:eastAsia="Times New Roman" w:hAnsi="Times New Roman" w:cs="Times New Roman"/>
          <w:sz w:val="24"/>
          <w:szCs w:val="24"/>
          <w:lang w:val="en-US"/>
        </w:rPr>
        <w:t xml:space="preserve"> </w:t>
      </w:r>
      <w:proofErr w:type="spellStart"/>
      <w:r w:rsidR="00137A02" w:rsidRPr="00137A02">
        <w:rPr>
          <w:rFonts w:ascii="Times New Roman" w:eastAsia="Times New Roman" w:hAnsi="Times New Roman" w:cs="Times New Roman"/>
          <w:sz w:val="24"/>
          <w:szCs w:val="24"/>
          <w:lang w:val="en-US"/>
        </w:rPr>
        <w:t>оферта</w:t>
      </w:r>
      <w:proofErr w:type="spellEnd"/>
      <w:r w:rsidR="00137A02" w:rsidRPr="00137A02">
        <w:rPr>
          <w:rFonts w:ascii="Times New Roman" w:eastAsia="Times New Roman" w:hAnsi="Times New Roman" w:cs="Times New Roman"/>
          <w:sz w:val="24"/>
          <w:szCs w:val="24"/>
          <w:lang w:val="en-US"/>
        </w:rPr>
        <w:t xml:space="preserve"> </w:t>
      </w:r>
      <w:proofErr w:type="spellStart"/>
      <w:r w:rsidR="00137A02" w:rsidRPr="00137A02">
        <w:rPr>
          <w:rFonts w:ascii="Times New Roman" w:eastAsia="Times New Roman" w:hAnsi="Times New Roman" w:cs="Times New Roman"/>
          <w:sz w:val="24"/>
          <w:szCs w:val="24"/>
          <w:lang w:val="en-US"/>
        </w:rPr>
        <w:t>декларирам</w:t>
      </w:r>
      <w:proofErr w:type="spellEnd"/>
      <w:r w:rsidR="00137A02" w:rsidRPr="00137A02">
        <w:rPr>
          <w:rFonts w:ascii="Times New Roman" w:eastAsia="Times New Roman" w:hAnsi="Times New Roman" w:cs="Times New Roman"/>
          <w:sz w:val="24"/>
          <w:szCs w:val="24"/>
        </w:rPr>
        <w:t>/</w:t>
      </w:r>
      <w:r w:rsidR="00137A02" w:rsidRPr="00137A02">
        <w:rPr>
          <w:rFonts w:ascii="Times New Roman" w:eastAsia="Times New Roman" w:hAnsi="Times New Roman" w:cs="Times New Roman"/>
          <w:sz w:val="24"/>
          <w:szCs w:val="24"/>
          <w:lang w:val="en-US"/>
        </w:rPr>
        <w:t xml:space="preserve">е, </w:t>
      </w:r>
      <w:proofErr w:type="spellStart"/>
      <w:r w:rsidR="00137A02" w:rsidRPr="00137A02">
        <w:rPr>
          <w:rFonts w:ascii="Times New Roman" w:eastAsia="Times New Roman" w:hAnsi="Times New Roman" w:cs="Times New Roman"/>
          <w:sz w:val="24"/>
          <w:szCs w:val="24"/>
          <w:lang w:val="en-US"/>
        </w:rPr>
        <w:t>че</w:t>
      </w:r>
      <w:proofErr w:type="spellEnd"/>
      <w:r w:rsidR="00137A02" w:rsidRPr="00137A02">
        <w:rPr>
          <w:rFonts w:ascii="Times New Roman" w:eastAsia="Times New Roman" w:hAnsi="Times New Roman" w:cs="Times New Roman"/>
          <w:sz w:val="24"/>
          <w:szCs w:val="24"/>
          <w:lang w:val="en-US"/>
        </w:rPr>
        <w:t xml:space="preserve"> с</w:t>
      </w:r>
      <w:proofErr w:type="spellStart"/>
      <w:r w:rsidR="00137A02" w:rsidRPr="00137A02">
        <w:rPr>
          <w:rFonts w:ascii="Times New Roman" w:eastAsia="Times New Roman" w:hAnsi="Times New Roman" w:cs="Times New Roman"/>
          <w:sz w:val="24"/>
          <w:szCs w:val="24"/>
        </w:rPr>
        <w:t>ъм</w:t>
      </w:r>
      <w:proofErr w:type="spellEnd"/>
      <w:r w:rsidR="00137A02" w:rsidRPr="00137A02">
        <w:rPr>
          <w:rFonts w:ascii="Times New Roman" w:eastAsia="Times New Roman" w:hAnsi="Times New Roman" w:cs="Times New Roman"/>
          <w:sz w:val="24"/>
          <w:szCs w:val="24"/>
        </w:rPr>
        <w:t>/с</w:t>
      </w:r>
      <w:proofErr w:type="spellStart"/>
      <w:r w:rsidR="00137A02" w:rsidRPr="00137A02">
        <w:rPr>
          <w:rFonts w:ascii="Times New Roman" w:eastAsia="Times New Roman" w:hAnsi="Times New Roman" w:cs="Times New Roman"/>
          <w:sz w:val="24"/>
          <w:szCs w:val="24"/>
          <w:lang w:val="en-US"/>
        </w:rPr>
        <w:t>ме</w:t>
      </w:r>
      <w:proofErr w:type="spellEnd"/>
      <w:r w:rsidR="00137A02" w:rsidRPr="00137A02">
        <w:rPr>
          <w:rFonts w:ascii="Times New Roman" w:eastAsia="Times New Roman" w:hAnsi="Times New Roman" w:cs="Times New Roman"/>
          <w:sz w:val="24"/>
          <w:szCs w:val="24"/>
          <w:lang w:val="en-US"/>
        </w:rPr>
        <w:t xml:space="preserve"> </w:t>
      </w:r>
      <w:proofErr w:type="spellStart"/>
      <w:r w:rsidR="00137A02" w:rsidRPr="00137A02">
        <w:rPr>
          <w:rFonts w:ascii="Times New Roman" w:eastAsia="Times New Roman" w:hAnsi="Times New Roman" w:cs="Times New Roman"/>
          <w:sz w:val="24"/>
          <w:szCs w:val="24"/>
          <w:lang w:val="en-US"/>
        </w:rPr>
        <w:t>съглас</w:t>
      </w:r>
      <w:proofErr w:type="spellEnd"/>
      <w:r w:rsidR="00137A02" w:rsidRPr="00137A02">
        <w:rPr>
          <w:rFonts w:ascii="Times New Roman" w:eastAsia="Times New Roman" w:hAnsi="Times New Roman" w:cs="Times New Roman"/>
          <w:sz w:val="24"/>
          <w:szCs w:val="24"/>
        </w:rPr>
        <w:t>е</w:t>
      </w:r>
      <w:r w:rsidR="00137A02" w:rsidRPr="00137A02">
        <w:rPr>
          <w:rFonts w:ascii="Times New Roman" w:eastAsia="Times New Roman" w:hAnsi="Times New Roman" w:cs="Times New Roman"/>
          <w:sz w:val="24"/>
          <w:szCs w:val="24"/>
          <w:lang w:val="en-US"/>
        </w:rPr>
        <w:t>н</w:t>
      </w:r>
      <w:r w:rsidR="00137A02" w:rsidRPr="00137A02">
        <w:rPr>
          <w:rFonts w:ascii="Times New Roman" w:eastAsia="Times New Roman" w:hAnsi="Times New Roman" w:cs="Times New Roman"/>
          <w:sz w:val="24"/>
          <w:szCs w:val="24"/>
        </w:rPr>
        <w:t>/н</w:t>
      </w:r>
      <w:r w:rsidR="00137A02" w:rsidRPr="00137A02">
        <w:rPr>
          <w:rFonts w:ascii="Times New Roman" w:eastAsia="Times New Roman" w:hAnsi="Times New Roman" w:cs="Times New Roman"/>
          <w:sz w:val="24"/>
          <w:szCs w:val="24"/>
          <w:lang w:val="en-US"/>
        </w:rPr>
        <w:t xml:space="preserve">и </w:t>
      </w:r>
      <w:proofErr w:type="spellStart"/>
      <w:r w:rsidR="00137A02" w:rsidRPr="00137A02">
        <w:rPr>
          <w:rFonts w:ascii="Times New Roman" w:eastAsia="Times New Roman" w:hAnsi="Times New Roman" w:cs="Times New Roman"/>
          <w:sz w:val="24"/>
          <w:szCs w:val="24"/>
          <w:lang w:val="en-US"/>
        </w:rPr>
        <w:t>валидността</w:t>
      </w:r>
      <w:proofErr w:type="spellEnd"/>
      <w:r w:rsidR="00137A02" w:rsidRPr="00137A02">
        <w:rPr>
          <w:rFonts w:ascii="Times New Roman" w:eastAsia="Times New Roman" w:hAnsi="Times New Roman" w:cs="Times New Roman"/>
          <w:sz w:val="24"/>
          <w:szCs w:val="24"/>
          <w:lang w:val="en-US"/>
        </w:rPr>
        <w:t xml:space="preserve"> </w:t>
      </w:r>
      <w:proofErr w:type="spellStart"/>
      <w:r w:rsidR="00137A02" w:rsidRPr="00137A02">
        <w:rPr>
          <w:rFonts w:ascii="Times New Roman" w:eastAsia="Times New Roman" w:hAnsi="Times New Roman" w:cs="Times New Roman"/>
          <w:sz w:val="24"/>
          <w:szCs w:val="24"/>
          <w:lang w:val="en-US"/>
        </w:rPr>
        <w:t>на</w:t>
      </w:r>
      <w:proofErr w:type="spellEnd"/>
      <w:r w:rsidR="00137A02" w:rsidRPr="00137A02">
        <w:rPr>
          <w:rFonts w:ascii="Times New Roman" w:eastAsia="Times New Roman" w:hAnsi="Times New Roman" w:cs="Times New Roman"/>
          <w:sz w:val="24"/>
          <w:szCs w:val="24"/>
          <w:lang w:val="en-US"/>
        </w:rPr>
        <w:t xml:space="preserve"> </w:t>
      </w:r>
      <w:proofErr w:type="spellStart"/>
      <w:r w:rsidR="00137A02" w:rsidRPr="00137A02">
        <w:rPr>
          <w:rFonts w:ascii="Times New Roman" w:eastAsia="Times New Roman" w:hAnsi="Times New Roman" w:cs="Times New Roman"/>
          <w:sz w:val="24"/>
          <w:szCs w:val="24"/>
          <w:lang w:val="en-US"/>
        </w:rPr>
        <w:t>оферта</w:t>
      </w:r>
      <w:proofErr w:type="spellEnd"/>
      <w:r w:rsidR="00137A02" w:rsidRPr="00137A02">
        <w:rPr>
          <w:rFonts w:ascii="Times New Roman" w:eastAsia="Times New Roman" w:hAnsi="Times New Roman" w:cs="Times New Roman"/>
          <w:sz w:val="24"/>
          <w:szCs w:val="24"/>
        </w:rPr>
        <w:t>та</w:t>
      </w:r>
      <w:r w:rsidR="00137A02" w:rsidRPr="00137A02">
        <w:rPr>
          <w:rFonts w:ascii="Times New Roman" w:eastAsia="Times New Roman" w:hAnsi="Times New Roman" w:cs="Times New Roman"/>
          <w:sz w:val="24"/>
          <w:szCs w:val="24"/>
          <w:lang w:val="en-US"/>
        </w:rPr>
        <w:t xml:space="preserve"> </w:t>
      </w:r>
      <w:proofErr w:type="spellStart"/>
      <w:r w:rsidR="00137A02" w:rsidRPr="00137A02">
        <w:rPr>
          <w:rFonts w:ascii="Times New Roman" w:eastAsia="Times New Roman" w:hAnsi="Times New Roman" w:cs="Times New Roman"/>
          <w:sz w:val="24"/>
          <w:szCs w:val="24"/>
          <w:lang w:val="en-US"/>
        </w:rPr>
        <w:t>да</w:t>
      </w:r>
      <w:proofErr w:type="spellEnd"/>
      <w:r w:rsidR="00137A02" w:rsidRPr="00137A02">
        <w:rPr>
          <w:rFonts w:ascii="Times New Roman" w:eastAsia="Times New Roman" w:hAnsi="Times New Roman" w:cs="Times New Roman"/>
          <w:sz w:val="24"/>
          <w:szCs w:val="24"/>
          <w:lang w:val="en-US"/>
        </w:rPr>
        <w:t xml:space="preserve"> </w:t>
      </w:r>
      <w:proofErr w:type="spellStart"/>
      <w:proofErr w:type="gramStart"/>
      <w:r w:rsidR="00137A02" w:rsidRPr="00137A02">
        <w:rPr>
          <w:rFonts w:ascii="Times New Roman" w:eastAsia="Times New Roman" w:hAnsi="Times New Roman" w:cs="Times New Roman"/>
          <w:sz w:val="24"/>
          <w:szCs w:val="24"/>
          <w:lang w:val="en-US"/>
        </w:rPr>
        <w:t>бъде</w:t>
      </w:r>
      <w:proofErr w:type="spellEnd"/>
      <w:r w:rsidR="00137A02" w:rsidRPr="00137A02">
        <w:rPr>
          <w:rFonts w:ascii="Times New Roman" w:eastAsia="Times New Roman" w:hAnsi="Times New Roman" w:cs="Times New Roman"/>
          <w:sz w:val="24"/>
          <w:szCs w:val="24"/>
          <w:lang w:val="en-US"/>
        </w:rPr>
        <w:t xml:space="preserve">  </w:t>
      </w:r>
      <w:r w:rsidR="00137A02" w:rsidRPr="00137A02">
        <w:rPr>
          <w:rFonts w:ascii="Times New Roman" w:eastAsia="Times New Roman" w:hAnsi="Times New Roman" w:cs="Times New Roman"/>
          <w:sz w:val="24"/>
          <w:szCs w:val="24"/>
        </w:rPr>
        <w:t>9</w:t>
      </w:r>
      <w:proofErr w:type="gramEnd"/>
      <w:r w:rsidR="00137A02" w:rsidRPr="00137A02">
        <w:rPr>
          <w:rFonts w:ascii="Times New Roman" w:eastAsia="Times New Roman" w:hAnsi="Times New Roman" w:cs="Times New Roman"/>
          <w:sz w:val="24"/>
          <w:szCs w:val="24"/>
          <w:lang w:val="en-US"/>
        </w:rPr>
        <w:t xml:space="preserve"> (</w:t>
      </w:r>
      <w:r w:rsidR="00137A02" w:rsidRPr="00137A02">
        <w:rPr>
          <w:rFonts w:ascii="Times New Roman" w:eastAsia="Times New Roman" w:hAnsi="Times New Roman" w:cs="Times New Roman"/>
          <w:sz w:val="24"/>
          <w:szCs w:val="24"/>
        </w:rPr>
        <w:t>девет</w:t>
      </w:r>
      <w:r w:rsidR="00137A02" w:rsidRPr="00137A02">
        <w:rPr>
          <w:rFonts w:ascii="Times New Roman" w:eastAsia="Times New Roman" w:hAnsi="Times New Roman" w:cs="Times New Roman"/>
          <w:sz w:val="24"/>
          <w:szCs w:val="24"/>
          <w:lang w:val="en-US"/>
        </w:rPr>
        <w:t xml:space="preserve">) </w:t>
      </w:r>
      <w:r w:rsidR="00137A02" w:rsidRPr="00137A02">
        <w:rPr>
          <w:rFonts w:ascii="Times New Roman" w:eastAsia="Times New Roman" w:hAnsi="Times New Roman" w:cs="Times New Roman"/>
          <w:sz w:val="24"/>
          <w:szCs w:val="24"/>
        </w:rPr>
        <w:t>месеца</w:t>
      </w:r>
      <w:r w:rsidR="00137A02" w:rsidRPr="00137A02">
        <w:rPr>
          <w:rFonts w:ascii="Times New Roman" w:eastAsia="Times New Roman" w:hAnsi="Times New Roman" w:cs="Times New Roman"/>
          <w:sz w:val="24"/>
          <w:szCs w:val="24"/>
          <w:lang w:val="en-US"/>
        </w:rPr>
        <w:t xml:space="preserve"> </w:t>
      </w:r>
      <w:proofErr w:type="spellStart"/>
      <w:r w:rsidR="00137A02" w:rsidRPr="00137A02">
        <w:rPr>
          <w:rFonts w:ascii="Times New Roman" w:eastAsia="Times New Roman" w:hAnsi="Times New Roman" w:cs="Times New Roman"/>
          <w:sz w:val="24"/>
          <w:szCs w:val="24"/>
          <w:lang w:val="en-US"/>
        </w:rPr>
        <w:t>от</w:t>
      </w:r>
      <w:proofErr w:type="spellEnd"/>
      <w:r w:rsidR="00137A02" w:rsidRPr="00137A02">
        <w:rPr>
          <w:rFonts w:ascii="Times New Roman" w:eastAsia="Times New Roman" w:hAnsi="Times New Roman" w:cs="Times New Roman"/>
          <w:sz w:val="24"/>
          <w:szCs w:val="24"/>
          <w:lang w:val="en-US"/>
        </w:rPr>
        <w:t xml:space="preserve"> </w:t>
      </w:r>
      <w:proofErr w:type="spellStart"/>
      <w:r w:rsidR="00137A02" w:rsidRPr="00137A02">
        <w:rPr>
          <w:rFonts w:ascii="Times New Roman" w:eastAsia="Times New Roman" w:hAnsi="Times New Roman" w:cs="Times New Roman"/>
          <w:sz w:val="24"/>
          <w:szCs w:val="24"/>
          <w:lang w:val="en-US"/>
        </w:rPr>
        <w:t>крайния</w:t>
      </w:r>
      <w:proofErr w:type="spellEnd"/>
      <w:r w:rsidR="00137A02" w:rsidRPr="00137A02">
        <w:rPr>
          <w:rFonts w:ascii="Times New Roman" w:eastAsia="Times New Roman" w:hAnsi="Times New Roman" w:cs="Times New Roman"/>
          <w:sz w:val="24"/>
          <w:szCs w:val="24"/>
          <w:lang w:val="en-US"/>
        </w:rPr>
        <w:t xml:space="preserve"> </w:t>
      </w:r>
      <w:proofErr w:type="spellStart"/>
      <w:r w:rsidR="00137A02" w:rsidRPr="00137A02">
        <w:rPr>
          <w:rFonts w:ascii="Times New Roman" w:eastAsia="Times New Roman" w:hAnsi="Times New Roman" w:cs="Times New Roman"/>
          <w:sz w:val="24"/>
          <w:szCs w:val="24"/>
          <w:lang w:val="en-US"/>
        </w:rPr>
        <w:t>срок</w:t>
      </w:r>
      <w:proofErr w:type="spellEnd"/>
      <w:r w:rsidR="00137A02" w:rsidRPr="00137A02">
        <w:rPr>
          <w:rFonts w:ascii="Times New Roman" w:eastAsia="Times New Roman" w:hAnsi="Times New Roman" w:cs="Times New Roman"/>
          <w:sz w:val="24"/>
          <w:szCs w:val="24"/>
          <w:lang w:val="en-US"/>
        </w:rPr>
        <w:t xml:space="preserve"> </w:t>
      </w:r>
      <w:proofErr w:type="spellStart"/>
      <w:r w:rsidR="00137A02" w:rsidRPr="00137A02">
        <w:rPr>
          <w:rFonts w:ascii="Times New Roman" w:eastAsia="Times New Roman" w:hAnsi="Times New Roman" w:cs="Times New Roman"/>
          <w:sz w:val="24"/>
          <w:szCs w:val="24"/>
          <w:lang w:val="en-US"/>
        </w:rPr>
        <w:t>за</w:t>
      </w:r>
      <w:proofErr w:type="spellEnd"/>
      <w:r w:rsidR="00137A02" w:rsidRPr="00137A02">
        <w:rPr>
          <w:rFonts w:ascii="Times New Roman" w:eastAsia="Times New Roman" w:hAnsi="Times New Roman" w:cs="Times New Roman"/>
          <w:sz w:val="24"/>
          <w:szCs w:val="24"/>
          <w:lang w:val="en-US"/>
        </w:rPr>
        <w:t xml:space="preserve"> </w:t>
      </w:r>
      <w:proofErr w:type="spellStart"/>
      <w:r w:rsidR="00137A02" w:rsidRPr="00137A02">
        <w:rPr>
          <w:rFonts w:ascii="Times New Roman" w:eastAsia="Times New Roman" w:hAnsi="Times New Roman" w:cs="Times New Roman"/>
          <w:sz w:val="24"/>
          <w:szCs w:val="24"/>
          <w:lang w:val="en-US"/>
        </w:rPr>
        <w:t>получаване</w:t>
      </w:r>
      <w:proofErr w:type="spellEnd"/>
      <w:r w:rsidR="00137A02" w:rsidRPr="00137A02">
        <w:rPr>
          <w:rFonts w:ascii="Times New Roman" w:eastAsia="Times New Roman" w:hAnsi="Times New Roman" w:cs="Times New Roman"/>
          <w:sz w:val="24"/>
          <w:szCs w:val="24"/>
          <w:lang w:val="en-US"/>
        </w:rPr>
        <w:t xml:space="preserve"> </w:t>
      </w:r>
      <w:proofErr w:type="spellStart"/>
      <w:r w:rsidR="00137A02" w:rsidRPr="00137A02">
        <w:rPr>
          <w:rFonts w:ascii="Times New Roman" w:eastAsia="Times New Roman" w:hAnsi="Times New Roman" w:cs="Times New Roman"/>
          <w:sz w:val="24"/>
          <w:szCs w:val="24"/>
          <w:lang w:val="en-US"/>
        </w:rPr>
        <w:t>на</w:t>
      </w:r>
      <w:proofErr w:type="spellEnd"/>
      <w:r w:rsidR="00137A02" w:rsidRPr="00137A02">
        <w:rPr>
          <w:rFonts w:ascii="Times New Roman" w:eastAsia="Times New Roman" w:hAnsi="Times New Roman" w:cs="Times New Roman"/>
          <w:sz w:val="24"/>
          <w:szCs w:val="24"/>
          <w:lang w:val="en-US"/>
        </w:rPr>
        <w:t xml:space="preserve"> </w:t>
      </w:r>
      <w:proofErr w:type="spellStart"/>
      <w:r w:rsidR="00137A02" w:rsidRPr="00137A02">
        <w:rPr>
          <w:rFonts w:ascii="Times New Roman" w:eastAsia="Times New Roman" w:hAnsi="Times New Roman" w:cs="Times New Roman"/>
          <w:sz w:val="24"/>
          <w:szCs w:val="24"/>
          <w:lang w:val="en-US"/>
        </w:rPr>
        <w:t>оферти</w:t>
      </w:r>
      <w:proofErr w:type="spellEnd"/>
      <w:r w:rsidR="00137A02" w:rsidRPr="00137A02">
        <w:rPr>
          <w:rFonts w:ascii="Times New Roman" w:eastAsia="Times New Roman" w:hAnsi="Times New Roman" w:cs="Times New Roman"/>
          <w:sz w:val="24"/>
          <w:szCs w:val="24"/>
          <w:lang w:val="en-US"/>
        </w:rPr>
        <w:t xml:space="preserve">, </w:t>
      </w:r>
      <w:proofErr w:type="spellStart"/>
      <w:r w:rsidR="00137A02" w:rsidRPr="00137A02">
        <w:rPr>
          <w:rFonts w:ascii="Times New Roman" w:eastAsia="Times New Roman" w:hAnsi="Times New Roman" w:cs="Times New Roman"/>
          <w:sz w:val="24"/>
          <w:szCs w:val="24"/>
          <w:lang w:val="en-US"/>
        </w:rPr>
        <w:t>посочен</w:t>
      </w:r>
      <w:proofErr w:type="spellEnd"/>
      <w:r w:rsidR="00137A02" w:rsidRPr="00137A02">
        <w:rPr>
          <w:rFonts w:ascii="Times New Roman" w:eastAsia="Times New Roman" w:hAnsi="Times New Roman" w:cs="Times New Roman"/>
          <w:sz w:val="24"/>
          <w:szCs w:val="24"/>
          <w:lang w:val="en-US"/>
        </w:rPr>
        <w:t xml:space="preserve"> в </w:t>
      </w:r>
      <w:proofErr w:type="spellStart"/>
      <w:r w:rsidR="00137A02" w:rsidRPr="00137A02">
        <w:rPr>
          <w:rFonts w:ascii="Times New Roman" w:eastAsia="Times New Roman" w:hAnsi="Times New Roman" w:cs="Times New Roman"/>
          <w:sz w:val="24"/>
          <w:szCs w:val="24"/>
          <w:lang w:val="en-US"/>
        </w:rPr>
        <w:t>обявлението</w:t>
      </w:r>
      <w:proofErr w:type="spellEnd"/>
      <w:r w:rsidR="00137A02" w:rsidRPr="00137A02">
        <w:rPr>
          <w:rFonts w:ascii="Times New Roman" w:eastAsia="Times New Roman" w:hAnsi="Times New Roman" w:cs="Times New Roman"/>
          <w:sz w:val="24"/>
          <w:szCs w:val="24"/>
          <w:lang w:val="en-US"/>
        </w:rPr>
        <w:t xml:space="preserve"> </w:t>
      </w:r>
      <w:proofErr w:type="spellStart"/>
      <w:r w:rsidR="00137A02" w:rsidRPr="00137A02">
        <w:rPr>
          <w:rFonts w:ascii="Times New Roman" w:eastAsia="Times New Roman" w:hAnsi="Times New Roman" w:cs="Times New Roman"/>
          <w:sz w:val="24"/>
          <w:szCs w:val="24"/>
          <w:lang w:val="en-US"/>
        </w:rPr>
        <w:t>за</w:t>
      </w:r>
      <w:proofErr w:type="spellEnd"/>
      <w:r w:rsidR="00137A02" w:rsidRPr="00137A02">
        <w:rPr>
          <w:rFonts w:ascii="Times New Roman" w:eastAsia="Times New Roman" w:hAnsi="Times New Roman" w:cs="Times New Roman"/>
          <w:sz w:val="24"/>
          <w:szCs w:val="24"/>
          <w:lang w:val="en-US"/>
        </w:rPr>
        <w:t xml:space="preserve"> </w:t>
      </w:r>
      <w:proofErr w:type="spellStart"/>
      <w:r w:rsidR="00137A02" w:rsidRPr="00137A02">
        <w:rPr>
          <w:rFonts w:ascii="Times New Roman" w:eastAsia="Times New Roman" w:hAnsi="Times New Roman" w:cs="Times New Roman"/>
          <w:sz w:val="24"/>
          <w:szCs w:val="24"/>
          <w:lang w:val="en-US"/>
        </w:rPr>
        <w:t>процедурата</w:t>
      </w:r>
      <w:proofErr w:type="spellEnd"/>
      <w:r w:rsidR="00137A02" w:rsidRPr="00137A02">
        <w:rPr>
          <w:rFonts w:ascii="Times New Roman" w:eastAsia="Times New Roman" w:hAnsi="Times New Roman" w:cs="Times New Roman"/>
          <w:sz w:val="24"/>
          <w:szCs w:val="24"/>
        </w:rPr>
        <w:t>.</w:t>
      </w:r>
    </w:p>
    <w:p w:rsidR="007C456C" w:rsidRPr="007C456C" w:rsidRDefault="00316230" w:rsidP="005C71D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C456C" w:rsidRPr="007C456C">
        <w:rPr>
          <w:rFonts w:ascii="Times New Roman" w:eastAsia="Times New Roman" w:hAnsi="Times New Roman" w:cs="Times New Roman"/>
          <w:sz w:val="24"/>
          <w:szCs w:val="24"/>
        </w:rPr>
        <w:t>.</w:t>
      </w:r>
      <w:r w:rsidR="007C456C" w:rsidRPr="007C456C">
        <w:rPr>
          <w:rFonts w:ascii="Times New Roman" w:eastAsia="Times New Roman" w:hAnsi="Times New Roman" w:cs="Times New Roman"/>
          <w:sz w:val="24"/>
          <w:szCs w:val="24"/>
        </w:rPr>
        <w:tab/>
        <w:t>Предлагам</w:t>
      </w:r>
      <w:r>
        <w:rPr>
          <w:rFonts w:ascii="Times New Roman" w:eastAsia="Times New Roman" w:hAnsi="Times New Roman" w:cs="Times New Roman"/>
          <w:sz w:val="24"/>
          <w:szCs w:val="24"/>
        </w:rPr>
        <w:t>/</w:t>
      </w:r>
      <w:r w:rsidR="007C456C" w:rsidRPr="007C456C">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следните гаранционни условия</w:t>
      </w:r>
      <w:r w:rsidR="007C456C" w:rsidRPr="007C456C">
        <w:rPr>
          <w:rFonts w:ascii="Times New Roman" w:eastAsia="Times New Roman" w:hAnsi="Times New Roman" w:cs="Times New Roman"/>
          <w:sz w:val="24"/>
          <w:szCs w:val="24"/>
        </w:rPr>
        <w:t xml:space="preserve">: </w:t>
      </w:r>
      <w:r w:rsidR="007C456C" w:rsidRPr="007C456C">
        <w:rPr>
          <w:rFonts w:ascii="Times New Roman" w:eastAsia="Times New Roman" w:hAnsi="Times New Roman" w:cs="Times New Roman"/>
          <w:color w:val="000000"/>
          <w:sz w:val="24"/>
          <w:szCs w:val="24"/>
          <w:lang w:eastAsia="bg-BG"/>
        </w:rPr>
        <w:t>……</w:t>
      </w:r>
      <w:r>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eastAsia="bg-BG"/>
        </w:rPr>
        <w:lastRenderedPageBreak/>
        <w:t>съобразени със изисканите от</w:t>
      </w:r>
      <w:r w:rsidR="007C456C" w:rsidRPr="007C456C">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eastAsia="bg-BG"/>
        </w:rPr>
        <w:t>вас минимални срокове и</w:t>
      </w:r>
      <w:r w:rsidR="00EC243D">
        <w:rPr>
          <w:rFonts w:ascii="Times New Roman" w:eastAsia="Times New Roman" w:hAnsi="Times New Roman" w:cs="Times New Roman"/>
          <w:color w:val="000000"/>
          <w:sz w:val="24"/>
          <w:szCs w:val="24"/>
          <w:lang w:eastAsia="bg-BG"/>
        </w:rPr>
        <w:t>/</w:t>
      </w:r>
      <w:r>
        <w:rPr>
          <w:rFonts w:ascii="Times New Roman" w:eastAsia="Times New Roman" w:hAnsi="Times New Roman" w:cs="Times New Roman"/>
          <w:color w:val="000000"/>
          <w:sz w:val="24"/>
          <w:szCs w:val="24"/>
          <w:lang w:eastAsia="bg-BG"/>
        </w:rPr>
        <w:t>или км. пробег.</w:t>
      </w:r>
      <w:r w:rsidR="007C456C" w:rsidRPr="007C456C">
        <w:rPr>
          <w:rFonts w:ascii="Times New Roman" w:eastAsia="Times New Roman" w:hAnsi="Times New Roman" w:cs="Times New Roman"/>
          <w:color w:val="000000"/>
          <w:sz w:val="24"/>
          <w:szCs w:val="24"/>
          <w:lang w:eastAsia="bg-BG"/>
        </w:rPr>
        <w:tab/>
      </w:r>
      <w:r w:rsidR="007C456C" w:rsidRPr="007C456C">
        <w:rPr>
          <w:rFonts w:ascii="Times New Roman" w:eastAsia="Times New Roman" w:hAnsi="Times New Roman" w:cs="Times New Roman"/>
          <w:color w:val="000000"/>
          <w:sz w:val="24"/>
          <w:szCs w:val="24"/>
          <w:lang w:eastAsia="bg-BG"/>
        </w:rPr>
        <w:tab/>
      </w:r>
      <w:r w:rsidR="007C456C" w:rsidRPr="007C456C">
        <w:rPr>
          <w:rFonts w:ascii="Times New Roman" w:eastAsia="Times New Roman" w:hAnsi="Times New Roman" w:cs="Times New Roman"/>
          <w:color w:val="000000"/>
          <w:sz w:val="24"/>
          <w:szCs w:val="24"/>
          <w:lang w:eastAsia="bg-BG"/>
        </w:rPr>
        <w:tab/>
      </w:r>
      <w:r w:rsidR="007C456C" w:rsidRPr="007C456C">
        <w:rPr>
          <w:rFonts w:ascii="Times New Roman" w:eastAsia="Times New Roman" w:hAnsi="Times New Roman" w:cs="Times New Roman"/>
          <w:color w:val="000000"/>
          <w:sz w:val="24"/>
          <w:szCs w:val="24"/>
          <w:lang w:eastAsia="bg-BG"/>
        </w:rPr>
        <w:tab/>
      </w:r>
      <w:r w:rsidR="007C456C" w:rsidRPr="007C456C">
        <w:rPr>
          <w:rFonts w:ascii="Times New Roman" w:eastAsia="Times New Roman" w:hAnsi="Times New Roman" w:cs="Times New Roman"/>
          <w:color w:val="000000"/>
          <w:sz w:val="24"/>
          <w:szCs w:val="24"/>
          <w:lang w:eastAsia="bg-BG"/>
        </w:rPr>
        <w:tab/>
      </w:r>
      <w:r w:rsidR="007C456C" w:rsidRPr="007C456C">
        <w:rPr>
          <w:rFonts w:ascii="Times New Roman" w:eastAsia="Times New Roman" w:hAnsi="Times New Roman" w:cs="Times New Roman"/>
          <w:color w:val="000000"/>
          <w:sz w:val="24"/>
          <w:szCs w:val="24"/>
          <w:lang w:eastAsia="bg-BG"/>
        </w:rPr>
        <w:tab/>
      </w:r>
      <w:r w:rsidR="007C456C" w:rsidRPr="007C456C">
        <w:rPr>
          <w:rFonts w:ascii="Times New Roman" w:eastAsia="Times New Roman" w:hAnsi="Times New Roman" w:cs="Times New Roman"/>
          <w:color w:val="000000"/>
          <w:sz w:val="24"/>
          <w:szCs w:val="24"/>
          <w:lang w:eastAsia="bg-BG"/>
        </w:rPr>
        <w:tab/>
      </w:r>
      <w:r w:rsidR="007C456C" w:rsidRPr="007C456C">
        <w:rPr>
          <w:rFonts w:ascii="Times New Roman" w:eastAsia="Times New Roman" w:hAnsi="Times New Roman" w:cs="Times New Roman"/>
          <w:sz w:val="24"/>
          <w:szCs w:val="24"/>
        </w:rPr>
        <w:tab/>
      </w:r>
      <w:r w:rsidR="007C456C" w:rsidRPr="007C456C">
        <w:rPr>
          <w:rFonts w:ascii="Times New Roman" w:eastAsia="Times New Roman" w:hAnsi="Times New Roman" w:cs="Times New Roman"/>
          <w:sz w:val="24"/>
          <w:szCs w:val="24"/>
        </w:rPr>
        <w:tab/>
      </w:r>
      <w:r w:rsidR="007C456C" w:rsidRPr="007C456C">
        <w:rPr>
          <w:rFonts w:ascii="Times New Roman" w:eastAsia="Times New Roman" w:hAnsi="Times New Roman" w:cs="Times New Roman"/>
          <w:sz w:val="24"/>
          <w:szCs w:val="24"/>
        </w:rPr>
        <w:tab/>
      </w:r>
      <w:r w:rsidR="007C456C" w:rsidRPr="007C456C">
        <w:rPr>
          <w:rFonts w:ascii="Times New Roman" w:eastAsia="Times New Roman" w:hAnsi="Times New Roman" w:cs="Times New Roman"/>
          <w:sz w:val="24"/>
          <w:szCs w:val="24"/>
        </w:rPr>
        <w:tab/>
      </w:r>
    </w:p>
    <w:p w:rsidR="00137A02" w:rsidRPr="00137A02" w:rsidRDefault="007C456C" w:rsidP="00912C90">
      <w:pPr>
        <w:spacing w:after="60"/>
        <w:jc w:val="both"/>
        <w:rPr>
          <w:rFonts w:ascii="Times New Roman" w:eastAsia="Times New Roman" w:hAnsi="Times New Roman" w:cs="Times New Roman"/>
          <w:b/>
          <w:sz w:val="24"/>
          <w:szCs w:val="24"/>
          <w:lang w:eastAsia="bg-BG"/>
        </w:rPr>
      </w:pPr>
      <w:r w:rsidRPr="007C456C">
        <w:rPr>
          <w:rFonts w:ascii="Times New Roman" w:eastAsia="Times New Roman" w:hAnsi="Times New Roman" w:cs="Times New Roman"/>
          <w:sz w:val="24"/>
          <w:szCs w:val="24"/>
        </w:rPr>
        <w:tab/>
      </w:r>
      <w:r w:rsidR="00137A02" w:rsidRPr="00137A02">
        <w:rPr>
          <w:rFonts w:ascii="Times New Roman" w:eastAsia="Times New Roman" w:hAnsi="Times New Roman" w:cs="Times New Roman"/>
          <w:b/>
          <w:sz w:val="24"/>
          <w:szCs w:val="24"/>
          <w:lang w:eastAsia="bg-BG"/>
        </w:rPr>
        <w:t xml:space="preserve">За изпълнение предмета на поръчката прилагам/е: </w:t>
      </w:r>
    </w:p>
    <w:p w:rsidR="00137A02" w:rsidRPr="00137A02" w:rsidRDefault="00137A02" w:rsidP="00137A02">
      <w:pPr>
        <w:spacing w:after="0" w:line="240" w:lineRule="auto"/>
        <w:jc w:val="both"/>
        <w:rPr>
          <w:rFonts w:ascii="Times New Roman" w:eastAsia="Times New Roman" w:hAnsi="Times New Roman" w:cs="Times New Roman"/>
          <w:sz w:val="24"/>
          <w:szCs w:val="24"/>
          <w:lang w:eastAsia="bg-BG"/>
        </w:rPr>
      </w:pPr>
      <w:r w:rsidRPr="00137A02">
        <w:rPr>
          <w:rFonts w:ascii="Times New Roman" w:eastAsia="Times New Roman" w:hAnsi="Times New Roman" w:cs="Times New Roman"/>
          <w:sz w:val="24"/>
          <w:szCs w:val="24"/>
          <w:lang w:eastAsia="bg-BG"/>
        </w:rPr>
        <w:tab/>
        <w:t xml:space="preserve">- </w:t>
      </w:r>
      <w:r w:rsidR="007C456C" w:rsidRPr="007C456C">
        <w:rPr>
          <w:rFonts w:ascii="Times New Roman" w:eastAsia="Times New Roman" w:hAnsi="Times New Roman" w:cs="Times New Roman"/>
          <w:sz w:val="24"/>
          <w:szCs w:val="24"/>
        </w:rPr>
        <w:t xml:space="preserve">описание, актуални снимки и техническо досие на автомобила и/или </w:t>
      </w:r>
      <w:proofErr w:type="spellStart"/>
      <w:r w:rsidR="007C456C" w:rsidRPr="007C456C">
        <w:rPr>
          <w:rFonts w:ascii="Times New Roman" w:eastAsia="Times New Roman" w:hAnsi="Times New Roman" w:cs="Times New Roman"/>
          <w:sz w:val="24"/>
          <w:szCs w:val="24"/>
        </w:rPr>
        <w:t>специал</w:t>
      </w:r>
      <w:proofErr w:type="spellEnd"/>
      <w:r w:rsidR="007C456C" w:rsidRPr="007C456C">
        <w:rPr>
          <w:rFonts w:ascii="Times New Roman" w:eastAsia="Times New Roman" w:hAnsi="Times New Roman" w:cs="Times New Roman"/>
          <w:sz w:val="24"/>
          <w:szCs w:val="24"/>
        </w:rPr>
        <w:t xml:space="preserve">. машина, издадено от производителя, от които да се установи съответствието на оферирания модел на автомобил и/или </w:t>
      </w:r>
      <w:proofErr w:type="spellStart"/>
      <w:r w:rsidR="007C456C" w:rsidRPr="007C456C">
        <w:rPr>
          <w:rFonts w:ascii="Times New Roman" w:eastAsia="Times New Roman" w:hAnsi="Times New Roman" w:cs="Times New Roman"/>
          <w:sz w:val="24"/>
          <w:szCs w:val="24"/>
        </w:rPr>
        <w:t>специал</w:t>
      </w:r>
      <w:proofErr w:type="spellEnd"/>
      <w:r w:rsidR="007C456C" w:rsidRPr="007C456C">
        <w:rPr>
          <w:rFonts w:ascii="Times New Roman" w:eastAsia="Times New Roman" w:hAnsi="Times New Roman" w:cs="Times New Roman"/>
          <w:sz w:val="24"/>
          <w:szCs w:val="24"/>
        </w:rPr>
        <w:t>.машина с</w:t>
      </w:r>
      <w:r w:rsidR="007C456C" w:rsidRPr="007C456C">
        <w:rPr>
          <w:rFonts w:ascii="Times New Roman" w:eastAsia="Times New Roman" w:hAnsi="Times New Roman" w:cs="Times New Roman"/>
          <w:sz w:val="24"/>
          <w:szCs w:val="24"/>
        </w:rPr>
        <w:tab/>
      </w:r>
      <w:r w:rsidR="00912C90">
        <w:rPr>
          <w:rFonts w:ascii="Times New Roman" w:eastAsia="Times New Roman" w:hAnsi="Times New Roman" w:cs="Times New Roman"/>
          <w:sz w:val="24"/>
          <w:szCs w:val="24"/>
        </w:rPr>
        <w:t xml:space="preserve">всяко от </w:t>
      </w:r>
      <w:r w:rsidR="007C456C" w:rsidRPr="007C456C">
        <w:rPr>
          <w:rFonts w:ascii="Times New Roman" w:eastAsia="Times New Roman" w:hAnsi="Times New Roman" w:cs="Times New Roman"/>
          <w:sz w:val="24"/>
          <w:szCs w:val="24"/>
        </w:rPr>
        <w:t>изискванията на възложителя.</w:t>
      </w:r>
      <w:r w:rsidRPr="00137A02">
        <w:rPr>
          <w:rFonts w:ascii="Times New Roman" w:eastAsia="Times New Roman" w:hAnsi="Times New Roman" w:cs="Times New Roman"/>
          <w:sz w:val="24"/>
          <w:szCs w:val="24"/>
          <w:lang w:eastAsia="bg-BG"/>
        </w:rPr>
        <w:t>;</w:t>
      </w:r>
    </w:p>
    <w:p w:rsidR="00137A02" w:rsidRPr="00137A02" w:rsidRDefault="00137A02" w:rsidP="00137A02">
      <w:pPr>
        <w:spacing w:after="0" w:line="240" w:lineRule="auto"/>
        <w:jc w:val="both"/>
        <w:rPr>
          <w:rFonts w:ascii="Times New Roman" w:eastAsia="Times New Roman" w:hAnsi="Times New Roman" w:cs="Times New Roman"/>
          <w:sz w:val="24"/>
          <w:szCs w:val="24"/>
          <w:lang w:eastAsia="bg-BG"/>
        </w:rPr>
      </w:pPr>
      <w:r w:rsidRPr="00137A02">
        <w:rPr>
          <w:rFonts w:ascii="Times New Roman" w:eastAsia="Times New Roman" w:hAnsi="Times New Roman" w:cs="Times New Roman"/>
          <w:sz w:val="24"/>
          <w:szCs w:val="24"/>
          <w:lang w:eastAsia="bg-BG"/>
        </w:rPr>
        <w:tab/>
      </w:r>
    </w:p>
    <w:p w:rsidR="00137A02" w:rsidRPr="00137A02" w:rsidRDefault="00137A02" w:rsidP="00137A02">
      <w:pPr>
        <w:spacing w:after="0" w:line="240" w:lineRule="auto"/>
        <w:jc w:val="both"/>
        <w:rPr>
          <w:rFonts w:ascii="Times New Roman" w:eastAsia="Times New Roman" w:hAnsi="Times New Roman" w:cs="Times New Roman"/>
          <w:sz w:val="24"/>
          <w:szCs w:val="24"/>
          <w:lang w:eastAsia="bg-BG"/>
        </w:rPr>
      </w:pPr>
    </w:p>
    <w:p w:rsidR="00137A02" w:rsidRPr="00137A02" w:rsidRDefault="00137A02" w:rsidP="00137A02">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rPr>
      </w:pPr>
      <w:r w:rsidRPr="00137A02">
        <w:rPr>
          <w:rFonts w:ascii="Times New Roman" w:eastAsia="Times New Roman" w:hAnsi="Times New Roman" w:cs="Times New Roman"/>
          <w:sz w:val="24"/>
          <w:szCs w:val="24"/>
        </w:rPr>
        <w:tab/>
      </w:r>
    </w:p>
    <w:p w:rsidR="00137A02" w:rsidRPr="00137A02" w:rsidRDefault="00137A02" w:rsidP="00137A02">
      <w:pPr>
        <w:widowControl w:val="0"/>
        <w:shd w:val="clear" w:color="auto" w:fill="FFFFFF"/>
        <w:autoSpaceDE w:val="0"/>
        <w:autoSpaceDN w:val="0"/>
        <w:adjustRightInd w:val="0"/>
        <w:spacing w:after="0"/>
        <w:jc w:val="both"/>
        <w:rPr>
          <w:rFonts w:ascii="Times New Roman" w:eastAsia="Times New Roman" w:hAnsi="Times New Roman" w:cs="Times New Roman"/>
          <w:b/>
          <w:sz w:val="24"/>
          <w:szCs w:val="24"/>
          <w:lang w:val="en-US"/>
        </w:rPr>
      </w:pPr>
      <w:proofErr w:type="spellStart"/>
      <w:r w:rsidRPr="00137A02">
        <w:rPr>
          <w:rFonts w:ascii="Times New Roman" w:eastAsia="Times New Roman" w:hAnsi="Times New Roman" w:cs="Times New Roman"/>
          <w:b/>
          <w:sz w:val="24"/>
          <w:szCs w:val="24"/>
          <w:lang w:val="en-US"/>
        </w:rPr>
        <w:t>Дата</w:t>
      </w:r>
      <w:proofErr w:type="spellEnd"/>
      <w:r w:rsidRPr="00137A02">
        <w:rPr>
          <w:rFonts w:ascii="Times New Roman" w:eastAsia="Times New Roman" w:hAnsi="Times New Roman" w:cs="Times New Roman"/>
          <w:b/>
          <w:sz w:val="24"/>
          <w:szCs w:val="24"/>
          <w:lang w:val="en-US"/>
        </w:rPr>
        <w:t>: ..............................                            ПОДПИС И ПЕЧАТ: ................................</w:t>
      </w:r>
    </w:p>
    <w:p w:rsidR="00137A02" w:rsidRPr="00137A02" w:rsidRDefault="00137A02" w:rsidP="00137A02">
      <w:pPr>
        <w:widowControl w:val="0"/>
        <w:shd w:val="clear" w:color="auto" w:fill="FFFFFF"/>
        <w:autoSpaceDE w:val="0"/>
        <w:autoSpaceDN w:val="0"/>
        <w:adjustRightInd w:val="0"/>
        <w:spacing w:after="0"/>
        <w:ind w:right="70" w:firstLine="709"/>
        <w:jc w:val="both"/>
        <w:rPr>
          <w:rFonts w:ascii="Times New Roman" w:eastAsia="Times New Roman" w:hAnsi="Times New Roman" w:cs="Times New Roman"/>
          <w:sz w:val="24"/>
          <w:szCs w:val="24"/>
          <w:lang w:val="en-US"/>
        </w:rPr>
      </w:pPr>
      <w:r w:rsidRPr="00137A02">
        <w:rPr>
          <w:rFonts w:ascii="Times New Roman" w:eastAsia="Times New Roman" w:hAnsi="Times New Roman" w:cs="Times New Roman"/>
          <w:b/>
          <w:sz w:val="24"/>
          <w:szCs w:val="24"/>
          <w:lang w:val="en-US"/>
        </w:rPr>
        <w:tab/>
      </w:r>
      <w:r w:rsidRPr="00137A02">
        <w:rPr>
          <w:rFonts w:ascii="Times New Roman" w:eastAsia="Times New Roman" w:hAnsi="Times New Roman" w:cs="Times New Roman"/>
          <w:b/>
          <w:sz w:val="24"/>
          <w:szCs w:val="24"/>
          <w:lang w:val="en-US"/>
        </w:rPr>
        <w:tab/>
      </w:r>
      <w:r w:rsidRPr="00137A02">
        <w:rPr>
          <w:rFonts w:ascii="Times New Roman" w:eastAsia="Times New Roman" w:hAnsi="Times New Roman" w:cs="Times New Roman"/>
          <w:b/>
          <w:sz w:val="24"/>
          <w:szCs w:val="24"/>
          <w:lang w:val="en-US"/>
        </w:rPr>
        <w:tab/>
      </w:r>
      <w:r w:rsidRPr="00137A02">
        <w:rPr>
          <w:rFonts w:ascii="Times New Roman" w:eastAsia="Times New Roman" w:hAnsi="Times New Roman" w:cs="Times New Roman"/>
          <w:b/>
          <w:sz w:val="24"/>
          <w:szCs w:val="24"/>
          <w:lang w:val="en-US"/>
        </w:rPr>
        <w:tab/>
      </w:r>
      <w:r w:rsidRPr="00137A02">
        <w:rPr>
          <w:rFonts w:ascii="Times New Roman" w:eastAsia="Times New Roman" w:hAnsi="Times New Roman" w:cs="Times New Roman"/>
          <w:b/>
          <w:sz w:val="24"/>
          <w:szCs w:val="24"/>
          <w:lang w:val="en-US"/>
        </w:rPr>
        <w:tab/>
      </w:r>
      <w:r w:rsidRPr="00137A02">
        <w:rPr>
          <w:rFonts w:ascii="Times New Roman" w:eastAsia="Times New Roman" w:hAnsi="Times New Roman" w:cs="Times New Roman"/>
          <w:b/>
          <w:sz w:val="24"/>
          <w:szCs w:val="24"/>
          <w:lang w:val="en-US"/>
        </w:rPr>
        <w:tab/>
      </w:r>
      <w:r w:rsidRPr="00137A02">
        <w:rPr>
          <w:rFonts w:ascii="Times New Roman" w:eastAsia="Times New Roman" w:hAnsi="Times New Roman" w:cs="Times New Roman"/>
          <w:b/>
          <w:sz w:val="24"/>
          <w:szCs w:val="24"/>
        </w:rPr>
        <w:t xml:space="preserve">     </w:t>
      </w:r>
      <w:r w:rsidRPr="00137A02">
        <w:rPr>
          <w:rFonts w:ascii="Times New Roman" w:eastAsia="Times New Roman" w:hAnsi="Times New Roman" w:cs="Times New Roman"/>
          <w:b/>
          <w:sz w:val="24"/>
          <w:szCs w:val="24"/>
          <w:lang w:val="en-US"/>
        </w:rPr>
        <w:t xml:space="preserve">       </w:t>
      </w:r>
      <w:r w:rsidRPr="00137A02">
        <w:rPr>
          <w:rFonts w:ascii="Times New Roman" w:eastAsia="Times New Roman" w:hAnsi="Times New Roman" w:cs="Times New Roman"/>
          <w:sz w:val="24"/>
          <w:szCs w:val="24"/>
          <w:lang w:val="en-US"/>
        </w:rPr>
        <w:t>[</w:t>
      </w:r>
      <w:proofErr w:type="spellStart"/>
      <w:proofErr w:type="gramStart"/>
      <w:r w:rsidRPr="00137A02">
        <w:rPr>
          <w:rFonts w:ascii="Times New Roman" w:eastAsia="Times New Roman" w:hAnsi="Times New Roman" w:cs="Times New Roman"/>
          <w:i/>
          <w:iCs/>
          <w:sz w:val="24"/>
          <w:szCs w:val="24"/>
          <w:lang w:val="en-US"/>
        </w:rPr>
        <w:t>име</w:t>
      </w:r>
      <w:proofErr w:type="spellEnd"/>
      <w:proofErr w:type="gramEnd"/>
      <w:r w:rsidRPr="00137A02">
        <w:rPr>
          <w:rFonts w:ascii="Times New Roman" w:eastAsia="Times New Roman" w:hAnsi="Times New Roman" w:cs="Times New Roman"/>
          <w:i/>
          <w:iCs/>
          <w:sz w:val="24"/>
          <w:szCs w:val="24"/>
          <w:lang w:val="en-US"/>
        </w:rPr>
        <w:t xml:space="preserve"> и </w:t>
      </w:r>
      <w:proofErr w:type="spellStart"/>
      <w:r w:rsidRPr="00137A02">
        <w:rPr>
          <w:rFonts w:ascii="Times New Roman" w:eastAsia="Times New Roman" w:hAnsi="Times New Roman" w:cs="Times New Roman"/>
          <w:i/>
          <w:iCs/>
          <w:sz w:val="24"/>
          <w:szCs w:val="24"/>
          <w:lang w:val="en-US"/>
        </w:rPr>
        <w:t>фамилия</w:t>
      </w:r>
      <w:proofErr w:type="spellEnd"/>
      <w:r w:rsidRPr="00137A02">
        <w:rPr>
          <w:rFonts w:ascii="Times New Roman" w:eastAsia="Times New Roman" w:hAnsi="Times New Roman" w:cs="Times New Roman"/>
          <w:sz w:val="24"/>
          <w:szCs w:val="24"/>
          <w:lang w:val="en-US"/>
        </w:rPr>
        <w:t>]</w:t>
      </w:r>
    </w:p>
    <w:p w:rsidR="00137A02" w:rsidRPr="00137A02" w:rsidRDefault="00137A02" w:rsidP="00137A02">
      <w:pPr>
        <w:widowControl w:val="0"/>
        <w:tabs>
          <w:tab w:val="left" w:pos="0"/>
          <w:tab w:val="left" w:pos="4860"/>
        </w:tabs>
        <w:autoSpaceDE w:val="0"/>
        <w:autoSpaceDN w:val="0"/>
        <w:adjustRightInd w:val="0"/>
        <w:spacing w:after="120" w:line="240" w:lineRule="auto"/>
        <w:rPr>
          <w:rFonts w:ascii="Times New Roman" w:eastAsia="Times New Roman" w:hAnsi="Times New Roman" w:cs="Times New Roman"/>
          <w:sz w:val="24"/>
          <w:szCs w:val="24"/>
          <w:lang w:val="en-US"/>
        </w:rPr>
      </w:pPr>
      <w:r w:rsidRPr="00137A02">
        <w:rPr>
          <w:rFonts w:ascii="Times New Roman" w:eastAsia="Times New Roman" w:hAnsi="Times New Roman" w:cs="Times New Roman"/>
          <w:sz w:val="24"/>
          <w:szCs w:val="24"/>
          <w:lang w:val="en-US"/>
        </w:rPr>
        <w:t xml:space="preserve">                                                                                 [</w:t>
      </w:r>
      <w:proofErr w:type="spellStart"/>
      <w:proofErr w:type="gramStart"/>
      <w:r w:rsidRPr="00137A02">
        <w:rPr>
          <w:rFonts w:ascii="Times New Roman" w:eastAsia="Times New Roman" w:hAnsi="Times New Roman" w:cs="Times New Roman"/>
          <w:i/>
          <w:iCs/>
          <w:sz w:val="24"/>
          <w:szCs w:val="24"/>
          <w:lang w:val="en-US"/>
        </w:rPr>
        <w:t>качество</w:t>
      </w:r>
      <w:proofErr w:type="spellEnd"/>
      <w:proofErr w:type="gramEnd"/>
      <w:r w:rsidRPr="00137A02">
        <w:rPr>
          <w:rFonts w:ascii="Times New Roman" w:eastAsia="Times New Roman" w:hAnsi="Times New Roman" w:cs="Times New Roman"/>
          <w:i/>
          <w:iCs/>
          <w:sz w:val="24"/>
          <w:szCs w:val="24"/>
          <w:lang w:val="en-US"/>
        </w:rPr>
        <w:t xml:space="preserve"> </w:t>
      </w:r>
      <w:proofErr w:type="spellStart"/>
      <w:r w:rsidRPr="00137A02">
        <w:rPr>
          <w:rFonts w:ascii="Times New Roman" w:eastAsia="Times New Roman" w:hAnsi="Times New Roman" w:cs="Times New Roman"/>
          <w:i/>
          <w:iCs/>
          <w:sz w:val="24"/>
          <w:szCs w:val="24"/>
          <w:lang w:val="en-US"/>
        </w:rPr>
        <w:t>на</w:t>
      </w:r>
      <w:proofErr w:type="spellEnd"/>
      <w:r w:rsidRPr="00137A02">
        <w:rPr>
          <w:rFonts w:ascii="Times New Roman" w:eastAsia="Times New Roman" w:hAnsi="Times New Roman" w:cs="Times New Roman"/>
          <w:i/>
          <w:iCs/>
          <w:sz w:val="24"/>
          <w:szCs w:val="24"/>
          <w:lang w:val="en-US"/>
        </w:rPr>
        <w:t xml:space="preserve"> </w:t>
      </w:r>
      <w:proofErr w:type="spellStart"/>
      <w:r w:rsidRPr="00137A02">
        <w:rPr>
          <w:rFonts w:ascii="Times New Roman" w:eastAsia="Times New Roman" w:hAnsi="Times New Roman" w:cs="Times New Roman"/>
          <w:i/>
          <w:iCs/>
          <w:sz w:val="24"/>
          <w:szCs w:val="24"/>
          <w:lang w:val="en-US"/>
        </w:rPr>
        <w:t>представляващия</w:t>
      </w:r>
      <w:proofErr w:type="spellEnd"/>
      <w:r w:rsidRPr="00137A02">
        <w:rPr>
          <w:rFonts w:ascii="Times New Roman" w:eastAsia="Times New Roman" w:hAnsi="Times New Roman" w:cs="Times New Roman"/>
          <w:i/>
          <w:iCs/>
          <w:sz w:val="24"/>
          <w:szCs w:val="24"/>
          <w:lang w:val="en-US"/>
        </w:rPr>
        <w:t xml:space="preserve"> </w:t>
      </w:r>
      <w:proofErr w:type="spellStart"/>
      <w:r w:rsidRPr="00137A02">
        <w:rPr>
          <w:rFonts w:ascii="Times New Roman" w:eastAsia="Times New Roman" w:hAnsi="Times New Roman" w:cs="Times New Roman"/>
          <w:i/>
          <w:iCs/>
          <w:sz w:val="24"/>
          <w:szCs w:val="24"/>
          <w:lang w:val="en-US"/>
        </w:rPr>
        <w:t>участника</w:t>
      </w:r>
      <w:proofErr w:type="spellEnd"/>
      <w:r w:rsidRPr="00137A02">
        <w:rPr>
          <w:rFonts w:ascii="Times New Roman" w:eastAsia="Times New Roman" w:hAnsi="Times New Roman" w:cs="Times New Roman"/>
          <w:sz w:val="24"/>
          <w:szCs w:val="24"/>
          <w:lang w:val="en-US"/>
        </w:rPr>
        <w:t>]</w:t>
      </w:r>
    </w:p>
    <w:p w:rsidR="00137A02" w:rsidRPr="00137A02" w:rsidRDefault="00137A02" w:rsidP="00137A0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p>
    <w:p w:rsidR="00137A02" w:rsidRPr="00137A02" w:rsidRDefault="00137A02" w:rsidP="00137A0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p>
    <w:p w:rsidR="00137A02" w:rsidRPr="00137A02" w:rsidRDefault="00137A02" w:rsidP="00137A0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p>
    <w:p w:rsidR="00137A02" w:rsidRPr="00137A02" w:rsidRDefault="00137A02" w:rsidP="00137A0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37A02" w:rsidRPr="00137A02" w:rsidRDefault="00137A02" w:rsidP="00137A02">
      <w:pPr>
        <w:spacing w:after="0" w:line="240" w:lineRule="auto"/>
        <w:jc w:val="right"/>
        <w:rPr>
          <w:rFonts w:ascii="Times New Roman" w:eastAsia="Times New Roman" w:hAnsi="Times New Roman" w:cs="Times New Roman"/>
          <w:b/>
          <w:sz w:val="24"/>
          <w:szCs w:val="24"/>
          <w:lang w:val="en-US"/>
        </w:rPr>
      </w:pPr>
    </w:p>
    <w:p w:rsidR="00137A02" w:rsidRPr="00137A02" w:rsidRDefault="00137A02" w:rsidP="00137A02">
      <w:pPr>
        <w:spacing w:after="0" w:line="240" w:lineRule="auto"/>
        <w:jc w:val="right"/>
        <w:rPr>
          <w:rFonts w:ascii="Times New Roman" w:eastAsia="Times New Roman" w:hAnsi="Times New Roman" w:cs="Times New Roman"/>
          <w:b/>
          <w:sz w:val="24"/>
          <w:szCs w:val="24"/>
        </w:rPr>
      </w:pPr>
    </w:p>
    <w:p w:rsidR="00137A02" w:rsidRPr="00137A02" w:rsidRDefault="00137A02" w:rsidP="00137A02">
      <w:pPr>
        <w:widowControl w:val="0"/>
        <w:shd w:val="clear" w:color="auto" w:fill="FFFFFF"/>
        <w:autoSpaceDE w:val="0"/>
        <w:autoSpaceDN w:val="0"/>
        <w:adjustRightInd w:val="0"/>
        <w:spacing w:after="0"/>
        <w:ind w:left="6372" w:firstLine="708"/>
        <w:jc w:val="both"/>
        <w:rPr>
          <w:rFonts w:ascii="Times New Roman" w:eastAsia="Times New Roman" w:hAnsi="Times New Roman" w:cs="Times New Roman"/>
          <w:i/>
          <w:sz w:val="24"/>
          <w:szCs w:val="24"/>
        </w:rPr>
      </w:pPr>
    </w:p>
    <w:p w:rsidR="00137A02" w:rsidRPr="00137A02" w:rsidRDefault="00137A02" w:rsidP="00137A0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p>
    <w:p w:rsidR="00137A02" w:rsidRPr="00137A02" w:rsidRDefault="00137A02" w:rsidP="00137A0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r w:rsidRPr="00137A02">
        <w:rPr>
          <w:rFonts w:ascii="Times New Roman" w:eastAsia="Times New Roman" w:hAnsi="Times New Roman" w:cs="Times New Roman"/>
          <w:b/>
          <w:sz w:val="24"/>
          <w:szCs w:val="24"/>
          <w:lang w:val="en-US"/>
        </w:rPr>
        <w:t xml:space="preserve">ОБРАЗЕЦ № </w:t>
      </w:r>
      <w:r w:rsidR="00641C85">
        <w:rPr>
          <w:rFonts w:ascii="Times New Roman" w:eastAsia="Times New Roman" w:hAnsi="Times New Roman" w:cs="Times New Roman"/>
          <w:b/>
          <w:sz w:val="24"/>
          <w:szCs w:val="24"/>
        </w:rPr>
        <w:t>3</w:t>
      </w:r>
      <w:r w:rsidRPr="00137A02">
        <w:rPr>
          <w:rFonts w:ascii="Times New Roman" w:eastAsia="Times New Roman" w:hAnsi="Times New Roman" w:cs="Times New Roman"/>
          <w:b/>
          <w:sz w:val="24"/>
          <w:szCs w:val="24"/>
        </w:rPr>
        <w:t>.</w:t>
      </w:r>
      <w:r w:rsidR="00792B3E">
        <w:rPr>
          <w:rFonts w:ascii="Times New Roman" w:eastAsia="Times New Roman" w:hAnsi="Times New Roman" w:cs="Times New Roman"/>
          <w:b/>
          <w:sz w:val="24"/>
          <w:szCs w:val="24"/>
        </w:rPr>
        <w:t>1</w:t>
      </w:r>
      <w:r w:rsidR="00641C85">
        <w:rPr>
          <w:rFonts w:ascii="Times New Roman" w:eastAsia="Times New Roman" w:hAnsi="Times New Roman" w:cs="Times New Roman"/>
          <w:b/>
          <w:sz w:val="24"/>
          <w:szCs w:val="24"/>
        </w:rPr>
        <w:t xml:space="preserve"> </w:t>
      </w:r>
      <w:r w:rsidR="00792B3E">
        <w:rPr>
          <w:rFonts w:ascii="Times New Roman" w:eastAsia="Times New Roman" w:hAnsi="Times New Roman" w:cs="Times New Roman"/>
          <w:b/>
          <w:sz w:val="24"/>
          <w:szCs w:val="24"/>
        </w:rPr>
        <w:t>-</w:t>
      </w:r>
      <w:r w:rsidR="00641C85">
        <w:rPr>
          <w:rFonts w:ascii="Times New Roman" w:eastAsia="Times New Roman" w:hAnsi="Times New Roman" w:cs="Times New Roman"/>
          <w:b/>
          <w:sz w:val="24"/>
          <w:szCs w:val="24"/>
        </w:rPr>
        <w:t xml:space="preserve"> 3</w:t>
      </w:r>
      <w:r w:rsidR="00792B3E">
        <w:rPr>
          <w:rFonts w:ascii="Times New Roman" w:eastAsia="Times New Roman" w:hAnsi="Times New Roman" w:cs="Times New Roman"/>
          <w:b/>
          <w:sz w:val="24"/>
          <w:szCs w:val="24"/>
        </w:rPr>
        <w:t>.</w:t>
      </w:r>
      <w:r w:rsidR="00C24F72">
        <w:rPr>
          <w:rFonts w:ascii="Times New Roman" w:eastAsia="Times New Roman" w:hAnsi="Times New Roman" w:cs="Times New Roman"/>
          <w:b/>
          <w:sz w:val="24"/>
          <w:szCs w:val="24"/>
        </w:rPr>
        <w:t>12</w:t>
      </w:r>
    </w:p>
    <w:p w:rsidR="00137A02" w:rsidRPr="00137A02" w:rsidRDefault="00137A02" w:rsidP="00137A0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137A02" w:rsidRPr="00137A02" w:rsidRDefault="00137A02" w:rsidP="00137A02">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24"/>
          <w:szCs w:val="24"/>
          <w:lang w:val="en-US"/>
        </w:rPr>
      </w:pPr>
      <w:r w:rsidRPr="00137A02">
        <w:rPr>
          <w:rFonts w:ascii="Times New Roman" w:eastAsia="Times New Roman" w:hAnsi="Times New Roman" w:cs="Times New Roman"/>
          <w:b/>
          <w:sz w:val="24"/>
          <w:szCs w:val="24"/>
          <w:lang w:val="en-US"/>
        </w:rPr>
        <w:t>ЦЕНОВО ПРЕДЛОЖЕНИЕ</w:t>
      </w:r>
    </w:p>
    <w:p w:rsidR="00137A02" w:rsidRPr="00137A02" w:rsidRDefault="00137A02" w:rsidP="00137A0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137A02" w:rsidRPr="00137A02" w:rsidRDefault="00137A02" w:rsidP="00137A0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proofErr w:type="gramStart"/>
      <w:r w:rsidRPr="00137A02">
        <w:rPr>
          <w:rFonts w:ascii="Times New Roman" w:eastAsia="Times New Roman" w:hAnsi="Times New Roman" w:cs="Times New Roman"/>
          <w:b/>
          <w:sz w:val="24"/>
          <w:szCs w:val="24"/>
          <w:lang w:val="en-US"/>
        </w:rPr>
        <w:t>от</w:t>
      </w:r>
      <w:proofErr w:type="spellEnd"/>
      <w:r w:rsidRPr="00137A02">
        <w:rPr>
          <w:rFonts w:ascii="Times New Roman" w:eastAsia="Times New Roman" w:hAnsi="Times New Roman" w:cs="Times New Roman"/>
          <w:b/>
          <w:sz w:val="24"/>
          <w:szCs w:val="24"/>
          <w:lang w:val="en-US"/>
        </w:rPr>
        <w:t xml:space="preserve"> </w:t>
      </w:r>
      <w:r w:rsidRPr="00137A02">
        <w:rPr>
          <w:rFonts w:ascii="Times New Roman" w:eastAsia="Times New Roman" w:hAnsi="Times New Roman" w:cs="Times New Roman"/>
          <w:sz w:val="24"/>
          <w:szCs w:val="24"/>
          <w:lang w:val="en-US"/>
        </w:rPr>
        <w:t>.........................................................................................................................................................</w:t>
      </w:r>
      <w:proofErr w:type="gramEnd"/>
    </w:p>
    <w:p w:rsidR="00137A02" w:rsidRPr="00137A02" w:rsidRDefault="00137A02" w:rsidP="00137A0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37A02">
        <w:rPr>
          <w:rFonts w:ascii="Times New Roman" w:eastAsia="Times New Roman" w:hAnsi="Times New Roman" w:cs="Times New Roman"/>
          <w:i/>
          <w:sz w:val="24"/>
          <w:szCs w:val="24"/>
          <w:lang w:val="en-US"/>
        </w:rPr>
        <w:t>(</w:t>
      </w:r>
      <w:proofErr w:type="spellStart"/>
      <w:proofErr w:type="gramStart"/>
      <w:r w:rsidRPr="00137A02">
        <w:rPr>
          <w:rFonts w:ascii="Times New Roman" w:eastAsia="Times New Roman" w:hAnsi="Times New Roman" w:cs="Times New Roman"/>
          <w:i/>
          <w:sz w:val="24"/>
          <w:szCs w:val="24"/>
          <w:lang w:val="en-US"/>
        </w:rPr>
        <w:t>наименование</w:t>
      </w:r>
      <w:proofErr w:type="spellEnd"/>
      <w:proofErr w:type="gramEnd"/>
      <w:r w:rsidRPr="00137A02">
        <w:rPr>
          <w:rFonts w:ascii="Times New Roman" w:eastAsia="Times New Roman" w:hAnsi="Times New Roman" w:cs="Times New Roman"/>
          <w:i/>
          <w:sz w:val="24"/>
          <w:szCs w:val="24"/>
          <w:lang w:val="en-US"/>
        </w:rPr>
        <w:t xml:space="preserve"> </w:t>
      </w:r>
      <w:proofErr w:type="spellStart"/>
      <w:r w:rsidRPr="00137A02">
        <w:rPr>
          <w:rFonts w:ascii="Times New Roman" w:eastAsia="Times New Roman" w:hAnsi="Times New Roman" w:cs="Times New Roman"/>
          <w:i/>
          <w:sz w:val="24"/>
          <w:szCs w:val="24"/>
          <w:lang w:val="en-US"/>
        </w:rPr>
        <w:t>на</w:t>
      </w:r>
      <w:proofErr w:type="spellEnd"/>
      <w:r w:rsidRPr="00137A02">
        <w:rPr>
          <w:rFonts w:ascii="Times New Roman" w:eastAsia="Times New Roman" w:hAnsi="Times New Roman" w:cs="Times New Roman"/>
          <w:i/>
          <w:sz w:val="24"/>
          <w:szCs w:val="24"/>
          <w:lang w:val="en-US"/>
        </w:rPr>
        <w:t xml:space="preserve"> </w:t>
      </w:r>
      <w:proofErr w:type="spellStart"/>
      <w:r w:rsidRPr="00137A02">
        <w:rPr>
          <w:rFonts w:ascii="Times New Roman" w:eastAsia="Times New Roman" w:hAnsi="Times New Roman" w:cs="Times New Roman"/>
          <w:i/>
          <w:sz w:val="24"/>
          <w:szCs w:val="24"/>
          <w:lang w:val="en-US"/>
        </w:rPr>
        <w:t>участника</w:t>
      </w:r>
      <w:proofErr w:type="spellEnd"/>
      <w:r w:rsidRPr="00137A02">
        <w:rPr>
          <w:rFonts w:ascii="Times New Roman" w:eastAsia="Times New Roman" w:hAnsi="Times New Roman" w:cs="Times New Roman"/>
          <w:sz w:val="24"/>
          <w:szCs w:val="24"/>
          <w:lang w:val="en-US"/>
        </w:rPr>
        <w:t>)</w:t>
      </w:r>
    </w:p>
    <w:p w:rsidR="00137A02" w:rsidRPr="00137A02" w:rsidRDefault="00137A02" w:rsidP="00137A0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
    <w:p w:rsidR="00137A02" w:rsidRPr="00137A02" w:rsidRDefault="00137A02" w:rsidP="00137A0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137A02">
        <w:rPr>
          <w:rFonts w:ascii="Times New Roman" w:eastAsia="Times New Roman" w:hAnsi="Times New Roman" w:cs="Times New Roman"/>
          <w:b/>
          <w:sz w:val="24"/>
          <w:szCs w:val="24"/>
          <w:lang w:val="en-US"/>
        </w:rPr>
        <w:t>и</w:t>
      </w:r>
      <w:proofErr w:type="gramEnd"/>
      <w:r w:rsidRPr="00137A02">
        <w:rPr>
          <w:rFonts w:ascii="Times New Roman" w:eastAsia="Times New Roman" w:hAnsi="Times New Roman" w:cs="Times New Roman"/>
          <w:b/>
          <w:sz w:val="24"/>
          <w:szCs w:val="24"/>
          <w:lang w:val="en-US"/>
        </w:rPr>
        <w:t xml:space="preserve"> </w:t>
      </w:r>
      <w:proofErr w:type="spellStart"/>
      <w:r w:rsidRPr="00137A02">
        <w:rPr>
          <w:rFonts w:ascii="Times New Roman" w:eastAsia="Times New Roman" w:hAnsi="Times New Roman" w:cs="Times New Roman"/>
          <w:b/>
          <w:sz w:val="24"/>
          <w:szCs w:val="24"/>
          <w:lang w:val="en-US"/>
        </w:rPr>
        <w:t>подписано</w:t>
      </w:r>
      <w:proofErr w:type="spellEnd"/>
      <w:r w:rsidRPr="00137A02">
        <w:rPr>
          <w:rFonts w:ascii="Times New Roman" w:eastAsia="Times New Roman" w:hAnsi="Times New Roman" w:cs="Times New Roman"/>
          <w:b/>
          <w:sz w:val="24"/>
          <w:szCs w:val="24"/>
          <w:lang w:val="en-US"/>
        </w:rPr>
        <w:t xml:space="preserve"> </w:t>
      </w:r>
      <w:proofErr w:type="spellStart"/>
      <w:r w:rsidRPr="00137A02">
        <w:rPr>
          <w:rFonts w:ascii="Times New Roman" w:eastAsia="Times New Roman" w:hAnsi="Times New Roman" w:cs="Times New Roman"/>
          <w:b/>
          <w:sz w:val="24"/>
          <w:szCs w:val="24"/>
          <w:lang w:val="en-US"/>
        </w:rPr>
        <w:t>от</w:t>
      </w:r>
      <w:proofErr w:type="spellEnd"/>
      <w:r w:rsidRPr="00137A02">
        <w:rPr>
          <w:rFonts w:ascii="Times New Roman" w:eastAsia="Times New Roman" w:hAnsi="Times New Roman" w:cs="Times New Roman"/>
          <w:sz w:val="24"/>
          <w:szCs w:val="24"/>
          <w:lang w:val="en-US"/>
        </w:rPr>
        <w:t xml:space="preserve"> ...................................................................................................................................</w:t>
      </w:r>
    </w:p>
    <w:p w:rsidR="00137A02" w:rsidRPr="00137A02" w:rsidRDefault="00137A02" w:rsidP="00137A0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lang w:val="en-US"/>
        </w:rPr>
      </w:pPr>
      <w:r w:rsidRPr="00137A02">
        <w:rPr>
          <w:rFonts w:ascii="Times New Roman" w:eastAsia="Times New Roman" w:hAnsi="Times New Roman" w:cs="Times New Roman"/>
          <w:i/>
          <w:sz w:val="24"/>
          <w:szCs w:val="24"/>
          <w:lang w:val="en-US"/>
        </w:rPr>
        <w:t>(</w:t>
      </w:r>
      <w:proofErr w:type="spellStart"/>
      <w:proofErr w:type="gramStart"/>
      <w:r w:rsidRPr="00137A02">
        <w:rPr>
          <w:rFonts w:ascii="Times New Roman" w:eastAsia="Times New Roman" w:hAnsi="Times New Roman" w:cs="Times New Roman"/>
          <w:i/>
          <w:sz w:val="24"/>
          <w:szCs w:val="24"/>
          <w:lang w:val="en-US"/>
        </w:rPr>
        <w:t>трите</w:t>
      </w:r>
      <w:proofErr w:type="spellEnd"/>
      <w:proofErr w:type="gramEnd"/>
      <w:r w:rsidRPr="00137A02">
        <w:rPr>
          <w:rFonts w:ascii="Times New Roman" w:eastAsia="Times New Roman" w:hAnsi="Times New Roman" w:cs="Times New Roman"/>
          <w:i/>
          <w:sz w:val="24"/>
          <w:szCs w:val="24"/>
          <w:lang w:val="en-US"/>
        </w:rPr>
        <w:t xml:space="preserve"> </w:t>
      </w:r>
      <w:proofErr w:type="spellStart"/>
      <w:r w:rsidRPr="00137A02">
        <w:rPr>
          <w:rFonts w:ascii="Times New Roman" w:eastAsia="Times New Roman" w:hAnsi="Times New Roman" w:cs="Times New Roman"/>
          <w:i/>
          <w:sz w:val="24"/>
          <w:szCs w:val="24"/>
          <w:lang w:val="en-US"/>
        </w:rPr>
        <w:t>имена</w:t>
      </w:r>
      <w:proofErr w:type="spellEnd"/>
      <w:r w:rsidRPr="00137A02">
        <w:rPr>
          <w:rFonts w:ascii="Times New Roman" w:eastAsia="Times New Roman" w:hAnsi="Times New Roman" w:cs="Times New Roman"/>
          <w:i/>
          <w:sz w:val="24"/>
          <w:szCs w:val="24"/>
          <w:lang w:val="en-US"/>
        </w:rPr>
        <w:t xml:space="preserve"> и ЕГН)</w:t>
      </w:r>
    </w:p>
    <w:p w:rsidR="00137A02" w:rsidRPr="00137A02" w:rsidRDefault="00137A02" w:rsidP="00137A0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
    <w:p w:rsidR="00137A02" w:rsidRPr="00137A02" w:rsidRDefault="00137A02" w:rsidP="00137A0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137A02">
        <w:rPr>
          <w:rFonts w:ascii="Times New Roman" w:eastAsia="Times New Roman" w:hAnsi="Times New Roman" w:cs="Times New Roman"/>
          <w:b/>
          <w:sz w:val="24"/>
          <w:szCs w:val="24"/>
          <w:lang w:val="en-US"/>
        </w:rPr>
        <w:t>в</w:t>
      </w:r>
      <w:proofErr w:type="gramEnd"/>
      <w:r w:rsidRPr="00137A02">
        <w:rPr>
          <w:rFonts w:ascii="Times New Roman" w:eastAsia="Times New Roman" w:hAnsi="Times New Roman" w:cs="Times New Roman"/>
          <w:b/>
          <w:sz w:val="24"/>
          <w:szCs w:val="24"/>
          <w:lang w:val="en-US"/>
        </w:rPr>
        <w:t xml:space="preserve"> </w:t>
      </w:r>
      <w:proofErr w:type="spellStart"/>
      <w:r w:rsidRPr="00137A02">
        <w:rPr>
          <w:rFonts w:ascii="Times New Roman" w:eastAsia="Times New Roman" w:hAnsi="Times New Roman" w:cs="Times New Roman"/>
          <w:b/>
          <w:sz w:val="24"/>
          <w:szCs w:val="24"/>
          <w:lang w:val="en-US"/>
        </w:rPr>
        <w:t>качеството</w:t>
      </w:r>
      <w:proofErr w:type="spellEnd"/>
      <w:r w:rsidRPr="00137A02">
        <w:rPr>
          <w:rFonts w:ascii="Times New Roman" w:eastAsia="Times New Roman" w:hAnsi="Times New Roman" w:cs="Times New Roman"/>
          <w:b/>
          <w:sz w:val="24"/>
          <w:szCs w:val="24"/>
          <w:lang w:val="en-US"/>
        </w:rPr>
        <w:t xml:space="preserve"> </w:t>
      </w:r>
      <w:proofErr w:type="spellStart"/>
      <w:r w:rsidRPr="00137A02">
        <w:rPr>
          <w:rFonts w:ascii="Times New Roman" w:eastAsia="Times New Roman" w:hAnsi="Times New Roman" w:cs="Times New Roman"/>
          <w:b/>
          <w:sz w:val="24"/>
          <w:szCs w:val="24"/>
          <w:lang w:val="en-US"/>
        </w:rPr>
        <w:t>му</w:t>
      </w:r>
      <w:proofErr w:type="spellEnd"/>
      <w:r w:rsidRPr="00137A02">
        <w:rPr>
          <w:rFonts w:ascii="Times New Roman" w:eastAsia="Times New Roman" w:hAnsi="Times New Roman" w:cs="Times New Roman"/>
          <w:b/>
          <w:sz w:val="24"/>
          <w:szCs w:val="24"/>
          <w:lang w:val="en-US"/>
        </w:rPr>
        <w:t xml:space="preserve"> </w:t>
      </w:r>
      <w:proofErr w:type="spellStart"/>
      <w:r w:rsidRPr="00137A02">
        <w:rPr>
          <w:rFonts w:ascii="Times New Roman" w:eastAsia="Times New Roman" w:hAnsi="Times New Roman" w:cs="Times New Roman"/>
          <w:b/>
          <w:sz w:val="24"/>
          <w:szCs w:val="24"/>
          <w:lang w:val="en-US"/>
        </w:rPr>
        <w:t>на</w:t>
      </w:r>
      <w:proofErr w:type="spellEnd"/>
      <w:r w:rsidRPr="00137A02">
        <w:rPr>
          <w:rFonts w:ascii="Times New Roman" w:eastAsia="Times New Roman" w:hAnsi="Times New Roman" w:cs="Times New Roman"/>
          <w:sz w:val="24"/>
          <w:szCs w:val="24"/>
          <w:lang w:val="en-US"/>
        </w:rPr>
        <w:t xml:space="preserve"> ............................................................................................................................</w:t>
      </w:r>
    </w:p>
    <w:p w:rsidR="00137A02" w:rsidRPr="00137A02" w:rsidRDefault="00137A02" w:rsidP="00137A0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lang w:val="en-US"/>
        </w:rPr>
      </w:pPr>
      <w:r w:rsidRPr="00137A02">
        <w:rPr>
          <w:rFonts w:ascii="Times New Roman" w:eastAsia="Times New Roman" w:hAnsi="Times New Roman" w:cs="Times New Roman"/>
          <w:i/>
          <w:sz w:val="24"/>
          <w:szCs w:val="24"/>
          <w:lang w:val="en-US"/>
        </w:rPr>
        <w:t>(</w:t>
      </w:r>
      <w:proofErr w:type="spellStart"/>
      <w:proofErr w:type="gramStart"/>
      <w:r w:rsidRPr="00137A02">
        <w:rPr>
          <w:rFonts w:ascii="Times New Roman" w:eastAsia="Times New Roman" w:hAnsi="Times New Roman" w:cs="Times New Roman"/>
          <w:i/>
          <w:sz w:val="24"/>
          <w:szCs w:val="24"/>
          <w:lang w:val="en-US"/>
        </w:rPr>
        <w:t>на</w:t>
      </w:r>
      <w:proofErr w:type="spellEnd"/>
      <w:proofErr w:type="gramEnd"/>
      <w:r w:rsidRPr="00137A02">
        <w:rPr>
          <w:rFonts w:ascii="Times New Roman" w:eastAsia="Times New Roman" w:hAnsi="Times New Roman" w:cs="Times New Roman"/>
          <w:i/>
          <w:sz w:val="24"/>
          <w:szCs w:val="24"/>
          <w:lang w:val="en-US"/>
        </w:rPr>
        <w:t xml:space="preserve"> </w:t>
      </w:r>
      <w:proofErr w:type="spellStart"/>
      <w:r w:rsidRPr="00137A02">
        <w:rPr>
          <w:rFonts w:ascii="Times New Roman" w:eastAsia="Times New Roman" w:hAnsi="Times New Roman" w:cs="Times New Roman"/>
          <w:i/>
          <w:sz w:val="24"/>
          <w:szCs w:val="24"/>
          <w:lang w:val="en-US"/>
        </w:rPr>
        <w:t>длъжност</w:t>
      </w:r>
      <w:proofErr w:type="spellEnd"/>
      <w:r w:rsidRPr="00137A02">
        <w:rPr>
          <w:rFonts w:ascii="Times New Roman" w:eastAsia="Times New Roman" w:hAnsi="Times New Roman" w:cs="Times New Roman"/>
          <w:i/>
          <w:sz w:val="24"/>
          <w:szCs w:val="24"/>
          <w:lang w:val="en-US"/>
        </w:rPr>
        <w:t>)</w:t>
      </w:r>
    </w:p>
    <w:p w:rsidR="00137A02" w:rsidRPr="00137A02" w:rsidRDefault="00137A02" w:rsidP="00137A0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p>
    <w:p w:rsidR="00137A02" w:rsidRPr="00137A02" w:rsidRDefault="00137A02" w:rsidP="00137A02">
      <w:pPr>
        <w:widowControl w:val="0"/>
        <w:shd w:val="clear" w:color="auto" w:fill="FFFFFF"/>
        <w:autoSpaceDE w:val="0"/>
        <w:autoSpaceDN w:val="0"/>
        <w:adjustRightInd w:val="0"/>
        <w:spacing w:after="0" w:line="240" w:lineRule="auto"/>
        <w:rPr>
          <w:rFonts w:ascii="Times New Roman" w:eastAsia="Times New Roman" w:hAnsi="Times New Roman" w:cs="Times New Roman"/>
          <w:i/>
          <w:sz w:val="24"/>
          <w:szCs w:val="24"/>
          <w:lang w:val="en-US"/>
        </w:rPr>
      </w:pPr>
      <w:proofErr w:type="gramStart"/>
      <w:r w:rsidRPr="00137A02">
        <w:rPr>
          <w:rFonts w:ascii="Times New Roman" w:eastAsia="Times New Roman" w:hAnsi="Times New Roman" w:cs="Times New Roman"/>
          <w:sz w:val="24"/>
          <w:szCs w:val="24"/>
          <w:lang w:val="en-US"/>
        </w:rPr>
        <w:t>с</w:t>
      </w:r>
      <w:proofErr w:type="gramEnd"/>
      <w:r w:rsidRPr="00137A02">
        <w:rPr>
          <w:rFonts w:ascii="Times New Roman" w:eastAsia="Times New Roman" w:hAnsi="Times New Roman" w:cs="Times New Roman"/>
          <w:sz w:val="24"/>
          <w:szCs w:val="24"/>
          <w:lang w:val="en-US"/>
        </w:rPr>
        <w:t xml:space="preserve"> ЕИК/БУЛСТАТ/ЕГН/</w:t>
      </w:r>
      <w:proofErr w:type="spellStart"/>
      <w:r w:rsidRPr="00137A02">
        <w:rPr>
          <w:rFonts w:ascii="Times New Roman" w:eastAsia="Times New Roman" w:hAnsi="Times New Roman" w:cs="Times New Roman"/>
          <w:sz w:val="24"/>
          <w:szCs w:val="24"/>
          <w:lang w:val="en-US"/>
        </w:rPr>
        <w:t>друга</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индивидуализация</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на</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участника</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или</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под</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изпълнителя</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когато</w:t>
      </w:r>
      <w:proofErr w:type="spellEnd"/>
      <w:r w:rsidRPr="00137A02">
        <w:rPr>
          <w:rFonts w:ascii="Times New Roman" w:eastAsia="Times New Roman" w:hAnsi="Times New Roman" w:cs="Times New Roman"/>
          <w:sz w:val="24"/>
          <w:szCs w:val="24"/>
          <w:lang w:val="en-US"/>
        </w:rPr>
        <w:t xml:space="preserve"> е приложимо):...............................................................................................................................;</w:t>
      </w:r>
    </w:p>
    <w:p w:rsidR="00137A02" w:rsidRPr="00137A02" w:rsidRDefault="00137A02" w:rsidP="00137A0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val="en-US"/>
        </w:rPr>
      </w:pPr>
    </w:p>
    <w:p w:rsidR="00137A02" w:rsidRPr="00137A02" w:rsidRDefault="00137A02" w:rsidP="00137A02">
      <w:pPr>
        <w:widowControl w:val="0"/>
        <w:shd w:val="clear" w:color="auto" w:fill="FFFFFF"/>
        <w:autoSpaceDE w:val="0"/>
        <w:autoSpaceDN w:val="0"/>
        <w:adjustRightInd w:val="0"/>
        <w:spacing w:after="0"/>
        <w:ind w:firstLine="720"/>
        <w:outlineLvl w:val="0"/>
        <w:rPr>
          <w:rFonts w:ascii="Times New Roman" w:eastAsia="Times New Roman" w:hAnsi="Times New Roman" w:cs="Times New Roman"/>
          <w:b/>
          <w:bCs/>
          <w:sz w:val="24"/>
          <w:szCs w:val="24"/>
          <w:lang w:val="en-US"/>
        </w:rPr>
      </w:pPr>
      <w:r w:rsidRPr="00137A02">
        <w:rPr>
          <w:rFonts w:ascii="Times New Roman" w:eastAsia="Times New Roman" w:hAnsi="Times New Roman" w:cs="Times New Roman"/>
          <w:b/>
          <w:bCs/>
          <w:sz w:val="24"/>
          <w:szCs w:val="24"/>
          <w:lang w:val="en-US"/>
        </w:rPr>
        <w:t>УВАЖАЕМИ ДАМИ И ГОСПОДА,</w:t>
      </w:r>
    </w:p>
    <w:p w:rsidR="00137A02" w:rsidRPr="00137A02" w:rsidRDefault="00137A02" w:rsidP="00137A02">
      <w:pPr>
        <w:widowControl w:val="0"/>
        <w:shd w:val="clear" w:color="auto" w:fill="FFFFFF"/>
        <w:autoSpaceDE w:val="0"/>
        <w:autoSpaceDN w:val="0"/>
        <w:adjustRightInd w:val="0"/>
        <w:spacing w:after="0"/>
        <w:ind w:firstLine="851"/>
        <w:rPr>
          <w:rFonts w:ascii="Times New Roman" w:eastAsia="Times New Roman" w:hAnsi="Times New Roman" w:cs="Times New Roman"/>
          <w:b/>
          <w:bCs/>
          <w:sz w:val="24"/>
          <w:szCs w:val="24"/>
          <w:lang w:val="en-US"/>
        </w:rPr>
      </w:pPr>
    </w:p>
    <w:p w:rsidR="00137A02" w:rsidRPr="005F65C5" w:rsidRDefault="00137A02" w:rsidP="00137A02">
      <w:pPr>
        <w:widowControl w:val="0"/>
        <w:shd w:val="clear" w:color="auto" w:fill="FFFFFF"/>
        <w:autoSpaceDE w:val="0"/>
        <w:autoSpaceDN w:val="0"/>
        <w:adjustRightInd w:val="0"/>
        <w:spacing w:after="0"/>
        <w:ind w:firstLine="706"/>
        <w:jc w:val="both"/>
        <w:rPr>
          <w:rFonts w:ascii="Times New Roman" w:eastAsia="Times New Roman" w:hAnsi="Times New Roman" w:cs="Times New Roman"/>
          <w:b/>
          <w:sz w:val="24"/>
          <w:szCs w:val="24"/>
          <w:lang w:eastAsia="bg-BG"/>
        </w:rPr>
      </w:pPr>
      <w:r w:rsidRPr="00137A02">
        <w:rPr>
          <w:rFonts w:ascii="Times New Roman" w:eastAsia="Times New Roman" w:hAnsi="Times New Roman" w:cs="Times New Roman"/>
          <w:b/>
          <w:sz w:val="24"/>
          <w:szCs w:val="24"/>
          <w:lang w:val="en-US"/>
        </w:rPr>
        <w:t>1.</w:t>
      </w:r>
      <w:r w:rsidRPr="00137A02">
        <w:rPr>
          <w:rFonts w:ascii="Times New Roman" w:eastAsia="Times New Roman" w:hAnsi="Times New Roman" w:cs="Times New Roman"/>
          <w:sz w:val="24"/>
          <w:szCs w:val="24"/>
          <w:lang w:val="en-US"/>
        </w:rPr>
        <w:t xml:space="preserve"> С </w:t>
      </w:r>
      <w:proofErr w:type="spellStart"/>
      <w:r w:rsidRPr="00137A02">
        <w:rPr>
          <w:rFonts w:ascii="Times New Roman" w:eastAsia="Times New Roman" w:hAnsi="Times New Roman" w:cs="Times New Roman"/>
          <w:sz w:val="24"/>
          <w:szCs w:val="24"/>
          <w:lang w:val="en-US"/>
        </w:rPr>
        <w:t>настоящото</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Ви</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представяме</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нашата</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ценова</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оферта</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за</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участие</w:t>
      </w:r>
      <w:proofErr w:type="spellEnd"/>
      <w:r w:rsidRPr="00137A02">
        <w:rPr>
          <w:rFonts w:ascii="Times New Roman" w:eastAsia="Times New Roman" w:hAnsi="Times New Roman" w:cs="Times New Roman"/>
          <w:sz w:val="24"/>
          <w:szCs w:val="24"/>
          <w:lang w:val="en-US"/>
        </w:rPr>
        <w:t xml:space="preserve"> в </w:t>
      </w:r>
      <w:proofErr w:type="spellStart"/>
      <w:r w:rsidRPr="00137A02">
        <w:rPr>
          <w:rFonts w:ascii="Times New Roman" w:eastAsia="Times New Roman" w:hAnsi="Times New Roman" w:cs="Times New Roman"/>
          <w:sz w:val="24"/>
          <w:szCs w:val="24"/>
          <w:lang w:val="en-US"/>
        </w:rPr>
        <w:t>обявената</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от</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Вас</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обществена</w:t>
      </w:r>
      <w:proofErr w:type="spellEnd"/>
      <w:r w:rsidRPr="00137A02">
        <w:rPr>
          <w:rFonts w:ascii="Times New Roman" w:eastAsia="Times New Roman" w:hAnsi="Times New Roman" w:cs="Times New Roman"/>
          <w:sz w:val="24"/>
          <w:szCs w:val="24"/>
          <w:lang w:val="en-US"/>
        </w:rPr>
        <w:t xml:space="preserve"> </w:t>
      </w:r>
      <w:proofErr w:type="spellStart"/>
      <w:r w:rsidRPr="00137A02">
        <w:rPr>
          <w:rFonts w:ascii="Times New Roman" w:eastAsia="Times New Roman" w:hAnsi="Times New Roman" w:cs="Times New Roman"/>
          <w:sz w:val="24"/>
          <w:szCs w:val="24"/>
          <w:lang w:val="en-US"/>
        </w:rPr>
        <w:t>поръчка</w:t>
      </w:r>
      <w:proofErr w:type="spellEnd"/>
      <w:r w:rsidRPr="00137A02">
        <w:rPr>
          <w:rFonts w:ascii="Times New Roman" w:eastAsia="Times New Roman" w:hAnsi="Times New Roman" w:cs="Times New Roman"/>
          <w:sz w:val="24"/>
          <w:szCs w:val="24"/>
          <w:lang w:val="en-US"/>
        </w:rPr>
        <w:t xml:space="preserve"> с </w:t>
      </w:r>
      <w:proofErr w:type="spellStart"/>
      <w:r w:rsidRPr="00137A02">
        <w:rPr>
          <w:rFonts w:ascii="Times New Roman" w:eastAsia="Times New Roman" w:hAnsi="Times New Roman" w:cs="Times New Roman"/>
          <w:sz w:val="24"/>
          <w:szCs w:val="24"/>
          <w:lang w:val="en-US"/>
        </w:rPr>
        <w:t>предмет</w:t>
      </w:r>
      <w:proofErr w:type="spellEnd"/>
      <w:r w:rsidRPr="00137A02">
        <w:rPr>
          <w:rFonts w:ascii="Times New Roman" w:eastAsia="Times New Roman" w:hAnsi="Times New Roman" w:cs="Times New Roman"/>
          <w:sz w:val="24"/>
          <w:szCs w:val="24"/>
          <w:lang w:val="en-US"/>
        </w:rPr>
        <w:t xml:space="preserve">: </w:t>
      </w:r>
      <w:r w:rsidRPr="00137A02">
        <w:rPr>
          <w:rFonts w:ascii="Times New Roman" w:eastAsia="Times New Roman" w:hAnsi="Times New Roman" w:cs="Times New Roman"/>
          <w:sz w:val="24"/>
          <w:szCs w:val="24"/>
          <w:lang w:val="en-US" w:eastAsia="bg-BG"/>
        </w:rPr>
        <w:t>“</w:t>
      </w:r>
      <w:r w:rsidR="00C24F72" w:rsidRPr="00CB30FF">
        <w:rPr>
          <w:rFonts w:ascii="Times New Roman" w:hAnsi="Times New Roman" w:cs="Times New Roman"/>
          <w:b/>
          <w:sz w:val="24"/>
          <w:szCs w:val="24"/>
        </w:rPr>
        <w:t>Доставка на автомобили нови и втора употреба за нуждите на Община Русе и нейните</w:t>
      </w:r>
      <w:r w:rsidR="00C24F72" w:rsidRPr="00CB30FF">
        <w:rPr>
          <w:rFonts w:ascii="Times New Roman" w:hAnsi="Times New Roman" w:cs="Times New Roman"/>
          <w:b/>
          <w:sz w:val="24"/>
          <w:szCs w:val="24"/>
          <w:lang w:val="en-US"/>
        </w:rPr>
        <w:t xml:space="preserve"> </w:t>
      </w:r>
      <w:r w:rsidR="00C24F72" w:rsidRPr="00CB30FF">
        <w:rPr>
          <w:rFonts w:ascii="Times New Roman" w:hAnsi="Times New Roman" w:cs="Times New Roman"/>
          <w:b/>
          <w:sz w:val="24"/>
          <w:szCs w:val="24"/>
        </w:rPr>
        <w:t xml:space="preserve">второстепенни разпоредители по </w:t>
      </w:r>
      <w:r w:rsidR="00C24F72">
        <w:rPr>
          <w:rFonts w:ascii="Times New Roman" w:hAnsi="Times New Roman" w:cs="Times New Roman"/>
          <w:b/>
          <w:sz w:val="24"/>
          <w:szCs w:val="24"/>
        </w:rPr>
        <w:t xml:space="preserve">12 </w:t>
      </w:r>
      <w:r w:rsidR="00C24F72" w:rsidRPr="00CB30FF">
        <w:rPr>
          <w:rFonts w:ascii="Times New Roman" w:hAnsi="Times New Roman" w:cs="Times New Roman"/>
          <w:b/>
          <w:sz w:val="24"/>
          <w:szCs w:val="24"/>
        </w:rPr>
        <w:t>обособени позиции</w:t>
      </w:r>
      <w:r w:rsidRPr="00137A02">
        <w:rPr>
          <w:rFonts w:ascii="Times New Roman" w:eastAsia="Times New Roman" w:hAnsi="Times New Roman" w:cs="Times New Roman"/>
          <w:sz w:val="24"/>
          <w:szCs w:val="24"/>
          <w:lang w:eastAsia="bg-BG"/>
        </w:rPr>
        <w:t>“,</w:t>
      </w:r>
      <w:r w:rsidRPr="00137A02">
        <w:rPr>
          <w:rFonts w:ascii="Times New Roman" w:eastAsia="Times New Roman" w:hAnsi="Times New Roman" w:cs="Times New Roman"/>
          <w:b/>
          <w:sz w:val="24"/>
          <w:szCs w:val="24"/>
          <w:lang w:eastAsia="bg-BG"/>
        </w:rPr>
        <w:t xml:space="preserve"> </w:t>
      </w:r>
      <w:r w:rsidRPr="00137A02">
        <w:rPr>
          <w:rFonts w:ascii="Times New Roman" w:eastAsia="Times New Roman" w:hAnsi="Times New Roman" w:cs="Times New Roman"/>
          <w:sz w:val="24"/>
          <w:szCs w:val="24"/>
          <w:lang w:eastAsia="bg-BG"/>
        </w:rPr>
        <w:t xml:space="preserve">конкретно за </w:t>
      </w:r>
      <w:r w:rsidRPr="00137A02">
        <w:rPr>
          <w:rFonts w:ascii="Times New Roman" w:eastAsia="Times New Roman" w:hAnsi="Times New Roman" w:cs="Times New Roman"/>
          <w:b/>
          <w:sz w:val="24"/>
          <w:szCs w:val="24"/>
          <w:lang w:eastAsia="bg-BG"/>
        </w:rPr>
        <w:t>обособена позиция</w:t>
      </w:r>
      <w:r w:rsidRPr="00137A02">
        <w:rPr>
          <w:rFonts w:ascii="Times New Roman" w:eastAsia="Times New Roman" w:hAnsi="Times New Roman" w:cs="Times New Roman"/>
          <w:sz w:val="24"/>
          <w:szCs w:val="24"/>
          <w:lang w:eastAsia="bg-BG"/>
        </w:rPr>
        <w:t xml:space="preserve"> </w:t>
      </w:r>
      <w:r w:rsidRPr="00137A02">
        <w:rPr>
          <w:rFonts w:ascii="Times New Roman" w:eastAsia="Times New Roman" w:hAnsi="Times New Roman" w:cs="Times New Roman"/>
          <w:b/>
          <w:sz w:val="24"/>
          <w:szCs w:val="24"/>
          <w:lang w:eastAsia="bg-BG"/>
        </w:rPr>
        <w:t xml:space="preserve">№ </w:t>
      </w:r>
      <w:r w:rsidR="007005D5">
        <w:rPr>
          <w:rFonts w:ascii="Times New Roman" w:eastAsia="Times New Roman" w:hAnsi="Times New Roman" w:cs="Times New Roman"/>
          <w:b/>
          <w:sz w:val="24"/>
          <w:szCs w:val="24"/>
        </w:rPr>
        <w:t>……………….</w:t>
      </w:r>
      <w:r w:rsidR="005F65C5">
        <w:rPr>
          <w:rFonts w:ascii="Times New Roman" w:eastAsia="Times New Roman" w:hAnsi="Times New Roman" w:cs="Times New Roman"/>
          <w:b/>
          <w:sz w:val="24"/>
          <w:szCs w:val="24"/>
        </w:rPr>
        <w:t>.</w:t>
      </w:r>
    </w:p>
    <w:p w:rsidR="007454B2" w:rsidRPr="007454B2" w:rsidRDefault="007454B2" w:rsidP="007454B2">
      <w:pPr>
        <w:spacing w:after="120"/>
        <w:jc w:val="both"/>
        <w:rPr>
          <w:rFonts w:ascii="Times New Roman" w:eastAsia="Times New Roman" w:hAnsi="Times New Roman" w:cs="Times New Roman"/>
          <w:i/>
          <w:sz w:val="24"/>
          <w:szCs w:val="24"/>
          <w:lang w:val="ru-RU"/>
        </w:rPr>
      </w:pPr>
      <w:r w:rsidRPr="007454B2">
        <w:rPr>
          <w:rFonts w:ascii="Times New Roman" w:eastAsia="Verdana-Bold" w:hAnsi="Times New Roman" w:cs="Times New Roman"/>
          <w:sz w:val="24"/>
          <w:szCs w:val="24"/>
        </w:rPr>
        <w:t xml:space="preserve">Общата цена за изпълнение на всички дейности от предмета на обществената поръчка в частта за </w:t>
      </w:r>
      <w:r>
        <w:rPr>
          <w:rFonts w:ascii="Times New Roman" w:eastAsia="Verdana-Bold" w:hAnsi="Times New Roman" w:cs="Times New Roman"/>
          <w:sz w:val="24"/>
          <w:szCs w:val="24"/>
        </w:rPr>
        <w:t xml:space="preserve">цитираната по-горе позиция </w:t>
      </w:r>
      <w:r w:rsidRPr="007454B2">
        <w:rPr>
          <w:rFonts w:ascii="Times New Roman" w:eastAsia="Verdana-Bold" w:hAnsi="Times New Roman" w:cs="Times New Roman"/>
          <w:sz w:val="24"/>
          <w:szCs w:val="24"/>
        </w:rPr>
        <w:t>е: ……………………. лв. (словом…………………………………………лв.) без ДДС и ………………………. лв. (словом ………………………………лв.) с начислен ДДС.</w:t>
      </w:r>
    </w:p>
    <w:p w:rsidR="007454B2" w:rsidRPr="007454B2" w:rsidRDefault="007454B2" w:rsidP="007454B2">
      <w:pPr>
        <w:spacing w:after="60"/>
        <w:jc w:val="both"/>
        <w:rPr>
          <w:rFonts w:ascii="Times New Roman" w:eastAsia="Calibri" w:hAnsi="Times New Roman" w:cs="Times New Roman"/>
          <w:b/>
          <w:i/>
          <w:sz w:val="24"/>
          <w:szCs w:val="24"/>
        </w:rPr>
      </w:pPr>
      <w:r w:rsidRPr="007454B2">
        <w:rPr>
          <w:rFonts w:ascii="Times New Roman" w:eastAsia="Calibri" w:hAnsi="Times New Roman" w:cs="Times New Roman"/>
          <w:b/>
          <w:i/>
          <w:sz w:val="24"/>
          <w:szCs w:val="24"/>
        </w:rPr>
        <w:lastRenderedPageBreak/>
        <w:t>Забележка: Предложената цена от участниците не следва да надвишава максимално допустимата стойност по съответната обособена позиция, за която участникът подава оферта. Участник, предложил по-висока цена от обявената за максимално допустима по съответната обособена позиция, ще бъде отстранен от последващо оценяване и класиране.</w:t>
      </w:r>
    </w:p>
    <w:p w:rsidR="007454B2" w:rsidRPr="007454B2" w:rsidRDefault="007454B2" w:rsidP="007454B2">
      <w:pPr>
        <w:spacing w:after="0"/>
        <w:ind w:right="-147"/>
        <w:jc w:val="both"/>
        <w:rPr>
          <w:rFonts w:ascii="Times New Roman" w:eastAsia="Calibri" w:hAnsi="Times New Roman" w:cs="Times New Roman"/>
          <w:sz w:val="24"/>
          <w:szCs w:val="24"/>
        </w:rPr>
      </w:pPr>
      <w:r w:rsidRPr="007454B2">
        <w:rPr>
          <w:rFonts w:ascii="Times New Roman" w:eastAsia="Calibri" w:hAnsi="Times New Roman" w:cs="Times New Roman"/>
          <w:sz w:val="24"/>
          <w:szCs w:val="24"/>
        </w:rPr>
        <w:t xml:space="preserve">Така предложената цена включва всички разходи за изпълнение предмета на </w:t>
      </w:r>
      <w:r>
        <w:rPr>
          <w:rFonts w:ascii="Times New Roman" w:eastAsia="Calibri" w:hAnsi="Times New Roman" w:cs="Times New Roman"/>
          <w:sz w:val="24"/>
          <w:szCs w:val="24"/>
        </w:rPr>
        <w:t>доставката</w:t>
      </w:r>
      <w:r w:rsidRPr="007454B2">
        <w:rPr>
          <w:rFonts w:ascii="Times New Roman" w:eastAsia="Calibri" w:hAnsi="Times New Roman" w:cs="Times New Roman"/>
          <w:sz w:val="24"/>
          <w:szCs w:val="24"/>
        </w:rPr>
        <w:t>.</w:t>
      </w:r>
    </w:p>
    <w:p w:rsidR="007454B2" w:rsidRPr="007454B2" w:rsidRDefault="007454B2" w:rsidP="007454B2">
      <w:pPr>
        <w:tabs>
          <w:tab w:val="left" w:pos="567"/>
        </w:tabs>
        <w:spacing w:after="0"/>
        <w:ind w:left="11"/>
        <w:jc w:val="both"/>
        <w:rPr>
          <w:rFonts w:ascii="Times New Roman" w:eastAsia="Calibri" w:hAnsi="Times New Roman" w:cs="Times New Roman"/>
          <w:sz w:val="24"/>
          <w:szCs w:val="24"/>
        </w:rPr>
      </w:pPr>
      <w:r w:rsidRPr="007454B2">
        <w:rPr>
          <w:rFonts w:ascii="Times New Roman" w:eastAsia="Calibri" w:hAnsi="Times New Roman" w:cs="Times New Roman"/>
          <w:sz w:val="24"/>
          <w:szCs w:val="24"/>
        </w:rPr>
        <w:t>Посочената цена включва всички разходи по изпълнение</w:t>
      </w:r>
      <w:r w:rsidRPr="007454B2">
        <w:rPr>
          <w:rFonts w:ascii="Times New Roman" w:eastAsia="Times New Roman" w:hAnsi="Times New Roman" w:cs="Times New Roman"/>
          <w:sz w:val="24"/>
          <w:szCs w:val="24"/>
          <w:lang w:val="ru-RU"/>
        </w:rPr>
        <w:t xml:space="preserve">, </w:t>
      </w:r>
      <w:proofErr w:type="spellStart"/>
      <w:r w:rsidRPr="007454B2">
        <w:rPr>
          <w:rFonts w:ascii="Times New Roman" w:eastAsia="Times New Roman" w:hAnsi="Times New Roman" w:cs="Times New Roman"/>
          <w:sz w:val="24"/>
          <w:szCs w:val="24"/>
          <w:lang w:val="ru-RU"/>
        </w:rPr>
        <w:t>предаване</w:t>
      </w:r>
      <w:proofErr w:type="spellEnd"/>
      <w:r w:rsidRPr="007454B2">
        <w:rPr>
          <w:rFonts w:ascii="Times New Roman" w:eastAsia="Times New Roman" w:hAnsi="Times New Roman" w:cs="Times New Roman"/>
          <w:sz w:val="24"/>
          <w:szCs w:val="24"/>
          <w:lang w:val="ru-RU"/>
        </w:rPr>
        <w:t xml:space="preserve"> на </w:t>
      </w:r>
      <w:proofErr w:type="spellStart"/>
      <w:r w:rsidRPr="007454B2">
        <w:rPr>
          <w:rFonts w:ascii="Times New Roman" w:eastAsia="Times New Roman" w:hAnsi="Times New Roman" w:cs="Times New Roman"/>
          <w:sz w:val="24"/>
          <w:szCs w:val="24"/>
          <w:lang w:val="ru-RU"/>
        </w:rPr>
        <w:t>възложителя</w:t>
      </w:r>
      <w:proofErr w:type="spellEnd"/>
      <w:r w:rsidRPr="007454B2">
        <w:rPr>
          <w:rFonts w:ascii="Times New Roman" w:eastAsia="Times New Roman" w:hAnsi="Times New Roman" w:cs="Times New Roman"/>
          <w:sz w:val="24"/>
          <w:szCs w:val="24"/>
          <w:lang w:val="ru-RU"/>
        </w:rPr>
        <w:t xml:space="preserve"> и </w:t>
      </w:r>
      <w:proofErr w:type="spellStart"/>
      <w:r w:rsidRPr="007454B2">
        <w:rPr>
          <w:rFonts w:ascii="Times New Roman" w:eastAsia="Times New Roman" w:hAnsi="Times New Roman" w:cs="Times New Roman"/>
          <w:sz w:val="24"/>
          <w:szCs w:val="24"/>
          <w:lang w:val="ru-RU"/>
        </w:rPr>
        <w:t>транспортни</w:t>
      </w:r>
      <w:proofErr w:type="spellEnd"/>
      <w:r w:rsidRPr="007454B2">
        <w:rPr>
          <w:rFonts w:ascii="Times New Roman" w:eastAsia="Times New Roman" w:hAnsi="Times New Roman" w:cs="Times New Roman"/>
          <w:sz w:val="24"/>
          <w:szCs w:val="24"/>
          <w:lang w:val="ru-RU"/>
        </w:rPr>
        <w:t xml:space="preserve"> </w:t>
      </w:r>
      <w:proofErr w:type="spellStart"/>
      <w:r w:rsidRPr="007454B2">
        <w:rPr>
          <w:rFonts w:ascii="Times New Roman" w:eastAsia="Times New Roman" w:hAnsi="Times New Roman" w:cs="Times New Roman"/>
          <w:sz w:val="24"/>
          <w:szCs w:val="24"/>
          <w:lang w:val="ru-RU"/>
        </w:rPr>
        <w:t>разходи</w:t>
      </w:r>
      <w:proofErr w:type="spellEnd"/>
      <w:r w:rsidRPr="007454B2">
        <w:rPr>
          <w:rFonts w:ascii="Times New Roman" w:eastAsia="Times New Roman" w:hAnsi="Times New Roman" w:cs="Times New Roman"/>
          <w:sz w:val="24"/>
          <w:szCs w:val="24"/>
          <w:lang w:val="ru-RU"/>
        </w:rPr>
        <w:t xml:space="preserve"> до Община </w:t>
      </w:r>
      <w:proofErr w:type="spellStart"/>
      <w:r w:rsidRPr="007454B2">
        <w:rPr>
          <w:rFonts w:ascii="Times New Roman" w:eastAsia="Times New Roman" w:hAnsi="Times New Roman" w:cs="Times New Roman"/>
          <w:sz w:val="24"/>
          <w:szCs w:val="24"/>
          <w:lang w:val="ru-RU"/>
        </w:rPr>
        <w:t>Русе</w:t>
      </w:r>
      <w:proofErr w:type="spellEnd"/>
      <w:r w:rsidRPr="007454B2">
        <w:rPr>
          <w:rFonts w:ascii="Times New Roman" w:eastAsia="Times New Roman" w:hAnsi="Times New Roman" w:cs="Times New Roman"/>
          <w:sz w:val="24"/>
          <w:szCs w:val="24"/>
          <w:lang w:val="ru-RU"/>
        </w:rPr>
        <w:t xml:space="preserve"> – гр. </w:t>
      </w:r>
      <w:proofErr w:type="spellStart"/>
      <w:proofErr w:type="gramStart"/>
      <w:r w:rsidRPr="007454B2">
        <w:rPr>
          <w:rFonts w:ascii="Times New Roman" w:eastAsia="Times New Roman" w:hAnsi="Times New Roman" w:cs="Times New Roman"/>
          <w:sz w:val="24"/>
          <w:szCs w:val="24"/>
          <w:lang w:val="en-GB"/>
        </w:rPr>
        <w:t>Русе</w:t>
      </w:r>
      <w:proofErr w:type="spellEnd"/>
      <w:r w:rsidRPr="007454B2">
        <w:rPr>
          <w:rFonts w:ascii="Times New Roman" w:eastAsia="Times New Roman" w:hAnsi="Times New Roman" w:cs="Times New Roman"/>
          <w:sz w:val="24"/>
          <w:szCs w:val="24"/>
          <w:lang w:val="en-GB"/>
        </w:rPr>
        <w:t xml:space="preserve">, </w:t>
      </w:r>
      <w:proofErr w:type="spellStart"/>
      <w:r w:rsidRPr="007454B2">
        <w:rPr>
          <w:rFonts w:ascii="Times New Roman" w:eastAsia="Times New Roman" w:hAnsi="Times New Roman" w:cs="Times New Roman"/>
          <w:sz w:val="24"/>
          <w:szCs w:val="24"/>
          <w:lang w:val="en-GB"/>
        </w:rPr>
        <w:t>пл</w:t>
      </w:r>
      <w:proofErr w:type="spellEnd"/>
      <w:r w:rsidRPr="007454B2">
        <w:rPr>
          <w:rFonts w:ascii="Times New Roman" w:eastAsia="Times New Roman" w:hAnsi="Times New Roman" w:cs="Times New Roman"/>
          <w:sz w:val="24"/>
          <w:szCs w:val="24"/>
          <w:lang w:val="en-GB"/>
        </w:rPr>
        <w:t>.</w:t>
      </w:r>
      <w:proofErr w:type="gramEnd"/>
      <w:r w:rsidRPr="007454B2">
        <w:rPr>
          <w:rFonts w:ascii="Times New Roman" w:eastAsia="Times New Roman" w:hAnsi="Times New Roman" w:cs="Times New Roman"/>
          <w:sz w:val="24"/>
          <w:szCs w:val="24"/>
          <w:lang w:val="en-GB"/>
        </w:rPr>
        <w:t xml:space="preserve"> „</w:t>
      </w:r>
      <w:proofErr w:type="spellStart"/>
      <w:r w:rsidRPr="007454B2">
        <w:rPr>
          <w:rFonts w:ascii="Times New Roman" w:eastAsia="Times New Roman" w:hAnsi="Times New Roman" w:cs="Times New Roman"/>
          <w:sz w:val="24"/>
          <w:szCs w:val="24"/>
          <w:lang w:val="en-GB"/>
        </w:rPr>
        <w:t>Свобода</w:t>
      </w:r>
      <w:proofErr w:type="spellEnd"/>
      <w:proofErr w:type="gramStart"/>
      <w:r w:rsidRPr="007454B2">
        <w:rPr>
          <w:rFonts w:ascii="Times New Roman" w:eastAsia="Times New Roman" w:hAnsi="Times New Roman" w:cs="Times New Roman"/>
          <w:sz w:val="24"/>
          <w:szCs w:val="24"/>
          <w:lang w:val="en-GB"/>
        </w:rPr>
        <w:t>“ №</w:t>
      </w:r>
      <w:proofErr w:type="gramEnd"/>
      <w:r w:rsidRPr="007454B2">
        <w:rPr>
          <w:rFonts w:ascii="Times New Roman" w:eastAsia="Times New Roman" w:hAnsi="Times New Roman" w:cs="Times New Roman"/>
          <w:sz w:val="24"/>
          <w:szCs w:val="24"/>
          <w:lang w:val="en-GB"/>
        </w:rPr>
        <w:t>6</w:t>
      </w:r>
      <w:r>
        <w:rPr>
          <w:rFonts w:ascii="Times New Roman" w:eastAsia="Times New Roman" w:hAnsi="Times New Roman" w:cs="Times New Roman"/>
          <w:sz w:val="24"/>
          <w:szCs w:val="24"/>
        </w:rPr>
        <w:t>, о</w:t>
      </w:r>
      <w:r w:rsidRPr="007454B2">
        <w:rPr>
          <w:rFonts w:ascii="Times New Roman" w:eastAsia="Calibri" w:hAnsi="Times New Roman" w:cs="Times New Roman"/>
          <w:sz w:val="24"/>
          <w:szCs w:val="24"/>
        </w:rPr>
        <w:t xml:space="preserve">пределена е при пълно съответствие с изискванията на Възложителя и </w:t>
      </w:r>
      <w:r w:rsidRPr="007454B2">
        <w:rPr>
          <w:rFonts w:ascii="Times New Roman" w:eastAsia="Calibri" w:hAnsi="Times New Roman" w:cs="Times New Roman"/>
          <w:bCs/>
          <w:sz w:val="24"/>
          <w:szCs w:val="24"/>
        </w:rPr>
        <w:t>не подлежи на промяна</w:t>
      </w:r>
      <w:r w:rsidRPr="007454B2">
        <w:rPr>
          <w:rFonts w:ascii="Times New Roman" w:eastAsia="Calibri" w:hAnsi="Times New Roman" w:cs="Times New Roman"/>
          <w:sz w:val="24"/>
          <w:szCs w:val="24"/>
        </w:rPr>
        <w:t xml:space="preserve"> през целия срок на действие на договора.</w:t>
      </w:r>
    </w:p>
    <w:p w:rsidR="007454B2" w:rsidRPr="007454B2" w:rsidRDefault="007454B2" w:rsidP="00483FE1">
      <w:pPr>
        <w:tabs>
          <w:tab w:val="left" w:pos="0"/>
        </w:tabs>
        <w:spacing w:after="0"/>
        <w:jc w:val="both"/>
        <w:rPr>
          <w:rFonts w:ascii="Times New Roman" w:eastAsia="Times New Roman" w:hAnsi="Times New Roman" w:cs="Times New Roman"/>
          <w:sz w:val="24"/>
          <w:szCs w:val="24"/>
        </w:rPr>
      </w:pPr>
      <w:r w:rsidRPr="007454B2">
        <w:rPr>
          <w:rFonts w:ascii="Times New Roman" w:eastAsia="Calibri" w:hAnsi="Times New Roman" w:cs="Times New Roman"/>
          <w:sz w:val="24"/>
          <w:szCs w:val="24"/>
        </w:rPr>
        <w:tab/>
      </w:r>
    </w:p>
    <w:p w:rsidR="00137A02" w:rsidRPr="00137A02" w:rsidRDefault="00137A02" w:rsidP="00137A02">
      <w:pPr>
        <w:spacing w:after="0" w:line="240" w:lineRule="auto"/>
        <w:ind w:firstLine="709"/>
        <w:jc w:val="both"/>
        <w:rPr>
          <w:rFonts w:ascii="Times New Roman" w:eastAsia="Times New Roman" w:hAnsi="Times New Roman" w:cs="Times New Roman"/>
          <w:i/>
          <w:sz w:val="24"/>
          <w:szCs w:val="24"/>
        </w:rPr>
      </w:pPr>
    </w:p>
    <w:p w:rsidR="00137A02" w:rsidRPr="00137A02" w:rsidRDefault="00137A02" w:rsidP="00137A02">
      <w:pPr>
        <w:widowControl w:val="0"/>
        <w:shd w:val="clear" w:color="auto" w:fill="FFFFFF"/>
        <w:autoSpaceDE w:val="0"/>
        <w:autoSpaceDN w:val="0"/>
        <w:adjustRightInd w:val="0"/>
        <w:spacing w:after="0"/>
        <w:ind w:firstLine="720"/>
        <w:jc w:val="both"/>
        <w:rPr>
          <w:rFonts w:ascii="Times New Roman" w:eastAsia="Times New Roman" w:hAnsi="Times New Roman" w:cs="Times New Roman"/>
          <w:b/>
          <w:bCs/>
          <w:sz w:val="24"/>
          <w:szCs w:val="24"/>
          <w:lang w:val="en-US"/>
        </w:rPr>
      </w:pPr>
      <w:proofErr w:type="spellStart"/>
      <w:proofErr w:type="gramStart"/>
      <w:r w:rsidRPr="00137A02">
        <w:rPr>
          <w:rFonts w:ascii="Times New Roman" w:eastAsia="Times New Roman" w:hAnsi="Times New Roman" w:cs="Times New Roman"/>
          <w:b/>
          <w:bCs/>
          <w:sz w:val="24"/>
          <w:szCs w:val="24"/>
          <w:lang w:val="en-US"/>
        </w:rPr>
        <w:t>Известна</w:t>
      </w:r>
      <w:proofErr w:type="spellEnd"/>
      <w:r w:rsidRPr="00137A02">
        <w:rPr>
          <w:rFonts w:ascii="Times New Roman" w:eastAsia="Times New Roman" w:hAnsi="Times New Roman" w:cs="Times New Roman"/>
          <w:b/>
          <w:bCs/>
          <w:sz w:val="24"/>
          <w:szCs w:val="24"/>
          <w:lang w:val="en-US"/>
        </w:rPr>
        <w:t xml:space="preserve"> </w:t>
      </w:r>
      <w:proofErr w:type="spellStart"/>
      <w:r w:rsidRPr="00137A02">
        <w:rPr>
          <w:rFonts w:ascii="Times New Roman" w:eastAsia="Times New Roman" w:hAnsi="Times New Roman" w:cs="Times New Roman"/>
          <w:b/>
          <w:bCs/>
          <w:sz w:val="24"/>
          <w:szCs w:val="24"/>
          <w:lang w:val="en-US"/>
        </w:rPr>
        <w:t>ми</w:t>
      </w:r>
      <w:proofErr w:type="spellEnd"/>
      <w:r w:rsidRPr="00137A02">
        <w:rPr>
          <w:rFonts w:ascii="Times New Roman" w:eastAsia="Times New Roman" w:hAnsi="Times New Roman" w:cs="Times New Roman"/>
          <w:b/>
          <w:bCs/>
          <w:sz w:val="24"/>
          <w:szCs w:val="24"/>
          <w:lang w:val="en-US"/>
        </w:rPr>
        <w:t xml:space="preserve"> е </w:t>
      </w:r>
      <w:proofErr w:type="spellStart"/>
      <w:r w:rsidRPr="00137A02">
        <w:rPr>
          <w:rFonts w:ascii="Times New Roman" w:eastAsia="Times New Roman" w:hAnsi="Times New Roman" w:cs="Times New Roman"/>
          <w:b/>
          <w:bCs/>
          <w:sz w:val="24"/>
          <w:szCs w:val="24"/>
          <w:lang w:val="en-US"/>
        </w:rPr>
        <w:t>отговорността</w:t>
      </w:r>
      <w:proofErr w:type="spellEnd"/>
      <w:r w:rsidRPr="00137A02">
        <w:rPr>
          <w:rFonts w:ascii="Times New Roman" w:eastAsia="Times New Roman" w:hAnsi="Times New Roman" w:cs="Times New Roman"/>
          <w:b/>
          <w:bCs/>
          <w:sz w:val="24"/>
          <w:szCs w:val="24"/>
          <w:lang w:val="en-US"/>
        </w:rPr>
        <w:t xml:space="preserve"> </w:t>
      </w:r>
      <w:proofErr w:type="spellStart"/>
      <w:r w:rsidRPr="00137A02">
        <w:rPr>
          <w:rFonts w:ascii="Times New Roman" w:eastAsia="Times New Roman" w:hAnsi="Times New Roman" w:cs="Times New Roman"/>
          <w:b/>
          <w:bCs/>
          <w:sz w:val="24"/>
          <w:szCs w:val="24"/>
          <w:lang w:val="en-US"/>
        </w:rPr>
        <w:t>по</w:t>
      </w:r>
      <w:proofErr w:type="spellEnd"/>
      <w:r w:rsidRPr="00137A02">
        <w:rPr>
          <w:rFonts w:ascii="Times New Roman" w:eastAsia="Times New Roman" w:hAnsi="Times New Roman" w:cs="Times New Roman"/>
          <w:b/>
          <w:bCs/>
          <w:sz w:val="24"/>
          <w:szCs w:val="24"/>
          <w:lang w:val="en-US"/>
        </w:rPr>
        <w:t xml:space="preserve"> </w:t>
      </w:r>
      <w:proofErr w:type="spellStart"/>
      <w:r w:rsidRPr="00137A02">
        <w:rPr>
          <w:rFonts w:ascii="Times New Roman" w:eastAsia="Times New Roman" w:hAnsi="Times New Roman" w:cs="Times New Roman"/>
          <w:b/>
          <w:bCs/>
          <w:sz w:val="24"/>
          <w:szCs w:val="24"/>
          <w:lang w:val="en-US"/>
        </w:rPr>
        <w:t>чл</w:t>
      </w:r>
      <w:proofErr w:type="spellEnd"/>
      <w:r w:rsidRPr="00137A02">
        <w:rPr>
          <w:rFonts w:ascii="Times New Roman" w:eastAsia="Times New Roman" w:hAnsi="Times New Roman" w:cs="Times New Roman"/>
          <w:b/>
          <w:bCs/>
          <w:sz w:val="24"/>
          <w:szCs w:val="24"/>
          <w:lang w:val="en-US"/>
        </w:rPr>
        <w:t>.</w:t>
      </w:r>
      <w:proofErr w:type="gramEnd"/>
      <w:r w:rsidRPr="00137A02">
        <w:rPr>
          <w:rFonts w:ascii="Times New Roman" w:eastAsia="Times New Roman" w:hAnsi="Times New Roman" w:cs="Times New Roman"/>
          <w:b/>
          <w:bCs/>
          <w:sz w:val="24"/>
          <w:szCs w:val="24"/>
          <w:lang w:val="en-US"/>
        </w:rPr>
        <w:t xml:space="preserve"> </w:t>
      </w:r>
      <w:proofErr w:type="gramStart"/>
      <w:r w:rsidRPr="00137A02">
        <w:rPr>
          <w:rFonts w:ascii="Times New Roman" w:eastAsia="Times New Roman" w:hAnsi="Times New Roman" w:cs="Times New Roman"/>
          <w:b/>
          <w:bCs/>
          <w:sz w:val="24"/>
          <w:szCs w:val="24"/>
          <w:lang w:val="en-US"/>
        </w:rPr>
        <w:t xml:space="preserve">313 </w:t>
      </w:r>
      <w:proofErr w:type="spellStart"/>
      <w:r w:rsidRPr="00137A02">
        <w:rPr>
          <w:rFonts w:ascii="Times New Roman" w:eastAsia="Times New Roman" w:hAnsi="Times New Roman" w:cs="Times New Roman"/>
          <w:b/>
          <w:bCs/>
          <w:sz w:val="24"/>
          <w:szCs w:val="24"/>
          <w:lang w:val="en-US"/>
        </w:rPr>
        <w:t>от</w:t>
      </w:r>
      <w:proofErr w:type="spellEnd"/>
      <w:r w:rsidRPr="00137A02">
        <w:rPr>
          <w:rFonts w:ascii="Times New Roman" w:eastAsia="Times New Roman" w:hAnsi="Times New Roman" w:cs="Times New Roman"/>
          <w:b/>
          <w:bCs/>
          <w:sz w:val="24"/>
          <w:szCs w:val="24"/>
          <w:lang w:val="en-US"/>
        </w:rPr>
        <w:t xml:space="preserve"> </w:t>
      </w:r>
      <w:proofErr w:type="spellStart"/>
      <w:r w:rsidRPr="00137A02">
        <w:rPr>
          <w:rFonts w:ascii="Times New Roman" w:eastAsia="Times New Roman" w:hAnsi="Times New Roman" w:cs="Times New Roman"/>
          <w:b/>
          <w:bCs/>
          <w:sz w:val="24"/>
          <w:szCs w:val="24"/>
          <w:lang w:val="en-US"/>
        </w:rPr>
        <w:t>Наказателния</w:t>
      </w:r>
      <w:proofErr w:type="spellEnd"/>
      <w:r w:rsidRPr="00137A02">
        <w:rPr>
          <w:rFonts w:ascii="Times New Roman" w:eastAsia="Times New Roman" w:hAnsi="Times New Roman" w:cs="Times New Roman"/>
          <w:b/>
          <w:bCs/>
          <w:sz w:val="24"/>
          <w:szCs w:val="24"/>
          <w:lang w:val="en-US"/>
        </w:rPr>
        <w:t xml:space="preserve"> </w:t>
      </w:r>
      <w:proofErr w:type="spellStart"/>
      <w:r w:rsidRPr="00137A02">
        <w:rPr>
          <w:rFonts w:ascii="Times New Roman" w:eastAsia="Times New Roman" w:hAnsi="Times New Roman" w:cs="Times New Roman"/>
          <w:b/>
          <w:bCs/>
          <w:sz w:val="24"/>
          <w:szCs w:val="24"/>
          <w:lang w:val="en-US"/>
        </w:rPr>
        <w:t>кодекс</w:t>
      </w:r>
      <w:proofErr w:type="spellEnd"/>
      <w:r w:rsidRPr="00137A02">
        <w:rPr>
          <w:rFonts w:ascii="Times New Roman" w:eastAsia="Times New Roman" w:hAnsi="Times New Roman" w:cs="Times New Roman"/>
          <w:b/>
          <w:bCs/>
          <w:sz w:val="24"/>
          <w:szCs w:val="24"/>
          <w:lang w:val="en-US"/>
        </w:rPr>
        <w:t xml:space="preserve"> </w:t>
      </w:r>
      <w:proofErr w:type="spellStart"/>
      <w:r w:rsidRPr="00137A02">
        <w:rPr>
          <w:rFonts w:ascii="Times New Roman" w:eastAsia="Times New Roman" w:hAnsi="Times New Roman" w:cs="Times New Roman"/>
          <w:b/>
          <w:bCs/>
          <w:sz w:val="24"/>
          <w:szCs w:val="24"/>
          <w:lang w:val="en-US"/>
        </w:rPr>
        <w:t>за</w:t>
      </w:r>
      <w:proofErr w:type="spellEnd"/>
      <w:r w:rsidRPr="00137A02">
        <w:rPr>
          <w:rFonts w:ascii="Times New Roman" w:eastAsia="Times New Roman" w:hAnsi="Times New Roman" w:cs="Times New Roman"/>
          <w:b/>
          <w:bCs/>
          <w:sz w:val="24"/>
          <w:szCs w:val="24"/>
          <w:lang w:val="en-US"/>
        </w:rPr>
        <w:t xml:space="preserve"> </w:t>
      </w:r>
      <w:proofErr w:type="spellStart"/>
      <w:r w:rsidRPr="00137A02">
        <w:rPr>
          <w:rFonts w:ascii="Times New Roman" w:eastAsia="Times New Roman" w:hAnsi="Times New Roman" w:cs="Times New Roman"/>
          <w:b/>
          <w:bCs/>
          <w:sz w:val="24"/>
          <w:szCs w:val="24"/>
          <w:lang w:val="en-US"/>
        </w:rPr>
        <w:t>посочване</w:t>
      </w:r>
      <w:proofErr w:type="spellEnd"/>
      <w:r w:rsidRPr="00137A02">
        <w:rPr>
          <w:rFonts w:ascii="Times New Roman" w:eastAsia="Times New Roman" w:hAnsi="Times New Roman" w:cs="Times New Roman"/>
          <w:b/>
          <w:bCs/>
          <w:sz w:val="24"/>
          <w:szCs w:val="24"/>
          <w:lang w:val="en-US"/>
        </w:rPr>
        <w:t xml:space="preserve"> </w:t>
      </w:r>
      <w:proofErr w:type="spellStart"/>
      <w:r w:rsidRPr="00137A02">
        <w:rPr>
          <w:rFonts w:ascii="Times New Roman" w:eastAsia="Times New Roman" w:hAnsi="Times New Roman" w:cs="Times New Roman"/>
          <w:b/>
          <w:bCs/>
          <w:sz w:val="24"/>
          <w:szCs w:val="24"/>
          <w:lang w:val="en-US"/>
        </w:rPr>
        <w:t>на</w:t>
      </w:r>
      <w:proofErr w:type="spellEnd"/>
      <w:r w:rsidRPr="00137A02">
        <w:rPr>
          <w:rFonts w:ascii="Times New Roman" w:eastAsia="Times New Roman" w:hAnsi="Times New Roman" w:cs="Times New Roman"/>
          <w:b/>
          <w:bCs/>
          <w:sz w:val="24"/>
          <w:szCs w:val="24"/>
          <w:lang w:val="en-US"/>
        </w:rPr>
        <w:t xml:space="preserve"> </w:t>
      </w:r>
      <w:proofErr w:type="spellStart"/>
      <w:r w:rsidRPr="00137A02">
        <w:rPr>
          <w:rFonts w:ascii="Times New Roman" w:eastAsia="Times New Roman" w:hAnsi="Times New Roman" w:cs="Times New Roman"/>
          <w:b/>
          <w:bCs/>
          <w:sz w:val="24"/>
          <w:szCs w:val="24"/>
          <w:lang w:val="en-US"/>
        </w:rPr>
        <w:t>неверни</w:t>
      </w:r>
      <w:proofErr w:type="spellEnd"/>
      <w:r w:rsidRPr="00137A02">
        <w:rPr>
          <w:rFonts w:ascii="Times New Roman" w:eastAsia="Times New Roman" w:hAnsi="Times New Roman" w:cs="Times New Roman"/>
          <w:b/>
          <w:bCs/>
          <w:sz w:val="24"/>
          <w:szCs w:val="24"/>
          <w:lang w:val="en-US"/>
        </w:rPr>
        <w:t xml:space="preserve"> </w:t>
      </w:r>
      <w:proofErr w:type="spellStart"/>
      <w:r w:rsidRPr="00137A02">
        <w:rPr>
          <w:rFonts w:ascii="Times New Roman" w:eastAsia="Times New Roman" w:hAnsi="Times New Roman" w:cs="Times New Roman"/>
          <w:b/>
          <w:bCs/>
          <w:sz w:val="24"/>
          <w:szCs w:val="24"/>
          <w:lang w:val="en-US"/>
        </w:rPr>
        <w:t>данни</w:t>
      </w:r>
      <w:proofErr w:type="spellEnd"/>
      <w:r w:rsidRPr="00137A02">
        <w:rPr>
          <w:rFonts w:ascii="Times New Roman" w:eastAsia="Times New Roman" w:hAnsi="Times New Roman" w:cs="Times New Roman"/>
          <w:b/>
          <w:bCs/>
          <w:sz w:val="24"/>
          <w:szCs w:val="24"/>
          <w:lang w:val="en-US"/>
        </w:rPr>
        <w:t>.</w:t>
      </w:r>
      <w:proofErr w:type="gramEnd"/>
    </w:p>
    <w:p w:rsidR="00137A02" w:rsidRPr="00137A02" w:rsidRDefault="00137A02" w:rsidP="00137A02">
      <w:pPr>
        <w:widowControl w:val="0"/>
        <w:shd w:val="clear" w:color="auto" w:fill="FFFFFF"/>
        <w:autoSpaceDE w:val="0"/>
        <w:autoSpaceDN w:val="0"/>
        <w:adjustRightInd w:val="0"/>
        <w:spacing w:after="0"/>
        <w:jc w:val="both"/>
        <w:rPr>
          <w:rFonts w:ascii="Times New Roman" w:eastAsia="Times New Roman" w:hAnsi="Times New Roman" w:cs="Times New Roman"/>
          <w:sz w:val="14"/>
          <w:szCs w:val="14"/>
        </w:rPr>
      </w:pPr>
    </w:p>
    <w:p w:rsidR="00137A02" w:rsidRPr="00137A02" w:rsidRDefault="00137A02" w:rsidP="00137A02">
      <w:pPr>
        <w:widowControl w:val="0"/>
        <w:shd w:val="clear" w:color="auto" w:fill="FFFFFF"/>
        <w:autoSpaceDE w:val="0"/>
        <w:autoSpaceDN w:val="0"/>
        <w:adjustRightInd w:val="0"/>
        <w:spacing w:after="0"/>
        <w:jc w:val="both"/>
        <w:rPr>
          <w:rFonts w:ascii="Times New Roman" w:eastAsia="Times New Roman" w:hAnsi="Times New Roman" w:cs="Times New Roman"/>
          <w:sz w:val="14"/>
          <w:szCs w:val="14"/>
        </w:rPr>
      </w:pPr>
    </w:p>
    <w:p w:rsidR="00137A02" w:rsidRPr="00137A02" w:rsidRDefault="00137A02" w:rsidP="00137A02">
      <w:pPr>
        <w:widowControl w:val="0"/>
        <w:shd w:val="clear" w:color="auto" w:fill="FFFFFF"/>
        <w:autoSpaceDE w:val="0"/>
        <w:autoSpaceDN w:val="0"/>
        <w:adjustRightInd w:val="0"/>
        <w:spacing w:after="0"/>
        <w:jc w:val="both"/>
        <w:rPr>
          <w:rFonts w:ascii="Times New Roman" w:eastAsia="Times New Roman" w:hAnsi="Times New Roman" w:cs="Times New Roman"/>
          <w:b/>
          <w:sz w:val="24"/>
          <w:szCs w:val="24"/>
          <w:lang w:val="en-US"/>
        </w:rPr>
      </w:pPr>
      <w:proofErr w:type="spellStart"/>
      <w:r w:rsidRPr="00137A02">
        <w:rPr>
          <w:rFonts w:ascii="Times New Roman" w:eastAsia="Times New Roman" w:hAnsi="Times New Roman" w:cs="Times New Roman"/>
          <w:b/>
          <w:sz w:val="24"/>
          <w:szCs w:val="24"/>
          <w:lang w:val="en-US"/>
        </w:rPr>
        <w:t>Дата</w:t>
      </w:r>
      <w:proofErr w:type="spellEnd"/>
      <w:r w:rsidRPr="00137A02">
        <w:rPr>
          <w:rFonts w:ascii="Times New Roman" w:eastAsia="Times New Roman" w:hAnsi="Times New Roman" w:cs="Times New Roman"/>
          <w:b/>
          <w:sz w:val="24"/>
          <w:szCs w:val="24"/>
          <w:lang w:val="en-US"/>
        </w:rPr>
        <w:t>: ..............................                            ПОДПИС И ПЕЧАТ: ................................</w:t>
      </w:r>
    </w:p>
    <w:p w:rsidR="00137A02" w:rsidRPr="00137A02" w:rsidRDefault="00137A02" w:rsidP="00137A02">
      <w:pPr>
        <w:widowControl w:val="0"/>
        <w:shd w:val="clear" w:color="auto" w:fill="FFFFFF"/>
        <w:autoSpaceDE w:val="0"/>
        <w:autoSpaceDN w:val="0"/>
        <w:adjustRightInd w:val="0"/>
        <w:spacing w:after="0"/>
        <w:ind w:right="70" w:firstLine="709"/>
        <w:jc w:val="both"/>
        <w:rPr>
          <w:rFonts w:ascii="Times New Roman" w:eastAsia="Times New Roman" w:hAnsi="Times New Roman" w:cs="Times New Roman"/>
          <w:sz w:val="24"/>
          <w:szCs w:val="24"/>
          <w:lang w:val="en-US"/>
        </w:rPr>
      </w:pPr>
      <w:r w:rsidRPr="00137A02">
        <w:rPr>
          <w:rFonts w:ascii="Times New Roman" w:eastAsia="Times New Roman" w:hAnsi="Times New Roman" w:cs="Times New Roman"/>
          <w:b/>
          <w:sz w:val="24"/>
          <w:szCs w:val="24"/>
          <w:lang w:val="en-US"/>
        </w:rPr>
        <w:tab/>
      </w:r>
      <w:r w:rsidRPr="00137A02">
        <w:rPr>
          <w:rFonts w:ascii="Times New Roman" w:eastAsia="Times New Roman" w:hAnsi="Times New Roman" w:cs="Times New Roman"/>
          <w:b/>
          <w:sz w:val="24"/>
          <w:szCs w:val="24"/>
          <w:lang w:val="en-US"/>
        </w:rPr>
        <w:tab/>
      </w:r>
      <w:r w:rsidRPr="00137A02">
        <w:rPr>
          <w:rFonts w:ascii="Times New Roman" w:eastAsia="Times New Roman" w:hAnsi="Times New Roman" w:cs="Times New Roman"/>
          <w:b/>
          <w:sz w:val="24"/>
          <w:szCs w:val="24"/>
          <w:lang w:val="en-US"/>
        </w:rPr>
        <w:tab/>
      </w:r>
      <w:r w:rsidRPr="00137A02">
        <w:rPr>
          <w:rFonts w:ascii="Times New Roman" w:eastAsia="Times New Roman" w:hAnsi="Times New Roman" w:cs="Times New Roman"/>
          <w:b/>
          <w:sz w:val="24"/>
          <w:szCs w:val="24"/>
          <w:lang w:val="en-US"/>
        </w:rPr>
        <w:tab/>
      </w:r>
      <w:r w:rsidRPr="00137A02">
        <w:rPr>
          <w:rFonts w:ascii="Times New Roman" w:eastAsia="Times New Roman" w:hAnsi="Times New Roman" w:cs="Times New Roman"/>
          <w:b/>
          <w:sz w:val="24"/>
          <w:szCs w:val="24"/>
          <w:lang w:val="en-US"/>
        </w:rPr>
        <w:tab/>
      </w:r>
      <w:r w:rsidRPr="00137A02">
        <w:rPr>
          <w:rFonts w:ascii="Times New Roman" w:eastAsia="Times New Roman" w:hAnsi="Times New Roman" w:cs="Times New Roman"/>
          <w:b/>
          <w:sz w:val="24"/>
          <w:szCs w:val="24"/>
          <w:lang w:val="en-US"/>
        </w:rPr>
        <w:tab/>
        <w:t xml:space="preserve">   </w:t>
      </w:r>
      <w:r w:rsidRPr="00137A02">
        <w:rPr>
          <w:rFonts w:ascii="Times New Roman" w:eastAsia="Times New Roman" w:hAnsi="Times New Roman" w:cs="Times New Roman"/>
          <w:b/>
          <w:sz w:val="24"/>
          <w:szCs w:val="24"/>
        </w:rPr>
        <w:t xml:space="preserve">              </w:t>
      </w:r>
      <w:r w:rsidRPr="00137A02">
        <w:rPr>
          <w:rFonts w:ascii="Times New Roman" w:eastAsia="Times New Roman" w:hAnsi="Times New Roman" w:cs="Times New Roman"/>
          <w:b/>
          <w:sz w:val="24"/>
          <w:szCs w:val="24"/>
          <w:lang w:val="en-US"/>
        </w:rPr>
        <w:t xml:space="preserve">    </w:t>
      </w:r>
      <w:r w:rsidRPr="00137A02">
        <w:rPr>
          <w:rFonts w:ascii="Times New Roman" w:eastAsia="Times New Roman" w:hAnsi="Times New Roman" w:cs="Times New Roman"/>
          <w:sz w:val="24"/>
          <w:szCs w:val="24"/>
          <w:lang w:val="en-US"/>
        </w:rPr>
        <w:t>[</w:t>
      </w:r>
      <w:proofErr w:type="spellStart"/>
      <w:proofErr w:type="gramStart"/>
      <w:r w:rsidRPr="00137A02">
        <w:rPr>
          <w:rFonts w:ascii="Times New Roman" w:eastAsia="Times New Roman" w:hAnsi="Times New Roman" w:cs="Times New Roman"/>
          <w:i/>
          <w:iCs/>
          <w:sz w:val="24"/>
          <w:szCs w:val="24"/>
          <w:lang w:val="en-US"/>
        </w:rPr>
        <w:t>име</w:t>
      </w:r>
      <w:proofErr w:type="spellEnd"/>
      <w:proofErr w:type="gramEnd"/>
      <w:r w:rsidRPr="00137A02">
        <w:rPr>
          <w:rFonts w:ascii="Times New Roman" w:eastAsia="Times New Roman" w:hAnsi="Times New Roman" w:cs="Times New Roman"/>
          <w:i/>
          <w:iCs/>
          <w:sz w:val="24"/>
          <w:szCs w:val="24"/>
          <w:lang w:val="en-US"/>
        </w:rPr>
        <w:t xml:space="preserve"> и </w:t>
      </w:r>
      <w:proofErr w:type="spellStart"/>
      <w:r w:rsidRPr="00137A02">
        <w:rPr>
          <w:rFonts w:ascii="Times New Roman" w:eastAsia="Times New Roman" w:hAnsi="Times New Roman" w:cs="Times New Roman"/>
          <w:i/>
          <w:iCs/>
          <w:sz w:val="24"/>
          <w:szCs w:val="24"/>
          <w:lang w:val="en-US"/>
        </w:rPr>
        <w:t>фамилия</w:t>
      </w:r>
      <w:proofErr w:type="spellEnd"/>
      <w:r w:rsidRPr="00137A02">
        <w:rPr>
          <w:rFonts w:ascii="Times New Roman" w:eastAsia="Times New Roman" w:hAnsi="Times New Roman" w:cs="Times New Roman"/>
          <w:sz w:val="24"/>
          <w:szCs w:val="24"/>
          <w:lang w:val="en-US"/>
        </w:rPr>
        <w:t>]</w:t>
      </w:r>
    </w:p>
    <w:p w:rsidR="00137A02" w:rsidRPr="00137A02" w:rsidRDefault="00137A02" w:rsidP="00137A02">
      <w:pPr>
        <w:widowControl w:val="0"/>
        <w:tabs>
          <w:tab w:val="left" w:pos="0"/>
          <w:tab w:val="left" w:pos="4860"/>
        </w:tabs>
        <w:autoSpaceDE w:val="0"/>
        <w:autoSpaceDN w:val="0"/>
        <w:adjustRightInd w:val="0"/>
        <w:spacing w:after="120" w:line="240" w:lineRule="auto"/>
        <w:rPr>
          <w:rFonts w:ascii="Times New Roman" w:eastAsia="Times New Roman" w:hAnsi="Times New Roman" w:cs="Times New Roman"/>
          <w:sz w:val="24"/>
          <w:szCs w:val="24"/>
          <w:lang w:val="en-US"/>
        </w:rPr>
      </w:pPr>
      <w:r w:rsidRPr="00137A02">
        <w:rPr>
          <w:rFonts w:ascii="Times New Roman" w:eastAsia="Times New Roman" w:hAnsi="Times New Roman" w:cs="Times New Roman"/>
          <w:sz w:val="24"/>
          <w:szCs w:val="24"/>
          <w:lang w:val="en-US"/>
        </w:rPr>
        <w:t xml:space="preserve">                                                                                  [</w:t>
      </w:r>
      <w:proofErr w:type="spellStart"/>
      <w:proofErr w:type="gramStart"/>
      <w:r w:rsidRPr="00137A02">
        <w:rPr>
          <w:rFonts w:ascii="Times New Roman" w:eastAsia="Times New Roman" w:hAnsi="Times New Roman" w:cs="Times New Roman"/>
          <w:i/>
          <w:iCs/>
          <w:sz w:val="24"/>
          <w:szCs w:val="24"/>
          <w:lang w:val="en-US"/>
        </w:rPr>
        <w:t>качество</w:t>
      </w:r>
      <w:proofErr w:type="spellEnd"/>
      <w:proofErr w:type="gramEnd"/>
      <w:r w:rsidRPr="00137A02">
        <w:rPr>
          <w:rFonts w:ascii="Times New Roman" w:eastAsia="Times New Roman" w:hAnsi="Times New Roman" w:cs="Times New Roman"/>
          <w:i/>
          <w:iCs/>
          <w:sz w:val="24"/>
          <w:szCs w:val="24"/>
          <w:lang w:val="en-US"/>
        </w:rPr>
        <w:t xml:space="preserve"> </w:t>
      </w:r>
      <w:proofErr w:type="spellStart"/>
      <w:r w:rsidRPr="00137A02">
        <w:rPr>
          <w:rFonts w:ascii="Times New Roman" w:eastAsia="Times New Roman" w:hAnsi="Times New Roman" w:cs="Times New Roman"/>
          <w:i/>
          <w:iCs/>
          <w:sz w:val="24"/>
          <w:szCs w:val="24"/>
          <w:lang w:val="en-US"/>
        </w:rPr>
        <w:t>на</w:t>
      </w:r>
      <w:proofErr w:type="spellEnd"/>
      <w:r w:rsidRPr="00137A02">
        <w:rPr>
          <w:rFonts w:ascii="Times New Roman" w:eastAsia="Times New Roman" w:hAnsi="Times New Roman" w:cs="Times New Roman"/>
          <w:i/>
          <w:iCs/>
          <w:sz w:val="24"/>
          <w:szCs w:val="24"/>
          <w:lang w:val="en-US"/>
        </w:rPr>
        <w:t xml:space="preserve"> </w:t>
      </w:r>
      <w:proofErr w:type="spellStart"/>
      <w:r w:rsidRPr="00137A02">
        <w:rPr>
          <w:rFonts w:ascii="Times New Roman" w:eastAsia="Times New Roman" w:hAnsi="Times New Roman" w:cs="Times New Roman"/>
          <w:i/>
          <w:iCs/>
          <w:sz w:val="24"/>
          <w:szCs w:val="24"/>
          <w:lang w:val="en-US"/>
        </w:rPr>
        <w:t>представляващия</w:t>
      </w:r>
      <w:proofErr w:type="spellEnd"/>
      <w:r w:rsidRPr="00137A02">
        <w:rPr>
          <w:rFonts w:ascii="Times New Roman" w:eastAsia="Times New Roman" w:hAnsi="Times New Roman" w:cs="Times New Roman"/>
          <w:i/>
          <w:iCs/>
          <w:sz w:val="24"/>
          <w:szCs w:val="24"/>
          <w:lang w:val="en-US"/>
        </w:rPr>
        <w:t xml:space="preserve"> </w:t>
      </w:r>
      <w:proofErr w:type="spellStart"/>
      <w:r w:rsidRPr="00137A02">
        <w:rPr>
          <w:rFonts w:ascii="Times New Roman" w:eastAsia="Times New Roman" w:hAnsi="Times New Roman" w:cs="Times New Roman"/>
          <w:i/>
          <w:iCs/>
          <w:sz w:val="24"/>
          <w:szCs w:val="24"/>
          <w:lang w:val="en-US"/>
        </w:rPr>
        <w:t>участника</w:t>
      </w:r>
      <w:proofErr w:type="spellEnd"/>
      <w:r w:rsidRPr="00137A02">
        <w:rPr>
          <w:rFonts w:ascii="Times New Roman" w:eastAsia="Times New Roman" w:hAnsi="Times New Roman" w:cs="Times New Roman"/>
          <w:sz w:val="24"/>
          <w:szCs w:val="24"/>
          <w:lang w:val="en-US"/>
        </w:rPr>
        <w:t>]</w:t>
      </w:r>
    </w:p>
    <w:p w:rsidR="00137A02" w:rsidRPr="00137A02" w:rsidRDefault="00137A02" w:rsidP="00137A0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p>
    <w:p w:rsidR="00415501" w:rsidRDefault="00415501" w:rsidP="00137A02">
      <w:pPr>
        <w:spacing w:after="0" w:line="240" w:lineRule="auto"/>
        <w:jc w:val="both"/>
        <w:rPr>
          <w:rFonts w:ascii="Times New Roman" w:eastAsia="Times New Roman" w:hAnsi="Times New Roman" w:cs="Times New Roman"/>
          <w:b/>
          <w:sz w:val="24"/>
          <w:szCs w:val="24"/>
          <w:lang w:eastAsia="bg-BG"/>
        </w:rPr>
      </w:pPr>
    </w:p>
    <w:p w:rsidR="00415501" w:rsidRDefault="00415501" w:rsidP="00137A02">
      <w:pPr>
        <w:spacing w:after="0" w:line="240" w:lineRule="auto"/>
        <w:jc w:val="both"/>
        <w:rPr>
          <w:rFonts w:ascii="Times New Roman" w:eastAsia="Times New Roman" w:hAnsi="Times New Roman" w:cs="Times New Roman"/>
          <w:b/>
          <w:sz w:val="24"/>
          <w:szCs w:val="24"/>
          <w:lang w:eastAsia="bg-BG"/>
        </w:rPr>
      </w:pPr>
    </w:p>
    <w:p w:rsidR="00415501" w:rsidRDefault="00415501" w:rsidP="00137A02">
      <w:pPr>
        <w:spacing w:after="0" w:line="240" w:lineRule="auto"/>
        <w:jc w:val="both"/>
        <w:rPr>
          <w:rFonts w:ascii="Times New Roman" w:eastAsia="Times New Roman" w:hAnsi="Times New Roman" w:cs="Times New Roman"/>
          <w:b/>
          <w:sz w:val="24"/>
          <w:szCs w:val="24"/>
          <w:lang w:eastAsia="bg-BG"/>
        </w:rPr>
      </w:pPr>
    </w:p>
    <w:p w:rsidR="00415501" w:rsidRDefault="00415501" w:rsidP="00137A02">
      <w:pPr>
        <w:spacing w:after="0" w:line="240" w:lineRule="auto"/>
        <w:jc w:val="both"/>
        <w:rPr>
          <w:rFonts w:ascii="Times New Roman" w:eastAsia="Times New Roman" w:hAnsi="Times New Roman" w:cs="Times New Roman"/>
          <w:b/>
          <w:sz w:val="24"/>
          <w:szCs w:val="24"/>
          <w:lang w:eastAsia="bg-BG"/>
        </w:rPr>
      </w:pPr>
    </w:p>
    <w:p w:rsidR="00415501" w:rsidRDefault="00415501" w:rsidP="00137A02">
      <w:pPr>
        <w:spacing w:after="0" w:line="240" w:lineRule="auto"/>
        <w:jc w:val="both"/>
        <w:rPr>
          <w:rFonts w:ascii="Times New Roman" w:eastAsia="Times New Roman" w:hAnsi="Times New Roman" w:cs="Times New Roman"/>
          <w:b/>
          <w:sz w:val="24"/>
          <w:szCs w:val="24"/>
          <w:lang w:eastAsia="bg-BG"/>
        </w:rPr>
      </w:pPr>
    </w:p>
    <w:p w:rsidR="00E23064" w:rsidRDefault="00E23064" w:rsidP="00137A02">
      <w:pPr>
        <w:spacing w:after="0" w:line="240" w:lineRule="auto"/>
        <w:jc w:val="both"/>
        <w:rPr>
          <w:rFonts w:ascii="Times New Roman" w:eastAsia="Times New Roman" w:hAnsi="Times New Roman" w:cs="Times New Roman"/>
          <w:b/>
          <w:sz w:val="24"/>
          <w:szCs w:val="24"/>
          <w:lang w:eastAsia="bg-BG"/>
        </w:rPr>
      </w:pPr>
    </w:p>
    <w:p w:rsidR="00E23064" w:rsidRDefault="00E23064" w:rsidP="00137A02">
      <w:pPr>
        <w:spacing w:after="0" w:line="240" w:lineRule="auto"/>
        <w:jc w:val="both"/>
        <w:rPr>
          <w:rFonts w:ascii="Times New Roman" w:eastAsia="Times New Roman" w:hAnsi="Times New Roman" w:cs="Times New Roman"/>
          <w:b/>
          <w:sz w:val="24"/>
          <w:szCs w:val="24"/>
          <w:lang w:eastAsia="bg-BG"/>
        </w:rPr>
      </w:pPr>
    </w:p>
    <w:p w:rsidR="00E23064" w:rsidRDefault="00E23064" w:rsidP="00137A02">
      <w:pPr>
        <w:spacing w:after="0" w:line="240" w:lineRule="auto"/>
        <w:jc w:val="both"/>
        <w:rPr>
          <w:rFonts w:ascii="Times New Roman" w:eastAsia="Times New Roman" w:hAnsi="Times New Roman" w:cs="Times New Roman"/>
          <w:b/>
          <w:sz w:val="24"/>
          <w:szCs w:val="24"/>
          <w:lang w:eastAsia="bg-BG"/>
        </w:rPr>
      </w:pPr>
    </w:p>
    <w:p w:rsidR="00E23064" w:rsidRDefault="00E23064" w:rsidP="00137A02">
      <w:pPr>
        <w:spacing w:after="0" w:line="240" w:lineRule="auto"/>
        <w:jc w:val="both"/>
        <w:rPr>
          <w:rFonts w:ascii="Times New Roman" w:eastAsia="Times New Roman" w:hAnsi="Times New Roman" w:cs="Times New Roman"/>
          <w:b/>
          <w:sz w:val="24"/>
          <w:szCs w:val="24"/>
          <w:lang w:eastAsia="bg-BG"/>
        </w:rPr>
      </w:pPr>
    </w:p>
    <w:p w:rsidR="00E23064" w:rsidRDefault="00E23064" w:rsidP="00137A02">
      <w:pPr>
        <w:spacing w:after="0" w:line="240" w:lineRule="auto"/>
        <w:jc w:val="both"/>
        <w:rPr>
          <w:rFonts w:ascii="Times New Roman" w:eastAsia="Times New Roman" w:hAnsi="Times New Roman" w:cs="Times New Roman"/>
          <w:b/>
          <w:sz w:val="24"/>
          <w:szCs w:val="24"/>
          <w:lang w:eastAsia="bg-BG"/>
        </w:rPr>
      </w:pPr>
    </w:p>
    <w:p w:rsidR="00E23064" w:rsidRDefault="00E23064" w:rsidP="00137A02">
      <w:pPr>
        <w:spacing w:after="0" w:line="240" w:lineRule="auto"/>
        <w:jc w:val="both"/>
        <w:rPr>
          <w:rFonts w:ascii="Times New Roman" w:eastAsia="Times New Roman" w:hAnsi="Times New Roman" w:cs="Times New Roman"/>
          <w:b/>
          <w:sz w:val="24"/>
          <w:szCs w:val="24"/>
          <w:lang w:eastAsia="bg-BG"/>
        </w:rPr>
      </w:pPr>
    </w:p>
    <w:p w:rsidR="00E23064" w:rsidRDefault="00E23064" w:rsidP="00137A02">
      <w:pPr>
        <w:spacing w:after="0" w:line="240" w:lineRule="auto"/>
        <w:jc w:val="both"/>
        <w:rPr>
          <w:rFonts w:ascii="Times New Roman" w:eastAsia="Times New Roman" w:hAnsi="Times New Roman" w:cs="Times New Roman"/>
          <w:b/>
          <w:sz w:val="24"/>
          <w:szCs w:val="24"/>
          <w:lang w:eastAsia="bg-BG"/>
        </w:rPr>
      </w:pPr>
    </w:p>
    <w:p w:rsidR="00E23064" w:rsidRDefault="00E23064" w:rsidP="00137A02">
      <w:pPr>
        <w:spacing w:after="0" w:line="240" w:lineRule="auto"/>
        <w:jc w:val="both"/>
        <w:rPr>
          <w:rFonts w:ascii="Times New Roman" w:eastAsia="Times New Roman" w:hAnsi="Times New Roman" w:cs="Times New Roman"/>
          <w:b/>
          <w:sz w:val="24"/>
          <w:szCs w:val="24"/>
          <w:lang w:eastAsia="bg-BG"/>
        </w:rPr>
      </w:pPr>
    </w:p>
    <w:p w:rsidR="00E23064" w:rsidRDefault="00E23064" w:rsidP="00137A02">
      <w:pPr>
        <w:spacing w:after="0" w:line="240" w:lineRule="auto"/>
        <w:jc w:val="both"/>
        <w:rPr>
          <w:rFonts w:ascii="Times New Roman" w:eastAsia="Times New Roman" w:hAnsi="Times New Roman" w:cs="Times New Roman"/>
          <w:b/>
          <w:sz w:val="24"/>
          <w:szCs w:val="24"/>
          <w:lang w:eastAsia="bg-BG"/>
        </w:rPr>
      </w:pPr>
    </w:p>
    <w:p w:rsidR="00E23064" w:rsidRDefault="00E23064" w:rsidP="00137A02">
      <w:pPr>
        <w:spacing w:after="0" w:line="240" w:lineRule="auto"/>
        <w:jc w:val="both"/>
        <w:rPr>
          <w:rFonts w:ascii="Times New Roman" w:eastAsia="Times New Roman" w:hAnsi="Times New Roman" w:cs="Times New Roman"/>
          <w:b/>
          <w:sz w:val="24"/>
          <w:szCs w:val="24"/>
          <w:lang w:eastAsia="bg-BG"/>
        </w:rPr>
      </w:pPr>
    </w:p>
    <w:p w:rsidR="00E23064" w:rsidRDefault="00E23064" w:rsidP="00137A02">
      <w:pPr>
        <w:spacing w:after="0" w:line="240" w:lineRule="auto"/>
        <w:jc w:val="both"/>
        <w:rPr>
          <w:rFonts w:ascii="Times New Roman" w:eastAsia="Times New Roman" w:hAnsi="Times New Roman" w:cs="Times New Roman"/>
          <w:b/>
          <w:sz w:val="24"/>
          <w:szCs w:val="24"/>
          <w:lang w:eastAsia="bg-BG"/>
        </w:rPr>
      </w:pPr>
    </w:p>
    <w:p w:rsidR="00E23064" w:rsidRDefault="00E23064" w:rsidP="00137A02">
      <w:pPr>
        <w:spacing w:after="0" w:line="240" w:lineRule="auto"/>
        <w:jc w:val="both"/>
        <w:rPr>
          <w:rFonts w:ascii="Times New Roman" w:eastAsia="Times New Roman" w:hAnsi="Times New Roman" w:cs="Times New Roman"/>
          <w:b/>
          <w:sz w:val="24"/>
          <w:szCs w:val="24"/>
          <w:lang w:eastAsia="bg-BG"/>
        </w:rPr>
      </w:pPr>
    </w:p>
    <w:p w:rsidR="00E23064" w:rsidRDefault="00E23064" w:rsidP="00137A02">
      <w:pPr>
        <w:spacing w:after="0" w:line="240" w:lineRule="auto"/>
        <w:jc w:val="both"/>
        <w:rPr>
          <w:rFonts w:ascii="Times New Roman" w:eastAsia="Times New Roman" w:hAnsi="Times New Roman" w:cs="Times New Roman"/>
          <w:b/>
          <w:sz w:val="24"/>
          <w:szCs w:val="24"/>
          <w:lang w:eastAsia="bg-BG"/>
        </w:rPr>
      </w:pPr>
    </w:p>
    <w:p w:rsidR="00E23064" w:rsidRDefault="00E23064" w:rsidP="00137A02">
      <w:pPr>
        <w:spacing w:after="0" w:line="240" w:lineRule="auto"/>
        <w:jc w:val="both"/>
        <w:rPr>
          <w:rFonts w:ascii="Times New Roman" w:eastAsia="Times New Roman" w:hAnsi="Times New Roman" w:cs="Times New Roman"/>
          <w:b/>
          <w:sz w:val="24"/>
          <w:szCs w:val="24"/>
          <w:lang w:eastAsia="bg-BG"/>
        </w:rPr>
      </w:pPr>
    </w:p>
    <w:p w:rsidR="00E23064" w:rsidRDefault="00E23064" w:rsidP="00137A02">
      <w:pPr>
        <w:spacing w:after="0" w:line="240" w:lineRule="auto"/>
        <w:jc w:val="both"/>
        <w:rPr>
          <w:rFonts w:ascii="Times New Roman" w:eastAsia="Times New Roman" w:hAnsi="Times New Roman" w:cs="Times New Roman"/>
          <w:b/>
          <w:sz w:val="24"/>
          <w:szCs w:val="24"/>
          <w:lang w:eastAsia="bg-BG"/>
        </w:rPr>
      </w:pPr>
    </w:p>
    <w:p w:rsidR="00E23064" w:rsidRDefault="00E23064" w:rsidP="00137A02">
      <w:pPr>
        <w:spacing w:after="0" w:line="240" w:lineRule="auto"/>
        <w:jc w:val="both"/>
        <w:rPr>
          <w:rFonts w:ascii="Times New Roman" w:eastAsia="Times New Roman" w:hAnsi="Times New Roman" w:cs="Times New Roman"/>
          <w:b/>
          <w:sz w:val="24"/>
          <w:szCs w:val="24"/>
          <w:lang w:eastAsia="bg-BG"/>
        </w:rPr>
      </w:pPr>
    </w:p>
    <w:p w:rsidR="00E23064" w:rsidRDefault="00E23064" w:rsidP="00137A02">
      <w:pPr>
        <w:spacing w:after="0" w:line="240" w:lineRule="auto"/>
        <w:jc w:val="both"/>
        <w:rPr>
          <w:rFonts w:ascii="Times New Roman" w:eastAsia="Times New Roman" w:hAnsi="Times New Roman" w:cs="Times New Roman"/>
          <w:b/>
          <w:sz w:val="24"/>
          <w:szCs w:val="24"/>
          <w:lang w:eastAsia="bg-BG"/>
        </w:rPr>
      </w:pPr>
    </w:p>
    <w:p w:rsidR="00E23064" w:rsidRDefault="00E23064" w:rsidP="00137A02">
      <w:pPr>
        <w:spacing w:after="0" w:line="240" w:lineRule="auto"/>
        <w:jc w:val="both"/>
        <w:rPr>
          <w:rFonts w:ascii="Times New Roman" w:eastAsia="Times New Roman" w:hAnsi="Times New Roman" w:cs="Times New Roman"/>
          <w:b/>
          <w:sz w:val="24"/>
          <w:szCs w:val="24"/>
          <w:lang w:eastAsia="bg-BG"/>
        </w:rPr>
      </w:pPr>
    </w:p>
    <w:p w:rsidR="00E23064" w:rsidRDefault="00E23064" w:rsidP="00137A02">
      <w:pPr>
        <w:spacing w:after="0" w:line="240" w:lineRule="auto"/>
        <w:jc w:val="both"/>
        <w:rPr>
          <w:rFonts w:ascii="Times New Roman" w:eastAsia="Times New Roman" w:hAnsi="Times New Roman" w:cs="Times New Roman"/>
          <w:b/>
          <w:sz w:val="24"/>
          <w:szCs w:val="24"/>
          <w:lang w:eastAsia="bg-BG"/>
        </w:rPr>
      </w:pPr>
    </w:p>
    <w:p w:rsidR="00E23064" w:rsidRDefault="00E23064" w:rsidP="00137A02">
      <w:pPr>
        <w:spacing w:after="0" w:line="240" w:lineRule="auto"/>
        <w:jc w:val="both"/>
        <w:rPr>
          <w:rFonts w:ascii="Times New Roman" w:eastAsia="Times New Roman" w:hAnsi="Times New Roman" w:cs="Times New Roman"/>
          <w:b/>
          <w:sz w:val="24"/>
          <w:szCs w:val="24"/>
          <w:lang w:eastAsia="bg-BG"/>
        </w:rPr>
      </w:pPr>
    </w:p>
    <w:p w:rsidR="00E23064" w:rsidRDefault="00E23064" w:rsidP="00137A02">
      <w:pPr>
        <w:spacing w:after="0" w:line="240" w:lineRule="auto"/>
        <w:jc w:val="both"/>
        <w:rPr>
          <w:rFonts w:ascii="Times New Roman" w:eastAsia="Times New Roman" w:hAnsi="Times New Roman" w:cs="Times New Roman"/>
          <w:b/>
          <w:sz w:val="24"/>
          <w:szCs w:val="24"/>
          <w:lang w:eastAsia="bg-BG"/>
        </w:rPr>
      </w:pPr>
    </w:p>
    <w:p w:rsidR="00E23064" w:rsidRDefault="00E23064" w:rsidP="00137A02">
      <w:pPr>
        <w:spacing w:after="0" w:line="240" w:lineRule="auto"/>
        <w:jc w:val="both"/>
        <w:rPr>
          <w:rFonts w:ascii="Times New Roman" w:eastAsia="Times New Roman" w:hAnsi="Times New Roman" w:cs="Times New Roman"/>
          <w:b/>
          <w:sz w:val="24"/>
          <w:szCs w:val="24"/>
          <w:lang w:eastAsia="bg-BG"/>
        </w:rPr>
      </w:pPr>
    </w:p>
    <w:p w:rsidR="00E23064" w:rsidRDefault="00E23064" w:rsidP="00137A02">
      <w:pPr>
        <w:spacing w:after="0" w:line="240" w:lineRule="auto"/>
        <w:jc w:val="both"/>
        <w:rPr>
          <w:rFonts w:ascii="Times New Roman" w:eastAsia="Times New Roman" w:hAnsi="Times New Roman" w:cs="Times New Roman"/>
          <w:b/>
          <w:sz w:val="24"/>
          <w:szCs w:val="24"/>
          <w:lang w:eastAsia="bg-BG"/>
        </w:rPr>
      </w:pPr>
    </w:p>
    <w:p w:rsidR="00E23064" w:rsidRDefault="00E23064" w:rsidP="00137A02">
      <w:pPr>
        <w:spacing w:after="0" w:line="240" w:lineRule="auto"/>
        <w:jc w:val="both"/>
        <w:rPr>
          <w:rFonts w:ascii="Times New Roman" w:eastAsia="Times New Roman" w:hAnsi="Times New Roman" w:cs="Times New Roman"/>
          <w:b/>
          <w:sz w:val="24"/>
          <w:szCs w:val="24"/>
          <w:lang w:eastAsia="bg-BG"/>
        </w:rPr>
      </w:pPr>
    </w:p>
    <w:p w:rsidR="00E23064" w:rsidRDefault="00E23064" w:rsidP="00137A02">
      <w:pPr>
        <w:spacing w:after="0" w:line="240" w:lineRule="auto"/>
        <w:jc w:val="both"/>
        <w:rPr>
          <w:rFonts w:ascii="Times New Roman" w:eastAsia="Times New Roman" w:hAnsi="Times New Roman" w:cs="Times New Roman"/>
          <w:b/>
          <w:sz w:val="24"/>
          <w:szCs w:val="24"/>
          <w:lang w:eastAsia="bg-BG"/>
        </w:rPr>
      </w:pPr>
    </w:p>
    <w:p w:rsidR="00E23064" w:rsidRDefault="00E23064" w:rsidP="00137A02">
      <w:pPr>
        <w:spacing w:after="0" w:line="240" w:lineRule="auto"/>
        <w:jc w:val="both"/>
        <w:rPr>
          <w:rFonts w:ascii="Times New Roman" w:eastAsia="Times New Roman" w:hAnsi="Times New Roman" w:cs="Times New Roman"/>
          <w:b/>
          <w:sz w:val="24"/>
          <w:szCs w:val="24"/>
          <w:lang w:eastAsia="bg-BG"/>
        </w:rPr>
      </w:pPr>
    </w:p>
    <w:p w:rsidR="00E23064" w:rsidRDefault="00E23064" w:rsidP="00137A02">
      <w:pPr>
        <w:spacing w:after="0" w:line="240" w:lineRule="auto"/>
        <w:jc w:val="both"/>
        <w:rPr>
          <w:rFonts w:ascii="Times New Roman" w:eastAsia="Times New Roman" w:hAnsi="Times New Roman" w:cs="Times New Roman"/>
          <w:b/>
          <w:sz w:val="24"/>
          <w:szCs w:val="24"/>
          <w:lang w:eastAsia="bg-BG"/>
        </w:rPr>
      </w:pPr>
    </w:p>
    <w:p w:rsidR="00E23064" w:rsidRDefault="00E23064" w:rsidP="00137A02">
      <w:pPr>
        <w:spacing w:after="0" w:line="240" w:lineRule="auto"/>
        <w:jc w:val="both"/>
        <w:rPr>
          <w:rFonts w:ascii="Times New Roman" w:eastAsia="Times New Roman" w:hAnsi="Times New Roman" w:cs="Times New Roman"/>
          <w:b/>
          <w:sz w:val="24"/>
          <w:szCs w:val="24"/>
          <w:lang w:eastAsia="bg-BG"/>
        </w:rPr>
      </w:pPr>
    </w:p>
    <w:p w:rsidR="00137A02" w:rsidRPr="00137A02" w:rsidRDefault="00137A02" w:rsidP="00137A02">
      <w:pPr>
        <w:spacing w:after="0" w:line="240" w:lineRule="auto"/>
        <w:jc w:val="both"/>
        <w:rPr>
          <w:rFonts w:ascii="Times New Roman" w:eastAsia="Times New Roman" w:hAnsi="Times New Roman" w:cs="Times New Roman"/>
          <w:b/>
          <w:sz w:val="24"/>
          <w:szCs w:val="24"/>
          <w:lang w:eastAsia="bg-BG"/>
        </w:rPr>
      </w:pPr>
      <w:r w:rsidRPr="00137A02">
        <w:rPr>
          <w:rFonts w:ascii="Times New Roman" w:eastAsia="Times New Roman" w:hAnsi="Times New Roman" w:cs="Times New Roman"/>
          <w:b/>
          <w:sz w:val="24"/>
          <w:szCs w:val="24"/>
          <w:lang w:eastAsia="bg-BG"/>
        </w:rPr>
        <w:t xml:space="preserve">ПРОЕКТ !!! </w:t>
      </w:r>
    </w:p>
    <w:p w:rsidR="005F3C3D" w:rsidRPr="005F3C3D" w:rsidRDefault="005F3C3D" w:rsidP="005F3C3D">
      <w:pPr>
        <w:spacing w:after="0" w:line="240" w:lineRule="auto"/>
        <w:ind w:left="5387" w:hanging="5954"/>
        <w:jc w:val="center"/>
        <w:rPr>
          <w:rFonts w:ascii="Times New Roman" w:eastAsia="Times New Roman" w:hAnsi="Times New Roman" w:cs="Times New Roman"/>
          <w:b/>
          <w:sz w:val="24"/>
          <w:szCs w:val="24"/>
        </w:rPr>
      </w:pPr>
      <w:r w:rsidRPr="005F3C3D">
        <w:rPr>
          <w:rFonts w:ascii="Times New Roman" w:eastAsia="Times New Roman" w:hAnsi="Times New Roman" w:cs="Times New Roman"/>
          <w:b/>
          <w:sz w:val="24"/>
          <w:szCs w:val="24"/>
        </w:rPr>
        <w:t xml:space="preserve">ДОГОВОР </w:t>
      </w:r>
    </w:p>
    <w:p w:rsidR="005F3C3D" w:rsidRPr="005F3C3D" w:rsidRDefault="005F3C3D" w:rsidP="005F3C3D">
      <w:pPr>
        <w:spacing w:after="0" w:line="240" w:lineRule="auto"/>
        <w:ind w:left="5387" w:hanging="5954"/>
        <w:jc w:val="center"/>
        <w:rPr>
          <w:rFonts w:ascii="Times New Roman" w:eastAsia="Times New Roman" w:hAnsi="Times New Roman" w:cs="Times New Roman"/>
          <w:b/>
          <w:sz w:val="24"/>
          <w:szCs w:val="24"/>
        </w:rPr>
      </w:pPr>
      <w:r w:rsidRPr="005F3C3D">
        <w:rPr>
          <w:rFonts w:ascii="Times New Roman" w:eastAsia="Times New Roman" w:hAnsi="Times New Roman" w:cs="Times New Roman"/>
          <w:b/>
          <w:sz w:val="24"/>
          <w:szCs w:val="24"/>
        </w:rPr>
        <w:t>№</w:t>
      </w:r>
      <w:r w:rsidRPr="005F3C3D">
        <w:rPr>
          <w:rFonts w:ascii="Times New Roman" w:eastAsia="Calibri" w:hAnsi="Times New Roman" w:cs="Times New Roman"/>
          <w:sz w:val="24"/>
          <w:szCs w:val="24"/>
        </w:rPr>
        <w:t>……………..</w:t>
      </w:r>
      <w:r w:rsidRPr="005F3C3D">
        <w:rPr>
          <w:rFonts w:ascii="Times New Roman" w:eastAsia="Times New Roman" w:hAnsi="Times New Roman" w:cs="Times New Roman"/>
          <w:b/>
          <w:sz w:val="24"/>
          <w:szCs w:val="24"/>
        </w:rPr>
        <w:t>/</w:t>
      </w:r>
      <w:r w:rsidRPr="005F3C3D">
        <w:rPr>
          <w:rFonts w:ascii="Times New Roman" w:eastAsia="Calibri" w:hAnsi="Times New Roman" w:cs="Times New Roman"/>
          <w:sz w:val="24"/>
          <w:szCs w:val="24"/>
        </w:rPr>
        <w:t>………………</w:t>
      </w:r>
    </w:p>
    <w:p w:rsidR="005F3C3D" w:rsidRPr="005F3C3D" w:rsidRDefault="005F3C3D" w:rsidP="005F3C3D">
      <w:pPr>
        <w:spacing w:after="0" w:line="240" w:lineRule="auto"/>
        <w:ind w:left="5387" w:hanging="5954"/>
        <w:jc w:val="center"/>
        <w:rPr>
          <w:rFonts w:ascii="Times New Roman" w:eastAsia="Times New Roman" w:hAnsi="Times New Roman" w:cs="Times New Roman"/>
          <w:sz w:val="24"/>
          <w:szCs w:val="24"/>
        </w:rPr>
      </w:pPr>
    </w:p>
    <w:p w:rsidR="005F3C3D" w:rsidRPr="005F3C3D" w:rsidRDefault="005F3C3D" w:rsidP="005F3C3D">
      <w:pPr>
        <w:shd w:val="clear" w:color="auto" w:fill="FFFFFF"/>
        <w:spacing w:after="0" w:line="240" w:lineRule="auto"/>
        <w:jc w:val="both"/>
        <w:rPr>
          <w:rFonts w:ascii="Times New Roman" w:eastAsia="Times New Roman" w:hAnsi="Times New Roman" w:cs="Times New Roman"/>
          <w:spacing w:val="-1"/>
          <w:sz w:val="24"/>
          <w:szCs w:val="24"/>
        </w:rPr>
      </w:pPr>
      <w:r w:rsidRPr="005F3C3D">
        <w:rPr>
          <w:rFonts w:ascii="Times New Roman" w:eastAsia="Times New Roman" w:hAnsi="Times New Roman" w:cs="Times New Roman"/>
          <w:spacing w:val="-4"/>
          <w:sz w:val="24"/>
          <w:szCs w:val="24"/>
        </w:rPr>
        <w:t>Днес,</w:t>
      </w:r>
      <w:r w:rsidRPr="005F3C3D">
        <w:rPr>
          <w:rFonts w:ascii="Times New Roman" w:eastAsia="Times New Roman" w:hAnsi="Times New Roman" w:cs="Times New Roman"/>
          <w:sz w:val="24"/>
          <w:szCs w:val="24"/>
        </w:rPr>
        <w:tab/>
        <w:t>………………</w:t>
      </w:r>
      <w:r w:rsidRPr="005F3C3D">
        <w:rPr>
          <w:rFonts w:ascii="Times New Roman" w:eastAsia="Times New Roman" w:hAnsi="Times New Roman" w:cs="Times New Roman"/>
          <w:spacing w:val="-1"/>
          <w:sz w:val="24"/>
          <w:szCs w:val="24"/>
        </w:rPr>
        <w:t xml:space="preserve">, в </w:t>
      </w:r>
      <w:r w:rsidRPr="005F3C3D">
        <w:rPr>
          <w:rFonts w:ascii="Times New Roman" w:eastAsia="Times New Roman" w:hAnsi="Times New Roman" w:cs="Times New Roman"/>
          <w:sz w:val="24"/>
          <w:szCs w:val="24"/>
        </w:rPr>
        <w:t xml:space="preserve">гр. Русе, </w:t>
      </w:r>
      <w:r w:rsidRPr="005F3C3D">
        <w:rPr>
          <w:rFonts w:ascii="Times New Roman" w:eastAsia="Times New Roman" w:hAnsi="Times New Roman" w:cs="Times New Roman"/>
          <w:spacing w:val="-1"/>
          <w:sz w:val="24"/>
          <w:szCs w:val="24"/>
        </w:rPr>
        <w:t>между:</w:t>
      </w:r>
    </w:p>
    <w:p w:rsidR="005F3C3D" w:rsidRPr="005F3C3D" w:rsidRDefault="005F3C3D" w:rsidP="005F3C3D">
      <w:pPr>
        <w:shd w:val="clear" w:color="auto" w:fill="FFFFFF"/>
        <w:spacing w:after="0" w:line="240" w:lineRule="auto"/>
        <w:jc w:val="both"/>
        <w:rPr>
          <w:rFonts w:ascii="Times New Roman" w:eastAsia="Times New Roman" w:hAnsi="Times New Roman" w:cs="Times New Roman"/>
          <w:sz w:val="24"/>
          <w:szCs w:val="24"/>
        </w:rPr>
      </w:pPr>
    </w:p>
    <w:p w:rsidR="005F3C3D" w:rsidRPr="005F3C3D" w:rsidRDefault="005F3C3D" w:rsidP="005F3C3D">
      <w:pPr>
        <w:shd w:val="clear" w:color="auto" w:fill="FFFFFF"/>
        <w:spacing w:after="0" w:line="240" w:lineRule="auto"/>
        <w:jc w:val="both"/>
        <w:rPr>
          <w:rFonts w:ascii="Times New Roman" w:eastAsia="Times New Roman" w:hAnsi="Times New Roman" w:cs="Times New Roman"/>
          <w:sz w:val="24"/>
          <w:szCs w:val="24"/>
          <w:lang w:eastAsia="bg-BG"/>
        </w:rPr>
      </w:pPr>
      <w:r w:rsidRPr="005F3C3D">
        <w:rPr>
          <w:rFonts w:ascii="Times New Roman" w:eastAsia="Times New Roman" w:hAnsi="Times New Roman" w:cs="Times New Roman"/>
          <w:b/>
          <w:sz w:val="24"/>
          <w:szCs w:val="24"/>
        </w:rPr>
        <w:t xml:space="preserve">Община Русе, </w:t>
      </w:r>
      <w:r w:rsidRPr="005F3C3D">
        <w:rPr>
          <w:rFonts w:ascii="Times New Roman" w:eastAsia="Times New Roman" w:hAnsi="Times New Roman" w:cs="Times New Roman"/>
          <w:sz w:val="24"/>
          <w:szCs w:val="24"/>
        </w:rPr>
        <w:t>с адрес: гр. Русе, пл. Свобода №6, ЕИК:</w:t>
      </w:r>
      <w:r w:rsidRPr="005F3C3D">
        <w:rPr>
          <w:rFonts w:ascii="Calibri" w:eastAsia="Calibri" w:hAnsi="Calibri" w:cs="Times New Roman"/>
          <w:lang w:val="en-US"/>
        </w:rPr>
        <w:t xml:space="preserve"> </w:t>
      </w:r>
      <w:r w:rsidRPr="005F3C3D">
        <w:rPr>
          <w:rFonts w:ascii="Times New Roman" w:eastAsia="Times New Roman" w:hAnsi="Times New Roman" w:cs="Times New Roman"/>
          <w:sz w:val="24"/>
          <w:szCs w:val="24"/>
        </w:rPr>
        <w:t>000530632</w:t>
      </w:r>
      <w:r w:rsidRPr="005F3C3D">
        <w:rPr>
          <w:rFonts w:ascii="Times New Roman" w:eastAsia="Times New Roman" w:hAnsi="Times New Roman" w:cs="Times New Roman"/>
          <w:sz w:val="24"/>
          <w:szCs w:val="24"/>
          <w:lang w:eastAsia="bg-BG"/>
        </w:rPr>
        <w:t>, представлявана от Пламен Пасев Стоилов</w:t>
      </w:r>
      <w:r w:rsidRPr="005F3C3D">
        <w:rPr>
          <w:rFonts w:ascii="Times New Roman" w:eastAsia="Times New Roman" w:hAnsi="Times New Roman" w:cs="Times New Roman"/>
          <w:sz w:val="24"/>
          <w:szCs w:val="24"/>
        </w:rPr>
        <w:t>, в качеството на Кмет на Община Русе</w:t>
      </w:r>
      <w:r w:rsidRPr="005F3C3D">
        <w:rPr>
          <w:rFonts w:ascii="Times New Roman" w:eastAsia="Times New Roman" w:hAnsi="Times New Roman" w:cs="Times New Roman"/>
          <w:sz w:val="24"/>
          <w:szCs w:val="24"/>
          <w:lang w:eastAsia="bg-BG"/>
        </w:rPr>
        <w:t xml:space="preserve">, наричана за краткост </w:t>
      </w:r>
      <w:r w:rsidRPr="005F3C3D">
        <w:rPr>
          <w:rFonts w:ascii="Times New Roman" w:eastAsia="Times New Roman" w:hAnsi="Times New Roman" w:cs="Times New Roman"/>
          <w:b/>
          <w:sz w:val="24"/>
          <w:szCs w:val="24"/>
          <w:lang w:eastAsia="bg-BG"/>
        </w:rPr>
        <w:t>ВЪЗЛОЖИТЕЛ</w:t>
      </w:r>
      <w:r w:rsidRPr="005F3C3D">
        <w:rPr>
          <w:rFonts w:ascii="Times New Roman" w:eastAsia="Times New Roman" w:hAnsi="Times New Roman" w:cs="Times New Roman"/>
          <w:sz w:val="24"/>
          <w:szCs w:val="24"/>
          <w:lang w:eastAsia="bg-BG"/>
        </w:rPr>
        <w:t>, от една страна,</w:t>
      </w:r>
    </w:p>
    <w:p w:rsidR="005F3C3D" w:rsidRPr="005F3C3D" w:rsidRDefault="005F3C3D" w:rsidP="005F3C3D">
      <w:pPr>
        <w:shd w:val="clear" w:color="auto" w:fill="FFFFFF"/>
        <w:spacing w:after="0" w:line="240" w:lineRule="auto"/>
        <w:jc w:val="both"/>
        <w:rPr>
          <w:rFonts w:ascii="Times New Roman" w:eastAsia="Times New Roman" w:hAnsi="Times New Roman" w:cs="Times New Roman"/>
          <w:spacing w:val="-1"/>
          <w:sz w:val="24"/>
          <w:szCs w:val="24"/>
        </w:rPr>
      </w:pPr>
      <w:r w:rsidRPr="005F3C3D">
        <w:rPr>
          <w:rFonts w:ascii="Times New Roman" w:eastAsia="Times New Roman" w:hAnsi="Times New Roman" w:cs="Times New Roman"/>
          <w:sz w:val="24"/>
          <w:szCs w:val="24"/>
        </w:rPr>
        <w:t xml:space="preserve">и </w:t>
      </w:r>
    </w:p>
    <w:p w:rsidR="005F3C3D" w:rsidRPr="005F3C3D" w:rsidRDefault="005F3C3D" w:rsidP="005F3C3D">
      <w:pPr>
        <w:shd w:val="clear" w:color="auto" w:fill="FFFFFF"/>
        <w:spacing w:after="0" w:line="240" w:lineRule="auto"/>
        <w:jc w:val="both"/>
        <w:rPr>
          <w:rFonts w:ascii="Times New Roman" w:eastAsia="Times New Roman" w:hAnsi="Times New Roman" w:cs="Times New Roman"/>
          <w:sz w:val="24"/>
          <w:szCs w:val="24"/>
        </w:rPr>
      </w:pPr>
      <w:r w:rsidRPr="005F3C3D">
        <w:rPr>
          <w:rFonts w:ascii="Times New Roman" w:eastAsia="Times New Roman" w:hAnsi="Times New Roman" w:cs="Times New Roman"/>
          <w:b/>
          <w:sz w:val="24"/>
          <w:szCs w:val="24"/>
        </w:rPr>
        <w:t>………………….</w:t>
      </w:r>
      <w:r w:rsidRPr="005F3C3D">
        <w:rPr>
          <w:rFonts w:ascii="Times New Roman" w:eastAsia="Times New Roman" w:hAnsi="Times New Roman" w:cs="Times New Roman"/>
          <w:sz w:val="24"/>
          <w:szCs w:val="24"/>
          <w:lang w:eastAsia="bg-BG"/>
        </w:rPr>
        <w:t xml:space="preserve">, </w:t>
      </w:r>
      <w:r w:rsidRPr="005F3C3D">
        <w:rPr>
          <w:rFonts w:ascii="Times New Roman" w:eastAsia="Times New Roman" w:hAnsi="Times New Roman" w:cs="Times New Roman"/>
          <w:sz w:val="24"/>
          <w:szCs w:val="24"/>
        </w:rPr>
        <w:t>със седалище и адрес на управление: ………………………………………..,</w:t>
      </w:r>
    </w:p>
    <w:p w:rsidR="005F3C3D" w:rsidRPr="005F3C3D" w:rsidRDefault="005F3C3D" w:rsidP="005F3C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F3C3D">
        <w:rPr>
          <w:rFonts w:ascii="Times New Roman" w:eastAsia="Times New Roman" w:hAnsi="Times New Roman" w:cs="Times New Roman"/>
          <w:sz w:val="24"/>
          <w:szCs w:val="24"/>
        </w:rPr>
        <w:t xml:space="preserve">ЕИК: ………………………, </w:t>
      </w:r>
      <w:r w:rsidRPr="005F3C3D">
        <w:rPr>
          <w:rFonts w:ascii="Times New Roman" w:eastAsia="Times New Roman" w:hAnsi="Times New Roman" w:cs="Times New Roman"/>
          <w:sz w:val="24"/>
          <w:szCs w:val="24"/>
          <w:lang w:eastAsia="bg-BG"/>
        </w:rPr>
        <w:t>представляван/а/о от ………………………………………………..,</w:t>
      </w:r>
      <w:r w:rsidRPr="005F3C3D">
        <w:rPr>
          <w:rFonts w:ascii="Times New Roman" w:eastAsia="Times New Roman" w:hAnsi="Times New Roman" w:cs="Times New Roman"/>
          <w:sz w:val="24"/>
          <w:szCs w:val="24"/>
        </w:rPr>
        <w:t xml:space="preserve"> в качеството на</w:t>
      </w:r>
      <w:r w:rsidRPr="005F3C3D">
        <w:rPr>
          <w:rFonts w:ascii="Times New Roman" w:eastAsia="Times New Roman" w:hAnsi="Times New Roman" w:cs="Times New Roman"/>
          <w:sz w:val="24"/>
          <w:szCs w:val="24"/>
          <w:lang w:eastAsia="bg-BG"/>
        </w:rPr>
        <w:t xml:space="preserve"> </w:t>
      </w:r>
      <w:r w:rsidRPr="005F3C3D">
        <w:rPr>
          <w:rFonts w:ascii="Times New Roman" w:eastAsia="Times New Roman" w:hAnsi="Times New Roman" w:cs="Times New Roman"/>
          <w:i/>
          <w:sz w:val="24"/>
          <w:szCs w:val="24"/>
        </w:rPr>
        <w:t>………………………………………</w:t>
      </w:r>
      <w:r w:rsidRPr="005F3C3D">
        <w:rPr>
          <w:rFonts w:ascii="Times New Roman" w:eastAsia="Times New Roman" w:hAnsi="Times New Roman" w:cs="Times New Roman"/>
          <w:sz w:val="24"/>
          <w:szCs w:val="24"/>
          <w:lang w:eastAsia="bg-BG"/>
        </w:rPr>
        <w:t xml:space="preserve">, наричан/а/о за краткост </w:t>
      </w:r>
      <w:r w:rsidRPr="005F3C3D">
        <w:rPr>
          <w:rFonts w:ascii="Times New Roman" w:eastAsia="Times New Roman" w:hAnsi="Times New Roman" w:cs="Times New Roman"/>
          <w:b/>
          <w:sz w:val="24"/>
          <w:szCs w:val="24"/>
        </w:rPr>
        <w:t>ИЗПЪЛНИТЕЛ</w:t>
      </w:r>
      <w:r w:rsidRPr="005F3C3D">
        <w:rPr>
          <w:rFonts w:ascii="Times New Roman" w:eastAsia="Times New Roman" w:hAnsi="Times New Roman" w:cs="Times New Roman"/>
          <w:sz w:val="24"/>
          <w:szCs w:val="24"/>
          <w:lang w:eastAsia="bg-BG"/>
        </w:rPr>
        <w:t>, от друга страна,</w:t>
      </w:r>
    </w:p>
    <w:p w:rsidR="005F3C3D" w:rsidRPr="005F3C3D" w:rsidRDefault="005F3C3D" w:rsidP="005F3C3D">
      <w:pPr>
        <w:shd w:val="clear" w:color="auto" w:fill="FFFFFF"/>
        <w:spacing w:after="0" w:line="240" w:lineRule="auto"/>
        <w:jc w:val="both"/>
        <w:rPr>
          <w:rFonts w:ascii="Times New Roman" w:eastAsia="Times New Roman" w:hAnsi="Times New Roman" w:cs="Times New Roman"/>
          <w:sz w:val="24"/>
          <w:szCs w:val="24"/>
          <w:lang w:eastAsia="bg-BG"/>
        </w:rPr>
      </w:pPr>
    </w:p>
    <w:p w:rsidR="005F3C3D" w:rsidRPr="005F3C3D" w:rsidRDefault="005F3C3D" w:rsidP="005F3C3D">
      <w:pPr>
        <w:shd w:val="clear" w:color="auto" w:fill="FFFFFF"/>
        <w:spacing w:after="0" w:line="240" w:lineRule="auto"/>
        <w:jc w:val="both"/>
        <w:rPr>
          <w:rFonts w:ascii="Times New Roman" w:eastAsia="Times New Roman" w:hAnsi="Times New Roman" w:cs="Times New Roman"/>
          <w:sz w:val="24"/>
          <w:szCs w:val="24"/>
          <w:lang w:eastAsia="bg-BG"/>
        </w:rPr>
      </w:pPr>
      <w:r w:rsidRPr="005F3C3D">
        <w:rPr>
          <w:rFonts w:ascii="Times New Roman" w:eastAsia="Times New Roman" w:hAnsi="Times New Roman" w:cs="Times New Roman"/>
          <w:sz w:val="24"/>
          <w:szCs w:val="24"/>
          <w:lang w:eastAsia="bg-BG"/>
        </w:rPr>
        <w:t>(</w:t>
      </w:r>
      <w:r w:rsidRPr="005F3C3D">
        <w:rPr>
          <w:rFonts w:ascii="Times New Roman" w:eastAsia="Times New Roman" w:hAnsi="Times New Roman" w:cs="Times New Roman"/>
          <w:sz w:val="24"/>
          <w:szCs w:val="24"/>
        </w:rPr>
        <w:t>ВЪЗЛОЖИТЕЛЯТ и ИЗПЪЛНИТЕЛЯТ наричани заедно „</w:t>
      </w:r>
      <w:r w:rsidRPr="005F3C3D">
        <w:rPr>
          <w:rFonts w:ascii="Times New Roman" w:eastAsia="Times New Roman" w:hAnsi="Times New Roman" w:cs="Times New Roman"/>
          <w:b/>
          <w:sz w:val="24"/>
          <w:szCs w:val="24"/>
        </w:rPr>
        <w:t>Страните</w:t>
      </w:r>
      <w:r w:rsidRPr="005F3C3D">
        <w:rPr>
          <w:rFonts w:ascii="Times New Roman" w:eastAsia="Times New Roman" w:hAnsi="Times New Roman" w:cs="Times New Roman"/>
          <w:sz w:val="24"/>
          <w:szCs w:val="24"/>
        </w:rPr>
        <w:t>“, а всеки от тях поотделно „</w:t>
      </w:r>
      <w:r w:rsidRPr="005F3C3D">
        <w:rPr>
          <w:rFonts w:ascii="Times New Roman" w:eastAsia="Times New Roman" w:hAnsi="Times New Roman" w:cs="Times New Roman"/>
          <w:b/>
          <w:sz w:val="24"/>
          <w:szCs w:val="24"/>
        </w:rPr>
        <w:t>Страна</w:t>
      </w:r>
      <w:r w:rsidRPr="005F3C3D">
        <w:rPr>
          <w:rFonts w:ascii="Times New Roman" w:eastAsia="Times New Roman" w:hAnsi="Times New Roman" w:cs="Times New Roman"/>
          <w:sz w:val="24"/>
          <w:szCs w:val="24"/>
        </w:rPr>
        <w:t>“</w:t>
      </w:r>
      <w:r w:rsidRPr="005F3C3D">
        <w:rPr>
          <w:rFonts w:ascii="Times New Roman" w:eastAsia="Times New Roman" w:hAnsi="Times New Roman" w:cs="Times New Roman"/>
          <w:sz w:val="24"/>
          <w:szCs w:val="24"/>
          <w:lang w:eastAsia="bg-BG"/>
        </w:rPr>
        <w:t>);</w:t>
      </w:r>
    </w:p>
    <w:p w:rsidR="005F3C3D" w:rsidRPr="005F3C3D" w:rsidRDefault="005F3C3D" w:rsidP="005F3C3D">
      <w:pPr>
        <w:shd w:val="clear" w:color="auto" w:fill="FFFFFF"/>
        <w:spacing w:after="0" w:line="240" w:lineRule="auto"/>
        <w:jc w:val="both"/>
        <w:rPr>
          <w:rFonts w:ascii="Times New Roman" w:eastAsia="Times New Roman" w:hAnsi="Times New Roman" w:cs="Times New Roman"/>
          <w:sz w:val="24"/>
          <w:szCs w:val="24"/>
        </w:rPr>
      </w:pPr>
    </w:p>
    <w:p w:rsidR="005F3C3D" w:rsidRPr="005F3C3D" w:rsidRDefault="005F3C3D" w:rsidP="005F3C3D">
      <w:pPr>
        <w:spacing w:after="60"/>
        <w:jc w:val="both"/>
        <w:rPr>
          <w:rFonts w:ascii="Times New Roman" w:eastAsia="Calibri" w:hAnsi="Times New Roman" w:cs="Times New Roman"/>
          <w:sz w:val="24"/>
          <w:szCs w:val="24"/>
        </w:rPr>
      </w:pPr>
      <w:r w:rsidRPr="005F3C3D">
        <w:rPr>
          <w:rFonts w:ascii="Times New Roman" w:eastAsia="Times New Roman" w:hAnsi="Times New Roman" w:cs="Times New Roman"/>
          <w:b/>
          <w:sz w:val="24"/>
          <w:szCs w:val="24"/>
        </w:rPr>
        <w:t>на основание</w:t>
      </w:r>
      <w:r w:rsidRPr="005F3C3D">
        <w:rPr>
          <w:rFonts w:ascii="Times New Roman" w:eastAsia="Times New Roman" w:hAnsi="Times New Roman" w:cs="Times New Roman"/>
          <w:sz w:val="24"/>
          <w:szCs w:val="24"/>
        </w:rPr>
        <w:t xml:space="preserve"> чл. </w:t>
      </w:r>
      <w:r w:rsidRPr="005F3C3D">
        <w:rPr>
          <w:rFonts w:ascii="Times New Roman" w:eastAsia="Calibri" w:hAnsi="Times New Roman" w:cs="Times New Roman"/>
          <w:sz w:val="24"/>
          <w:szCs w:val="24"/>
          <w:lang w:val="en-US"/>
        </w:rPr>
        <w:t>112</w:t>
      </w:r>
      <w:r w:rsidRPr="005F3C3D">
        <w:rPr>
          <w:rFonts w:ascii="Times New Roman" w:eastAsia="Times New Roman" w:hAnsi="Times New Roman" w:cs="Times New Roman"/>
          <w:sz w:val="24"/>
          <w:szCs w:val="24"/>
        </w:rPr>
        <w:t xml:space="preserve"> от Закона за обществените поръчки („</w:t>
      </w:r>
      <w:r w:rsidRPr="005F3C3D">
        <w:rPr>
          <w:rFonts w:ascii="Times New Roman" w:eastAsia="Times New Roman" w:hAnsi="Times New Roman" w:cs="Times New Roman"/>
          <w:b/>
          <w:sz w:val="24"/>
          <w:szCs w:val="24"/>
        </w:rPr>
        <w:t>ЗОП</w:t>
      </w:r>
      <w:r w:rsidRPr="005F3C3D">
        <w:rPr>
          <w:rFonts w:ascii="Times New Roman" w:eastAsia="Times New Roman" w:hAnsi="Times New Roman" w:cs="Times New Roman"/>
          <w:sz w:val="24"/>
          <w:szCs w:val="24"/>
        </w:rPr>
        <w:t xml:space="preserve">“) и Решение № …………………. на ВЪЗЛОЖИТЕЛЯ за определяне на ИЗПЪЛНИТЕЛ, се сключи този договор за доставка по обособена позиция №……… с предмет ………………………………………………. от обществена поръчка с предмет: </w:t>
      </w:r>
      <w:r w:rsidR="009B362B" w:rsidRPr="00CB30FF">
        <w:rPr>
          <w:rFonts w:ascii="Times New Roman" w:hAnsi="Times New Roman" w:cs="Times New Roman"/>
          <w:b/>
          <w:sz w:val="24"/>
          <w:szCs w:val="24"/>
        </w:rPr>
        <w:t>Доставка на автомобили нови и втора употреба за нуждите на Община Русе и нейните</w:t>
      </w:r>
      <w:r w:rsidR="009B362B" w:rsidRPr="00CB30FF">
        <w:rPr>
          <w:rFonts w:ascii="Times New Roman" w:hAnsi="Times New Roman" w:cs="Times New Roman"/>
          <w:b/>
          <w:sz w:val="24"/>
          <w:szCs w:val="24"/>
          <w:lang w:val="en-US"/>
        </w:rPr>
        <w:t xml:space="preserve"> </w:t>
      </w:r>
      <w:r w:rsidR="009B362B" w:rsidRPr="00CB30FF">
        <w:rPr>
          <w:rFonts w:ascii="Times New Roman" w:hAnsi="Times New Roman" w:cs="Times New Roman"/>
          <w:b/>
          <w:sz w:val="24"/>
          <w:szCs w:val="24"/>
        </w:rPr>
        <w:t xml:space="preserve">второстепенни разпоредители по </w:t>
      </w:r>
      <w:r w:rsidR="009B362B">
        <w:rPr>
          <w:rFonts w:ascii="Times New Roman" w:hAnsi="Times New Roman" w:cs="Times New Roman"/>
          <w:b/>
          <w:sz w:val="24"/>
          <w:szCs w:val="24"/>
        </w:rPr>
        <w:t xml:space="preserve">12 </w:t>
      </w:r>
      <w:r w:rsidR="009B362B" w:rsidRPr="00CB30FF">
        <w:rPr>
          <w:rFonts w:ascii="Times New Roman" w:hAnsi="Times New Roman" w:cs="Times New Roman"/>
          <w:b/>
          <w:sz w:val="24"/>
          <w:szCs w:val="24"/>
        </w:rPr>
        <w:t>обособени позиции</w:t>
      </w:r>
      <w:r w:rsidRPr="005F3C3D">
        <w:rPr>
          <w:rFonts w:ascii="Times New Roman" w:eastAsia="Times New Roman" w:hAnsi="Times New Roman" w:cs="Times New Roman"/>
          <w:b/>
          <w:sz w:val="24"/>
          <w:szCs w:val="24"/>
          <w:lang w:eastAsia="bg-BG"/>
        </w:rPr>
        <w:t>.</w:t>
      </w:r>
    </w:p>
    <w:p w:rsidR="005F3C3D" w:rsidRPr="005F3C3D" w:rsidRDefault="005F3C3D" w:rsidP="005F3C3D">
      <w:pPr>
        <w:spacing w:after="0" w:line="240" w:lineRule="auto"/>
        <w:ind w:firstLine="567"/>
        <w:jc w:val="both"/>
        <w:rPr>
          <w:rFonts w:ascii="Times New Roman" w:eastAsia="Times New Roman" w:hAnsi="Times New Roman" w:cs="Times New Roman"/>
          <w:sz w:val="24"/>
          <w:szCs w:val="24"/>
        </w:rPr>
      </w:pPr>
    </w:p>
    <w:p w:rsidR="005F3C3D" w:rsidRPr="005F3C3D" w:rsidRDefault="005F3C3D" w:rsidP="005F3C3D">
      <w:pPr>
        <w:numPr>
          <w:ilvl w:val="0"/>
          <w:numId w:val="29"/>
        </w:numPr>
        <w:tabs>
          <w:tab w:val="left" w:pos="1260"/>
          <w:tab w:val="left" w:pos="1440"/>
        </w:tabs>
        <w:spacing w:after="0" w:line="240" w:lineRule="auto"/>
        <w:contextualSpacing/>
        <w:jc w:val="center"/>
        <w:rPr>
          <w:rFonts w:ascii="Times New Roman" w:eastAsia="Times New Roman" w:hAnsi="Times New Roman" w:cs="Times New Roman"/>
          <w:b/>
          <w:sz w:val="24"/>
          <w:szCs w:val="24"/>
          <w:lang w:eastAsia="bg-BG"/>
        </w:rPr>
      </w:pPr>
      <w:r w:rsidRPr="005F3C3D">
        <w:rPr>
          <w:rFonts w:ascii="Times New Roman" w:eastAsia="Times New Roman" w:hAnsi="Times New Roman" w:cs="Times New Roman"/>
          <w:b/>
          <w:sz w:val="24"/>
          <w:szCs w:val="24"/>
          <w:lang w:eastAsia="bg-BG"/>
        </w:rPr>
        <w:t>ПРЕДМЕТ НА ДОГОВОРА</w:t>
      </w:r>
    </w:p>
    <w:p w:rsidR="005F3C3D" w:rsidRPr="005F3C3D" w:rsidRDefault="005F3C3D" w:rsidP="005F3C3D">
      <w:pPr>
        <w:tabs>
          <w:tab w:val="left" w:pos="3402"/>
          <w:tab w:val="left" w:pos="3544"/>
        </w:tabs>
        <w:spacing w:after="0" w:line="240" w:lineRule="auto"/>
        <w:ind w:firstLine="560"/>
        <w:jc w:val="center"/>
        <w:rPr>
          <w:rFonts w:ascii="Times New Roman" w:eastAsia="Times New Roman" w:hAnsi="Times New Roman" w:cs="Times New Roman"/>
          <w:b/>
          <w:sz w:val="24"/>
          <w:szCs w:val="24"/>
          <w:lang w:eastAsia="bg-BG"/>
        </w:rPr>
      </w:pPr>
    </w:p>
    <w:p w:rsidR="005F3C3D" w:rsidRPr="005F3C3D" w:rsidRDefault="005F3C3D" w:rsidP="005F3C3D">
      <w:pPr>
        <w:widowControl w:val="0"/>
        <w:spacing w:after="0" w:line="240" w:lineRule="auto"/>
        <w:jc w:val="both"/>
        <w:rPr>
          <w:rFonts w:ascii="Times New Roman" w:eastAsia="Times New Roman" w:hAnsi="Times New Roman" w:cs="Times New Roman"/>
          <w:b/>
          <w:sz w:val="24"/>
          <w:szCs w:val="24"/>
          <w:lang w:eastAsia="bg-BG"/>
        </w:rPr>
      </w:pPr>
      <w:r w:rsidRPr="005F3C3D">
        <w:rPr>
          <w:rFonts w:ascii="Times New Roman" w:eastAsia="Times New Roman" w:hAnsi="Times New Roman" w:cs="Times New Roman"/>
          <w:b/>
          <w:sz w:val="24"/>
          <w:szCs w:val="24"/>
          <w:lang w:eastAsia="bg-BG"/>
        </w:rPr>
        <w:t>Член 1. Предмет</w:t>
      </w:r>
    </w:p>
    <w:p w:rsidR="005F3C3D" w:rsidRPr="005F3C3D" w:rsidRDefault="005F3C3D" w:rsidP="005F3C3D">
      <w:pPr>
        <w:widowControl w:val="0"/>
        <w:spacing w:after="0" w:line="240" w:lineRule="auto"/>
        <w:jc w:val="both"/>
        <w:rPr>
          <w:rFonts w:ascii="Times New Roman" w:eastAsia="Times New Roman" w:hAnsi="Times New Roman" w:cs="Times New Roman"/>
          <w:b/>
          <w:sz w:val="24"/>
          <w:szCs w:val="24"/>
          <w:lang w:eastAsia="bg-BG"/>
        </w:rPr>
      </w:pPr>
    </w:p>
    <w:p w:rsidR="005F3C3D" w:rsidRPr="005F3C3D" w:rsidRDefault="005F3C3D" w:rsidP="005F3C3D">
      <w:pPr>
        <w:widowControl w:val="0"/>
        <w:spacing w:after="0" w:line="240" w:lineRule="auto"/>
        <w:jc w:val="both"/>
        <w:rPr>
          <w:rFonts w:ascii="Times New Roman" w:eastAsia="Times New Roman" w:hAnsi="Times New Roman" w:cs="Times New Roman"/>
          <w:sz w:val="24"/>
          <w:szCs w:val="24"/>
          <w:lang w:val="en-US" w:eastAsia="bg-BG"/>
        </w:rPr>
      </w:pPr>
      <w:r w:rsidRPr="005F3C3D">
        <w:rPr>
          <w:rFonts w:ascii="Times New Roman" w:eastAsia="Times New Roman" w:hAnsi="Times New Roman" w:cs="Times New Roman"/>
          <w:sz w:val="24"/>
          <w:szCs w:val="24"/>
          <w:lang w:eastAsia="bg-BG"/>
        </w:rPr>
        <w:t xml:space="preserve">(1.1) </w:t>
      </w:r>
      <w:proofErr w:type="spellStart"/>
      <w:r w:rsidRPr="005F3C3D">
        <w:rPr>
          <w:rFonts w:ascii="Times New Roman" w:eastAsia="Times New Roman" w:hAnsi="Times New Roman" w:cs="Times New Roman"/>
          <w:sz w:val="24"/>
          <w:szCs w:val="24"/>
          <w:lang w:val="ru-RU" w:eastAsia="bg-BG"/>
        </w:rPr>
        <w:t>Възложителят</w:t>
      </w:r>
      <w:proofErr w:type="spellEnd"/>
      <w:r w:rsidRPr="005F3C3D">
        <w:rPr>
          <w:rFonts w:ascii="Times New Roman" w:eastAsia="Times New Roman" w:hAnsi="Times New Roman" w:cs="Times New Roman"/>
          <w:sz w:val="24"/>
          <w:szCs w:val="24"/>
          <w:lang w:val="ru-RU" w:eastAsia="bg-BG"/>
        </w:rPr>
        <w:t xml:space="preserve"> </w:t>
      </w:r>
      <w:proofErr w:type="spellStart"/>
      <w:r w:rsidRPr="005F3C3D">
        <w:rPr>
          <w:rFonts w:ascii="Times New Roman" w:eastAsia="Times New Roman" w:hAnsi="Times New Roman" w:cs="Times New Roman"/>
          <w:sz w:val="24"/>
          <w:szCs w:val="24"/>
          <w:lang w:val="ru-RU" w:eastAsia="bg-BG"/>
        </w:rPr>
        <w:t>възлага</w:t>
      </w:r>
      <w:proofErr w:type="spellEnd"/>
      <w:r w:rsidRPr="005F3C3D">
        <w:rPr>
          <w:rFonts w:ascii="Times New Roman" w:eastAsia="Times New Roman" w:hAnsi="Times New Roman" w:cs="Times New Roman"/>
          <w:sz w:val="24"/>
          <w:szCs w:val="24"/>
          <w:lang w:val="ru-RU" w:eastAsia="bg-BG"/>
        </w:rPr>
        <w:t xml:space="preserve">, а </w:t>
      </w:r>
      <w:proofErr w:type="spellStart"/>
      <w:r w:rsidRPr="005F3C3D">
        <w:rPr>
          <w:rFonts w:ascii="Times New Roman" w:eastAsia="Times New Roman" w:hAnsi="Times New Roman" w:cs="Times New Roman"/>
          <w:sz w:val="24"/>
          <w:szCs w:val="24"/>
          <w:lang w:val="ru-RU" w:eastAsia="bg-BG"/>
        </w:rPr>
        <w:t>Изпълнителят</w:t>
      </w:r>
      <w:proofErr w:type="spellEnd"/>
      <w:r w:rsidRPr="005F3C3D">
        <w:rPr>
          <w:rFonts w:ascii="Times New Roman" w:eastAsia="Times New Roman" w:hAnsi="Times New Roman" w:cs="Times New Roman"/>
          <w:sz w:val="24"/>
          <w:szCs w:val="24"/>
          <w:lang w:val="ru-RU" w:eastAsia="bg-BG"/>
        </w:rPr>
        <w:t xml:space="preserve"> приема да </w:t>
      </w:r>
      <w:proofErr w:type="spellStart"/>
      <w:r w:rsidRPr="005F3C3D">
        <w:rPr>
          <w:rFonts w:ascii="Times New Roman" w:eastAsia="Times New Roman" w:hAnsi="Times New Roman" w:cs="Times New Roman"/>
          <w:sz w:val="24"/>
          <w:szCs w:val="24"/>
          <w:lang w:val="ru-RU" w:eastAsia="bg-BG"/>
        </w:rPr>
        <w:t>извърши</w:t>
      </w:r>
      <w:proofErr w:type="spellEnd"/>
      <w:r w:rsidRPr="005F3C3D">
        <w:rPr>
          <w:rFonts w:ascii="Times New Roman" w:eastAsia="Times New Roman" w:hAnsi="Times New Roman" w:cs="Times New Roman"/>
          <w:sz w:val="24"/>
          <w:szCs w:val="24"/>
          <w:lang w:val="ru-RU" w:eastAsia="bg-BG"/>
        </w:rPr>
        <w:t xml:space="preserve"> </w:t>
      </w:r>
      <w:r w:rsidRPr="005F3C3D">
        <w:rPr>
          <w:rFonts w:ascii="Times New Roman" w:eastAsia="Times New Roman" w:hAnsi="Times New Roman" w:cs="Times New Roman"/>
          <w:b/>
          <w:sz w:val="24"/>
          <w:szCs w:val="24"/>
          <w:lang w:eastAsia="bg-BG"/>
        </w:rPr>
        <w:t>доставка</w:t>
      </w:r>
      <w:r w:rsidRPr="005F3C3D">
        <w:rPr>
          <w:rFonts w:ascii="Times New Roman" w:eastAsia="Times New Roman" w:hAnsi="Times New Roman" w:cs="Times New Roman"/>
          <w:sz w:val="24"/>
          <w:szCs w:val="24"/>
          <w:lang w:eastAsia="bg-BG"/>
        </w:rPr>
        <w:t xml:space="preserve"> на </w:t>
      </w:r>
      <w:r w:rsidRPr="005F3C3D">
        <w:rPr>
          <w:rFonts w:ascii="Times New Roman" w:eastAsia="Times New Roman" w:hAnsi="Times New Roman" w:cs="Times New Roman"/>
          <w:sz w:val="24"/>
          <w:szCs w:val="24"/>
          <w:lang w:val="en-US" w:eastAsia="bg-BG"/>
        </w:rPr>
        <w:t>………………………………</w:t>
      </w:r>
      <w:r w:rsidRPr="005F3C3D">
        <w:rPr>
          <w:rFonts w:ascii="Times New Roman" w:eastAsia="Times New Roman" w:hAnsi="Times New Roman" w:cs="Times New Roman"/>
          <w:sz w:val="24"/>
          <w:szCs w:val="24"/>
          <w:lang w:eastAsia="bg-BG"/>
        </w:rPr>
        <w:t>, съгласно Техническата спецификация на Възложителя, (Приложени</w:t>
      </w:r>
      <w:r w:rsidRPr="005F3C3D">
        <w:rPr>
          <w:rFonts w:ascii="Times New Roman" w:eastAsia="Times New Roman" w:hAnsi="Times New Roman" w:cs="Times New Roman"/>
          <w:sz w:val="24"/>
          <w:szCs w:val="24"/>
          <w:lang w:val="en-US" w:eastAsia="bg-BG"/>
        </w:rPr>
        <w:t>e</w:t>
      </w:r>
      <w:r w:rsidRPr="005F3C3D">
        <w:rPr>
          <w:rFonts w:ascii="Times New Roman" w:eastAsia="Times New Roman" w:hAnsi="Times New Roman" w:cs="Times New Roman"/>
          <w:sz w:val="24"/>
          <w:szCs w:val="24"/>
          <w:lang w:eastAsia="bg-BG"/>
        </w:rPr>
        <w:t xml:space="preserve"> № 1) и Техническото предложение на Изпълнителя (Приложени</w:t>
      </w:r>
      <w:r w:rsidRPr="005F3C3D">
        <w:rPr>
          <w:rFonts w:ascii="Times New Roman" w:eastAsia="Times New Roman" w:hAnsi="Times New Roman" w:cs="Times New Roman"/>
          <w:sz w:val="24"/>
          <w:szCs w:val="24"/>
          <w:lang w:val="en-US" w:eastAsia="bg-BG"/>
        </w:rPr>
        <w:t>e</w:t>
      </w:r>
      <w:r w:rsidRPr="005F3C3D">
        <w:rPr>
          <w:rFonts w:ascii="Times New Roman" w:eastAsia="Times New Roman" w:hAnsi="Times New Roman" w:cs="Times New Roman"/>
          <w:sz w:val="24"/>
          <w:szCs w:val="24"/>
          <w:lang w:eastAsia="bg-BG"/>
        </w:rPr>
        <w:t xml:space="preserve"> № 2), представляващи неразделна част от настоящия Договор.</w:t>
      </w:r>
    </w:p>
    <w:p w:rsidR="005F3C3D" w:rsidRPr="005F3C3D" w:rsidRDefault="005F3C3D" w:rsidP="005F3C3D">
      <w:pPr>
        <w:spacing w:after="0" w:line="240" w:lineRule="auto"/>
        <w:jc w:val="both"/>
        <w:rPr>
          <w:rFonts w:ascii="Times New Roman" w:eastAsia="Times New Roman" w:hAnsi="Times New Roman" w:cs="Times New Roman"/>
          <w:b/>
          <w:sz w:val="24"/>
          <w:szCs w:val="24"/>
          <w:lang w:eastAsia="bg-BG"/>
        </w:rPr>
      </w:pPr>
    </w:p>
    <w:p w:rsidR="005F3C3D" w:rsidRPr="005F3C3D" w:rsidRDefault="005F3C3D" w:rsidP="005F3C3D">
      <w:pPr>
        <w:autoSpaceDE w:val="0"/>
        <w:autoSpaceDN w:val="0"/>
        <w:adjustRightInd w:val="0"/>
        <w:spacing w:after="0" w:line="240" w:lineRule="auto"/>
        <w:jc w:val="both"/>
        <w:rPr>
          <w:rFonts w:ascii="Verdana" w:eastAsia="Calibri" w:hAnsi="Verdana" w:cs="Times New Roman"/>
          <w:sz w:val="20"/>
          <w:szCs w:val="20"/>
          <w:lang w:eastAsia="bg-BG"/>
        </w:rPr>
      </w:pPr>
      <w:r w:rsidRPr="005F3C3D">
        <w:rPr>
          <w:rFonts w:ascii="Times New Roman" w:eastAsia="Times New Roman" w:hAnsi="Times New Roman" w:cs="Times New Roman"/>
          <w:sz w:val="24"/>
          <w:szCs w:val="24"/>
          <w:lang w:eastAsia="bg-BG"/>
        </w:rPr>
        <w:t>(1.</w:t>
      </w:r>
      <w:r w:rsidRPr="005F3C3D">
        <w:rPr>
          <w:rFonts w:ascii="Times New Roman" w:eastAsia="Times New Roman" w:hAnsi="Times New Roman" w:cs="Times New Roman"/>
          <w:sz w:val="24"/>
          <w:szCs w:val="24"/>
          <w:lang w:val="en-US" w:eastAsia="bg-BG"/>
        </w:rPr>
        <w:t>2</w:t>
      </w:r>
      <w:r w:rsidRPr="005F3C3D">
        <w:rPr>
          <w:rFonts w:ascii="Times New Roman" w:eastAsia="Times New Roman" w:hAnsi="Times New Roman" w:cs="Times New Roman"/>
          <w:sz w:val="24"/>
          <w:szCs w:val="24"/>
          <w:lang w:eastAsia="bg-BG"/>
        </w:rPr>
        <w:t xml:space="preserve">) Изпълнителят се задължава да осигурява гаранционно обслужване на доставените автомобил по ал. (1.1) в рамките на гаранционния срок по алинея (4.3). </w:t>
      </w:r>
    </w:p>
    <w:p w:rsidR="005F3C3D" w:rsidRPr="005F3C3D" w:rsidRDefault="005F3C3D" w:rsidP="005F3C3D">
      <w:pPr>
        <w:spacing w:after="0" w:line="240" w:lineRule="auto"/>
        <w:jc w:val="both"/>
        <w:rPr>
          <w:rFonts w:ascii="Times New Roman" w:eastAsia="Times New Roman" w:hAnsi="Times New Roman" w:cs="Times New Roman"/>
          <w:sz w:val="24"/>
          <w:szCs w:val="24"/>
          <w:lang w:eastAsia="bg-BG"/>
        </w:rPr>
      </w:pPr>
    </w:p>
    <w:p w:rsidR="005F3C3D" w:rsidRPr="005F3C3D" w:rsidRDefault="005F3C3D" w:rsidP="005F3C3D">
      <w:pPr>
        <w:numPr>
          <w:ilvl w:val="0"/>
          <w:numId w:val="29"/>
        </w:numPr>
        <w:tabs>
          <w:tab w:val="left" w:pos="0"/>
        </w:tabs>
        <w:spacing w:after="0" w:line="240" w:lineRule="auto"/>
        <w:ind w:hanging="1080"/>
        <w:contextualSpacing/>
        <w:jc w:val="center"/>
        <w:rPr>
          <w:rFonts w:ascii="Times New Roman" w:eastAsia="Times New Roman" w:hAnsi="Times New Roman" w:cs="Times New Roman"/>
          <w:b/>
          <w:sz w:val="24"/>
          <w:szCs w:val="24"/>
          <w:lang w:eastAsia="bg-BG"/>
        </w:rPr>
      </w:pPr>
      <w:r w:rsidRPr="005F3C3D">
        <w:rPr>
          <w:rFonts w:ascii="Times New Roman" w:eastAsia="Times New Roman" w:hAnsi="Times New Roman" w:cs="Times New Roman"/>
          <w:b/>
          <w:sz w:val="24"/>
          <w:szCs w:val="24"/>
          <w:lang w:eastAsia="bg-BG"/>
        </w:rPr>
        <w:t>ЦЕНИ И НАЧИН НА ПЛАЩАНЕ</w:t>
      </w:r>
    </w:p>
    <w:p w:rsidR="005F3C3D" w:rsidRPr="005F3C3D" w:rsidRDefault="005F3C3D" w:rsidP="005F3C3D">
      <w:pPr>
        <w:suppressAutoHyphens/>
        <w:spacing w:after="0" w:line="240" w:lineRule="auto"/>
        <w:jc w:val="center"/>
        <w:rPr>
          <w:rFonts w:ascii="Times New Roman" w:eastAsia="Times New Roman" w:hAnsi="Times New Roman" w:cs="Times New Roman"/>
          <w:b/>
          <w:sz w:val="24"/>
          <w:szCs w:val="24"/>
          <w:lang w:eastAsia="ar-SA"/>
        </w:rPr>
      </w:pPr>
    </w:p>
    <w:p w:rsidR="005F3C3D" w:rsidRPr="005F3C3D" w:rsidRDefault="005F3C3D" w:rsidP="005F3C3D">
      <w:pPr>
        <w:spacing w:after="0" w:line="240" w:lineRule="auto"/>
        <w:jc w:val="both"/>
        <w:rPr>
          <w:rFonts w:ascii="Times New Roman" w:eastAsia="Times New Roman" w:hAnsi="Times New Roman" w:cs="Times New Roman"/>
          <w:b/>
          <w:sz w:val="24"/>
          <w:szCs w:val="24"/>
          <w:lang w:eastAsia="bg-BG"/>
        </w:rPr>
      </w:pPr>
      <w:r w:rsidRPr="005F3C3D">
        <w:rPr>
          <w:rFonts w:ascii="Times New Roman" w:eastAsia="Times New Roman" w:hAnsi="Times New Roman" w:cs="Times New Roman"/>
          <w:b/>
          <w:sz w:val="24"/>
          <w:szCs w:val="24"/>
          <w:lang w:eastAsia="bg-BG"/>
        </w:rPr>
        <w:t>Член 2. Цена</w:t>
      </w:r>
    </w:p>
    <w:p w:rsidR="005F3C3D" w:rsidRPr="005F3C3D" w:rsidRDefault="005F3C3D" w:rsidP="005F3C3D">
      <w:pPr>
        <w:spacing w:after="0" w:line="240" w:lineRule="auto"/>
        <w:jc w:val="both"/>
        <w:rPr>
          <w:rFonts w:ascii="Times New Roman" w:eastAsia="Times New Roman" w:hAnsi="Times New Roman" w:cs="Times New Roman"/>
          <w:b/>
          <w:sz w:val="24"/>
          <w:szCs w:val="24"/>
          <w:lang w:eastAsia="bg-BG"/>
        </w:rPr>
      </w:pPr>
    </w:p>
    <w:p w:rsidR="005F3C3D" w:rsidRPr="005F3C3D" w:rsidRDefault="005F3C3D" w:rsidP="005F3C3D">
      <w:pPr>
        <w:spacing w:after="0" w:line="240" w:lineRule="auto"/>
        <w:jc w:val="both"/>
        <w:rPr>
          <w:rFonts w:ascii="Times New Roman" w:eastAsia="Times New Roman" w:hAnsi="Times New Roman" w:cs="Times New Roman"/>
          <w:sz w:val="24"/>
          <w:szCs w:val="24"/>
          <w:lang w:val="en-US" w:eastAsia="bg-BG"/>
        </w:rPr>
      </w:pPr>
      <w:r w:rsidRPr="005F3C3D">
        <w:rPr>
          <w:rFonts w:ascii="Times New Roman" w:eastAsia="Times New Roman" w:hAnsi="Times New Roman" w:cs="Times New Roman"/>
          <w:sz w:val="24"/>
          <w:szCs w:val="24"/>
          <w:lang w:eastAsia="bg-BG"/>
        </w:rPr>
        <w:t xml:space="preserve">(2.1) За изпълнението на предмета на Договора, Възложителят се задължава да заплати на Изпълнителя обща цена в размер на </w:t>
      </w:r>
      <w:r w:rsidRPr="005F3C3D">
        <w:rPr>
          <w:rFonts w:ascii="Times New Roman" w:eastAsia="Times New Roman" w:hAnsi="Times New Roman" w:cs="Times New Roman"/>
          <w:sz w:val="24"/>
          <w:szCs w:val="24"/>
          <w:lang w:val="en-US" w:eastAsia="bg-BG"/>
        </w:rPr>
        <w:t>………………</w:t>
      </w:r>
      <w:r w:rsidRPr="005F3C3D">
        <w:rPr>
          <w:rFonts w:ascii="Times New Roman" w:eastAsia="Times New Roman" w:hAnsi="Times New Roman" w:cs="Times New Roman"/>
          <w:sz w:val="24"/>
          <w:szCs w:val="24"/>
          <w:lang w:eastAsia="bg-BG"/>
        </w:rPr>
        <w:t>лева без ДДС (</w:t>
      </w:r>
      <w:r w:rsidRPr="005F3C3D">
        <w:rPr>
          <w:rFonts w:ascii="Times New Roman" w:eastAsia="Times New Roman" w:hAnsi="Times New Roman" w:cs="Times New Roman"/>
          <w:i/>
          <w:sz w:val="24"/>
          <w:szCs w:val="24"/>
          <w:lang w:eastAsia="bg-BG"/>
        </w:rPr>
        <w:t>с думи</w:t>
      </w:r>
      <w:r w:rsidRPr="005F3C3D">
        <w:rPr>
          <w:rFonts w:ascii="Times New Roman" w:eastAsia="Times New Roman" w:hAnsi="Times New Roman" w:cs="Times New Roman"/>
          <w:sz w:val="24"/>
          <w:szCs w:val="24"/>
          <w:lang w:eastAsia="bg-BG"/>
        </w:rPr>
        <w:t xml:space="preserve">: </w:t>
      </w:r>
      <w:r w:rsidRPr="005F3C3D">
        <w:rPr>
          <w:rFonts w:ascii="Times New Roman" w:eastAsia="Times New Roman" w:hAnsi="Times New Roman" w:cs="Times New Roman"/>
          <w:sz w:val="24"/>
          <w:szCs w:val="24"/>
          <w:lang w:val="en-US" w:eastAsia="bg-BG"/>
        </w:rPr>
        <w:t>……………………..</w:t>
      </w:r>
      <w:r w:rsidRPr="005F3C3D">
        <w:rPr>
          <w:rFonts w:ascii="Times New Roman" w:eastAsia="Times New Roman" w:hAnsi="Times New Roman" w:cs="Times New Roman"/>
          <w:sz w:val="24"/>
          <w:szCs w:val="24"/>
          <w:lang w:eastAsia="bg-BG"/>
        </w:rPr>
        <w:t>) или ………………. лева (</w:t>
      </w:r>
      <w:r w:rsidRPr="005F3C3D">
        <w:rPr>
          <w:rFonts w:ascii="Times New Roman" w:eastAsia="Times New Roman" w:hAnsi="Times New Roman" w:cs="Times New Roman"/>
          <w:i/>
          <w:sz w:val="24"/>
          <w:szCs w:val="24"/>
          <w:lang w:eastAsia="bg-BG"/>
        </w:rPr>
        <w:t>с думи</w:t>
      </w:r>
      <w:r w:rsidRPr="005F3C3D">
        <w:rPr>
          <w:rFonts w:ascii="Times New Roman" w:eastAsia="Times New Roman" w:hAnsi="Times New Roman" w:cs="Times New Roman"/>
          <w:sz w:val="24"/>
          <w:szCs w:val="24"/>
          <w:lang w:eastAsia="bg-BG"/>
        </w:rPr>
        <w:t xml:space="preserve">: ………………………..) с включен </w:t>
      </w:r>
      <w:r w:rsidRPr="005F3C3D">
        <w:rPr>
          <w:rFonts w:ascii="Times New Roman" w:eastAsia="Times New Roman" w:hAnsi="Times New Roman" w:cs="Times New Roman"/>
          <w:sz w:val="24"/>
          <w:szCs w:val="24"/>
          <w:lang w:eastAsia="bg-BG"/>
        </w:rPr>
        <w:lastRenderedPageBreak/>
        <w:t>ДДС, съгласно Ценовото предложение (Приложение № 3), неразделна част от настоящия Договор.</w:t>
      </w:r>
    </w:p>
    <w:p w:rsidR="005F3C3D" w:rsidRPr="005F3C3D" w:rsidRDefault="005F3C3D" w:rsidP="005F3C3D">
      <w:pPr>
        <w:spacing w:after="0" w:line="240" w:lineRule="auto"/>
        <w:jc w:val="both"/>
        <w:rPr>
          <w:rFonts w:ascii="Times New Roman" w:eastAsia="Times New Roman" w:hAnsi="Times New Roman" w:cs="Times New Roman"/>
          <w:b/>
          <w:sz w:val="24"/>
          <w:szCs w:val="24"/>
          <w:lang w:eastAsia="bg-BG"/>
        </w:rPr>
      </w:pPr>
    </w:p>
    <w:p w:rsidR="005F3C3D" w:rsidRPr="005F3C3D" w:rsidRDefault="005F3C3D" w:rsidP="005F3C3D">
      <w:pPr>
        <w:spacing w:after="0" w:line="240" w:lineRule="auto"/>
        <w:jc w:val="both"/>
        <w:rPr>
          <w:rFonts w:ascii="Times New Roman" w:eastAsia="Times New Roman" w:hAnsi="Times New Roman" w:cs="Times New Roman"/>
          <w:sz w:val="24"/>
          <w:szCs w:val="24"/>
          <w:lang w:val="ru-RU" w:eastAsia="bg-BG"/>
        </w:rPr>
      </w:pPr>
      <w:r w:rsidRPr="005F3C3D">
        <w:rPr>
          <w:rFonts w:ascii="Times New Roman" w:eastAsia="Times New Roman" w:hAnsi="Times New Roman" w:cs="Times New Roman"/>
          <w:sz w:val="24"/>
          <w:szCs w:val="24"/>
          <w:lang w:eastAsia="bg-BG"/>
        </w:rPr>
        <w:t>(2.2) Посочената цена е крайна и включва всички разходи и възнаграждения на Изпълнителя за изпълнение на предмета на настоящия Договор, като но не само: разходите за придобиване, съответно прехвърляне на правото на собственост върху автомобилите на Възложителя, за доставка на автомобила, за транспортиране на автомобила до мястото за доставка, за заплащане на продуктова такса (</w:t>
      </w:r>
      <w:proofErr w:type="spellStart"/>
      <w:r w:rsidRPr="005F3C3D">
        <w:rPr>
          <w:rFonts w:ascii="Times New Roman" w:eastAsia="Times New Roman" w:hAnsi="Times New Roman" w:cs="Times New Roman"/>
          <w:sz w:val="24"/>
          <w:szCs w:val="24"/>
          <w:lang w:eastAsia="bg-BG"/>
        </w:rPr>
        <w:t>екотакса</w:t>
      </w:r>
      <w:proofErr w:type="spellEnd"/>
      <w:r w:rsidRPr="005F3C3D">
        <w:rPr>
          <w:rFonts w:ascii="Times New Roman" w:eastAsia="Times New Roman" w:hAnsi="Times New Roman" w:cs="Times New Roman"/>
          <w:sz w:val="24"/>
          <w:szCs w:val="24"/>
          <w:lang w:eastAsia="bg-BG"/>
        </w:rPr>
        <w:t xml:space="preserve">),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 </w:t>
      </w:r>
    </w:p>
    <w:p w:rsidR="005F3C3D" w:rsidRPr="005F3C3D" w:rsidRDefault="005F3C3D" w:rsidP="005F3C3D">
      <w:pPr>
        <w:spacing w:after="0" w:line="240" w:lineRule="auto"/>
        <w:jc w:val="both"/>
        <w:rPr>
          <w:rFonts w:ascii="Times New Roman" w:eastAsia="Times New Roman" w:hAnsi="Times New Roman" w:cs="Times New Roman"/>
          <w:b/>
          <w:sz w:val="24"/>
          <w:szCs w:val="24"/>
          <w:lang w:eastAsia="bg-BG"/>
        </w:rPr>
      </w:pPr>
    </w:p>
    <w:p w:rsidR="005F3C3D" w:rsidRPr="005F3C3D" w:rsidRDefault="005F3C3D" w:rsidP="005F3C3D">
      <w:pPr>
        <w:spacing w:after="0" w:line="240" w:lineRule="auto"/>
        <w:jc w:val="both"/>
        <w:rPr>
          <w:rFonts w:ascii="Times New Roman" w:eastAsia="Times New Roman" w:hAnsi="Times New Roman" w:cs="Times New Roman"/>
          <w:b/>
          <w:sz w:val="24"/>
          <w:szCs w:val="24"/>
        </w:rPr>
      </w:pPr>
      <w:r w:rsidRPr="005F3C3D">
        <w:rPr>
          <w:rFonts w:ascii="Times New Roman" w:eastAsia="Times New Roman" w:hAnsi="Times New Roman" w:cs="Times New Roman"/>
          <w:b/>
          <w:sz w:val="24"/>
          <w:szCs w:val="24"/>
        </w:rPr>
        <w:t>Член 3. Начин на плащане</w:t>
      </w:r>
    </w:p>
    <w:p w:rsidR="005F3C3D" w:rsidRPr="005F3C3D" w:rsidRDefault="005F3C3D" w:rsidP="005F3C3D">
      <w:pPr>
        <w:spacing w:after="0" w:line="240" w:lineRule="auto"/>
        <w:jc w:val="both"/>
        <w:rPr>
          <w:rFonts w:ascii="Times New Roman" w:eastAsia="Times New Roman" w:hAnsi="Times New Roman" w:cs="Times New Roman"/>
          <w:sz w:val="24"/>
          <w:szCs w:val="24"/>
          <w:lang w:eastAsia="bg-BG"/>
        </w:rPr>
      </w:pPr>
    </w:p>
    <w:p w:rsidR="005F3C3D" w:rsidRPr="005F3C3D" w:rsidRDefault="005F3C3D" w:rsidP="005F3C3D">
      <w:pPr>
        <w:spacing w:after="0" w:line="240" w:lineRule="auto"/>
        <w:jc w:val="both"/>
        <w:rPr>
          <w:rFonts w:ascii="Times New Roman" w:eastAsia="Times New Roman" w:hAnsi="Times New Roman" w:cs="Times New Roman"/>
          <w:sz w:val="24"/>
          <w:szCs w:val="24"/>
          <w:lang w:eastAsia="bg-BG"/>
        </w:rPr>
      </w:pPr>
      <w:r w:rsidRPr="005F3C3D">
        <w:rPr>
          <w:rFonts w:ascii="Times New Roman" w:eastAsia="Times New Roman" w:hAnsi="Times New Roman" w:cs="Times New Roman"/>
          <w:sz w:val="24"/>
          <w:szCs w:val="24"/>
          <w:lang w:eastAsia="bg-BG"/>
        </w:rPr>
        <w:t>(3.1) Плащанията се извършват в български лева, с платежно нареждане по следната банкова сметка, посочена от Изпълнителя:</w:t>
      </w:r>
      <w:r w:rsidRPr="005F3C3D">
        <w:rPr>
          <w:rFonts w:ascii="Times New Roman" w:eastAsia="Calibri" w:hAnsi="Times New Roman" w:cs="Times New Roman"/>
          <w:sz w:val="24"/>
          <w:szCs w:val="24"/>
        </w:rPr>
        <w:t>…………………….</w:t>
      </w:r>
      <w:r w:rsidRPr="005F3C3D">
        <w:rPr>
          <w:rFonts w:ascii="Times New Roman" w:eastAsia="Times New Roman" w:hAnsi="Times New Roman" w:cs="Times New Roman"/>
          <w:sz w:val="24"/>
          <w:szCs w:val="24"/>
          <w:lang w:eastAsia="bg-BG"/>
        </w:rPr>
        <w:t xml:space="preserve"> Изпълнителят е длъжен да уведомява писмено Възложителя за всички последващи промени на банковата му сметка в срок до </w:t>
      </w:r>
      <w:r w:rsidRPr="005F3C3D">
        <w:rPr>
          <w:rFonts w:ascii="Times New Roman" w:eastAsia="Times New Roman" w:hAnsi="Times New Roman" w:cs="Times New Roman"/>
          <w:sz w:val="24"/>
          <w:szCs w:val="24"/>
        </w:rPr>
        <w:t>3 работни дни (три р. дни),</w:t>
      </w:r>
      <w:r w:rsidRPr="005F3C3D">
        <w:rPr>
          <w:rFonts w:ascii="Times New Roman" w:eastAsia="Times New Roman" w:hAnsi="Times New Roman" w:cs="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5F3C3D" w:rsidRPr="005F3C3D" w:rsidRDefault="005F3C3D" w:rsidP="005F3C3D">
      <w:pPr>
        <w:spacing w:after="0" w:line="240" w:lineRule="auto"/>
        <w:jc w:val="both"/>
        <w:rPr>
          <w:rFonts w:ascii="Times New Roman" w:eastAsia="Times New Roman" w:hAnsi="Times New Roman" w:cs="Times New Roman"/>
          <w:b/>
          <w:sz w:val="24"/>
          <w:szCs w:val="24"/>
          <w:lang w:eastAsia="bg-BG"/>
        </w:rPr>
      </w:pPr>
    </w:p>
    <w:p w:rsidR="00073204" w:rsidRPr="00073204" w:rsidRDefault="005F3C3D" w:rsidP="00073204">
      <w:pPr>
        <w:jc w:val="both"/>
        <w:rPr>
          <w:rFonts w:ascii="Times New Roman" w:eastAsia="Times New Roman" w:hAnsi="Times New Roman" w:cs="Times New Roman"/>
          <w:sz w:val="24"/>
          <w:szCs w:val="24"/>
          <w:lang w:eastAsia="bg-BG"/>
        </w:rPr>
      </w:pPr>
      <w:r w:rsidRPr="005F3C3D">
        <w:rPr>
          <w:rFonts w:ascii="Times New Roman" w:eastAsia="Times New Roman" w:hAnsi="Times New Roman" w:cs="Times New Roman"/>
          <w:sz w:val="24"/>
          <w:szCs w:val="24"/>
          <w:lang w:eastAsia="bg-BG"/>
        </w:rPr>
        <w:t xml:space="preserve"> (3.2) Плащането на цената по алинея (2.1) от настоящия Договор се извършва</w:t>
      </w:r>
      <w:r w:rsidR="00073204">
        <w:rPr>
          <w:rFonts w:ascii="Times New Roman" w:eastAsia="Times New Roman" w:hAnsi="Times New Roman" w:cs="Times New Roman"/>
          <w:sz w:val="24"/>
          <w:szCs w:val="24"/>
          <w:lang w:eastAsia="bg-BG"/>
        </w:rPr>
        <w:t xml:space="preserve"> след издадена </w:t>
      </w:r>
      <w:r w:rsidR="00073204" w:rsidRPr="00073204">
        <w:rPr>
          <w:rFonts w:ascii="Times New Roman" w:eastAsia="Times New Roman" w:hAnsi="Times New Roman" w:cs="Times New Roman"/>
          <w:sz w:val="24"/>
          <w:szCs w:val="24"/>
          <w:lang w:eastAsia="bg-BG"/>
        </w:rPr>
        <w:t>оригинална фактура на Община Русе или съответният второстепенен разпоредител</w:t>
      </w:r>
      <w:r w:rsidR="004E7BE8">
        <w:rPr>
          <w:rFonts w:ascii="Times New Roman" w:eastAsia="Times New Roman" w:hAnsi="Times New Roman" w:cs="Times New Roman"/>
          <w:sz w:val="24"/>
          <w:szCs w:val="24"/>
          <w:lang w:eastAsia="bg-BG"/>
        </w:rPr>
        <w:t>, за когото е предназначена техниката</w:t>
      </w:r>
      <w:r w:rsidRPr="005F3C3D">
        <w:rPr>
          <w:rFonts w:ascii="Times New Roman" w:eastAsia="Times New Roman" w:hAnsi="Times New Roman" w:cs="Times New Roman"/>
          <w:sz w:val="24"/>
          <w:szCs w:val="24"/>
          <w:lang w:eastAsia="bg-BG"/>
        </w:rPr>
        <w:t>, като Възложителят заплаща 100 % (</w:t>
      </w:r>
      <w:r w:rsidRPr="005F3C3D">
        <w:rPr>
          <w:rFonts w:ascii="Times New Roman" w:eastAsia="Times New Roman" w:hAnsi="Times New Roman" w:cs="Times New Roman"/>
          <w:i/>
          <w:sz w:val="24"/>
          <w:szCs w:val="24"/>
          <w:lang w:eastAsia="bg-BG"/>
        </w:rPr>
        <w:t>с думи: сто процента</w:t>
      </w:r>
      <w:r w:rsidRPr="005F3C3D">
        <w:rPr>
          <w:rFonts w:ascii="Times New Roman" w:eastAsia="Times New Roman" w:hAnsi="Times New Roman" w:cs="Times New Roman"/>
          <w:sz w:val="24"/>
          <w:szCs w:val="24"/>
          <w:lang w:eastAsia="bg-BG"/>
        </w:rPr>
        <w:t xml:space="preserve">) от цената по алинея (2.1) в срок от </w:t>
      </w:r>
      <w:r w:rsidRPr="005F3C3D">
        <w:rPr>
          <w:rFonts w:ascii="Times New Roman" w:eastAsia="Times New Roman" w:hAnsi="Times New Roman" w:cs="Times New Roman"/>
          <w:sz w:val="24"/>
          <w:szCs w:val="24"/>
        </w:rPr>
        <w:t>30 (</w:t>
      </w:r>
      <w:r w:rsidRPr="005F3C3D">
        <w:rPr>
          <w:rFonts w:ascii="Times New Roman" w:eastAsia="Times New Roman" w:hAnsi="Times New Roman" w:cs="Times New Roman"/>
          <w:i/>
          <w:sz w:val="24"/>
          <w:szCs w:val="24"/>
        </w:rPr>
        <w:t>тридесет</w:t>
      </w:r>
      <w:r w:rsidRPr="005F3C3D">
        <w:rPr>
          <w:rFonts w:ascii="Times New Roman" w:eastAsia="Times New Roman" w:hAnsi="Times New Roman" w:cs="Times New Roman"/>
          <w:sz w:val="24"/>
          <w:szCs w:val="24"/>
          <w:lang w:eastAsia="bg-BG"/>
        </w:rPr>
        <w:t>)</w:t>
      </w:r>
      <w:r w:rsidRPr="005F3C3D">
        <w:rPr>
          <w:rFonts w:ascii="Times New Roman" w:eastAsia="Times New Roman" w:hAnsi="Times New Roman" w:cs="Times New Roman"/>
          <w:sz w:val="24"/>
          <w:szCs w:val="24"/>
        </w:rPr>
        <w:t xml:space="preserve"> дни</w:t>
      </w:r>
      <w:r w:rsidRPr="005F3C3D">
        <w:rPr>
          <w:rFonts w:ascii="Times New Roman" w:eastAsia="Times New Roman" w:hAnsi="Times New Roman" w:cs="Times New Roman"/>
          <w:sz w:val="24"/>
          <w:szCs w:val="24"/>
          <w:lang w:eastAsia="bg-BG"/>
        </w:rPr>
        <w:t xml:space="preserve"> от надлежно извършване на доставката и предаване на автомобилите с </w:t>
      </w:r>
      <w:proofErr w:type="spellStart"/>
      <w:r w:rsidRPr="005F3C3D">
        <w:rPr>
          <w:rFonts w:ascii="Times New Roman" w:eastAsia="Times New Roman" w:hAnsi="Times New Roman" w:cs="Times New Roman"/>
          <w:sz w:val="24"/>
          <w:szCs w:val="24"/>
          <w:lang w:eastAsia="bg-BG"/>
        </w:rPr>
        <w:t>Приемо-предавателния</w:t>
      </w:r>
      <w:proofErr w:type="spellEnd"/>
      <w:r w:rsidRPr="005F3C3D">
        <w:rPr>
          <w:rFonts w:ascii="Times New Roman" w:eastAsia="Times New Roman" w:hAnsi="Times New Roman" w:cs="Times New Roman"/>
          <w:sz w:val="24"/>
          <w:szCs w:val="24"/>
          <w:lang w:eastAsia="bg-BG"/>
        </w:rPr>
        <w:t xml:space="preserve"> протокол по алинея (5.3), респективно по алинея (5.5), при условие че Изпълнителят е предоставил гаранция за изпълнение на Договора в размерите и при условията на член</w:t>
      </w:r>
      <w:r w:rsidR="00073204">
        <w:rPr>
          <w:rFonts w:ascii="Times New Roman" w:eastAsia="Times New Roman" w:hAnsi="Times New Roman" w:cs="Times New Roman"/>
          <w:sz w:val="24"/>
          <w:szCs w:val="24"/>
          <w:lang w:eastAsia="bg-BG"/>
        </w:rPr>
        <w:t xml:space="preserve"> 10</w:t>
      </w:r>
      <w:r w:rsidR="00073204" w:rsidRPr="00073204">
        <w:rPr>
          <w:rFonts w:ascii="Times New Roman" w:eastAsia="Times New Roman" w:hAnsi="Times New Roman" w:cs="Times New Roman"/>
          <w:sz w:val="24"/>
          <w:szCs w:val="24"/>
          <w:lang w:eastAsia="bg-BG"/>
        </w:rPr>
        <w:t>.</w:t>
      </w:r>
    </w:p>
    <w:p w:rsidR="005F3C3D" w:rsidRPr="005F3C3D" w:rsidRDefault="005F3C3D" w:rsidP="005F3C3D">
      <w:pPr>
        <w:tabs>
          <w:tab w:val="left" w:pos="3402"/>
        </w:tabs>
        <w:spacing w:after="0" w:line="240" w:lineRule="auto"/>
        <w:jc w:val="both"/>
        <w:rPr>
          <w:rFonts w:ascii="Times New Roman" w:eastAsia="Times New Roman" w:hAnsi="Times New Roman" w:cs="Times New Roman"/>
          <w:sz w:val="24"/>
          <w:szCs w:val="24"/>
          <w:lang w:eastAsia="bg-BG"/>
        </w:rPr>
      </w:pPr>
      <w:r w:rsidRPr="005F3C3D">
        <w:rPr>
          <w:rFonts w:ascii="Times New Roman" w:eastAsia="Times New Roman" w:hAnsi="Times New Roman" w:cs="Times New Roman"/>
          <w:sz w:val="24"/>
          <w:szCs w:val="24"/>
          <w:lang w:eastAsia="bg-BG"/>
        </w:rPr>
        <w:t>(3.3) За дата на плащането, се счита датата на заверяване на банковата сметка на Изпълнителя със съответната дължима сума.</w:t>
      </w:r>
    </w:p>
    <w:p w:rsidR="005F3C3D" w:rsidRPr="005F3C3D" w:rsidRDefault="005F3C3D" w:rsidP="005F3C3D">
      <w:pPr>
        <w:spacing w:after="0" w:line="240" w:lineRule="auto"/>
        <w:ind w:firstLine="567"/>
        <w:jc w:val="both"/>
        <w:rPr>
          <w:rFonts w:ascii="Times New Roman" w:eastAsia="Times New Roman" w:hAnsi="Times New Roman" w:cs="Times New Roman"/>
          <w:b/>
          <w:sz w:val="24"/>
          <w:szCs w:val="24"/>
          <w:lang w:eastAsia="bg-BG"/>
        </w:rPr>
      </w:pPr>
    </w:p>
    <w:p w:rsidR="005F3C3D" w:rsidRPr="005F3C3D" w:rsidRDefault="005F3C3D" w:rsidP="005F3C3D">
      <w:pPr>
        <w:numPr>
          <w:ilvl w:val="0"/>
          <w:numId w:val="29"/>
        </w:numPr>
        <w:tabs>
          <w:tab w:val="left" w:pos="1134"/>
          <w:tab w:val="left" w:pos="1980"/>
        </w:tabs>
        <w:spacing w:after="0" w:line="240" w:lineRule="auto"/>
        <w:contextualSpacing/>
        <w:rPr>
          <w:rFonts w:ascii="Times New Roman" w:eastAsia="Times New Roman" w:hAnsi="Times New Roman" w:cs="Times New Roman"/>
          <w:b/>
          <w:sz w:val="24"/>
          <w:szCs w:val="24"/>
          <w:lang w:eastAsia="bg-BG"/>
        </w:rPr>
      </w:pPr>
      <w:r w:rsidRPr="005F3C3D">
        <w:rPr>
          <w:rFonts w:ascii="Times New Roman" w:eastAsia="Times New Roman" w:hAnsi="Times New Roman" w:cs="Times New Roman"/>
          <w:b/>
          <w:sz w:val="24"/>
          <w:szCs w:val="24"/>
          <w:lang w:eastAsia="bg-BG"/>
        </w:rPr>
        <w:t>СРОКОВЕ. МЯСТО И УСЛОВИЯ НА ДОСТАВКА. ПРЕМИНАВАНЕ НА СОБСТВЕНОСТТА И РИСКА</w:t>
      </w:r>
    </w:p>
    <w:p w:rsidR="005F3C3D" w:rsidRPr="005F3C3D" w:rsidRDefault="005F3C3D" w:rsidP="005F3C3D">
      <w:pPr>
        <w:suppressAutoHyphens/>
        <w:spacing w:after="0" w:line="240" w:lineRule="auto"/>
        <w:jc w:val="center"/>
        <w:rPr>
          <w:rFonts w:ascii="Times New Roman" w:eastAsia="Times New Roman" w:hAnsi="Times New Roman" w:cs="Times New Roman"/>
          <w:b/>
          <w:sz w:val="24"/>
          <w:szCs w:val="24"/>
          <w:lang w:eastAsia="ar-SA"/>
        </w:rPr>
      </w:pPr>
    </w:p>
    <w:p w:rsidR="005F3C3D" w:rsidRPr="005F3C3D" w:rsidRDefault="005F3C3D" w:rsidP="005F3C3D">
      <w:pPr>
        <w:suppressAutoHyphens/>
        <w:spacing w:after="0" w:line="240" w:lineRule="auto"/>
        <w:jc w:val="both"/>
        <w:rPr>
          <w:rFonts w:ascii="Times New Roman" w:eastAsia="Times New Roman" w:hAnsi="Times New Roman" w:cs="Times New Roman"/>
          <w:b/>
          <w:sz w:val="24"/>
          <w:szCs w:val="24"/>
          <w:lang w:eastAsia="ar-SA"/>
        </w:rPr>
      </w:pPr>
      <w:r w:rsidRPr="005F3C3D">
        <w:rPr>
          <w:rFonts w:ascii="Times New Roman" w:eastAsia="Times New Roman" w:hAnsi="Times New Roman" w:cs="Times New Roman"/>
          <w:b/>
          <w:sz w:val="24"/>
          <w:szCs w:val="24"/>
          <w:lang w:eastAsia="ar-SA"/>
        </w:rPr>
        <w:t>Член 4.Срокове и място на доставка</w:t>
      </w:r>
    </w:p>
    <w:p w:rsidR="005F3C3D" w:rsidRPr="005F3C3D" w:rsidRDefault="005F3C3D" w:rsidP="005F3C3D">
      <w:pPr>
        <w:suppressAutoHyphens/>
        <w:spacing w:after="0" w:line="240" w:lineRule="auto"/>
        <w:jc w:val="both"/>
        <w:rPr>
          <w:rFonts w:ascii="Times New Roman" w:eastAsia="Times New Roman" w:hAnsi="Times New Roman" w:cs="Times New Roman"/>
          <w:sz w:val="24"/>
          <w:szCs w:val="24"/>
          <w:lang w:eastAsia="ar-SA"/>
        </w:rPr>
      </w:pPr>
    </w:p>
    <w:p w:rsidR="005F3C3D" w:rsidRPr="005F3C3D" w:rsidRDefault="005F3C3D" w:rsidP="005F3C3D">
      <w:pPr>
        <w:spacing w:after="0"/>
        <w:jc w:val="both"/>
        <w:rPr>
          <w:rFonts w:ascii="Times New Roman" w:eastAsia="Calibri" w:hAnsi="Times New Roman" w:cs="Times New Roman"/>
          <w:sz w:val="24"/>
          <w:szCs w:val="24"/>
        </w:rPr>
      </w:pPr>
      <w:r w:rsidRPr="005F3C3D">
        <w:rPr>
          <w:rFonts w:ascii="Times New Roman" w:eastAsia="Times New Roman" w:hAnsi="Times New Roman" w:cs="Times New Roman"/>
          <w:sz w:val="24"/>
          <w:szCs w:val="24"/>
          <w:lang w:eastAsia="ar-SA"/>
        </w:rPr>
        <w:t>(4.1)</w:t>
      </w:r>
      <w:r w:rsidRPr="005F3C3D">
        <w:rPr>
          <w:rFonts w:ascii="Times New Roman" w:eastAsia="Times New Roman" w:hAnsi="Times New Roman" w:cs="Times New Roman"/>
          <w:sz w:val="24"/>
          <w:szCs w:val="24"/>
          <w:lang w:eastAsia="bg-BG"/>
        </w:rPr>
        <w:t xml:space="preserve">Настоящият Договор влиза в сила от датата на подписване от страните. </w:t>
      </w:r>
      <w:r w:rsidRPr="005F3C3D">
        <w:rPr>
          <w:rFonts w:ascii="Times New Roman" w:eastAsia="Calibri" w:hAnsi="Times New Roman" w:cs="Times New Roman"/>
          <w:sz w:val="24"/>
          <w:szCs w:val="24"/>
        </w:rPr>
        <w:t xml:space="preserve">Срокът на настоящия Договор изтича след изтичането на гаранционния срок на автомобила, предмет на Договора, посочен в алинея </w:t>
      </w:r>
      <w:r w:rsidRPr="005F3C3D">
        <w:rPr>
          <w:rFonts w:ascii="Times New Roman" w:eastAsia="Times New Roman" w:hAnsi="Times New Roman" w:cs="Times New Roman"/>
          <w:sz w:val="24"/>
          <w:szCs w:val="24"/>
          <w:lang w:eastAsia="bg-BG"/>
        </w:rPr>
        <w:t>(4.3) и удовлетворяването на всички претенции на Възложителя, свързани с гаранционната отговорност на Изпълнителя</w:t>
      </w:r>
      <w:r w:rsidRPr="005F3C3D">
        <w:rPr>
          <w:rFonts w:ascii="Times New Roman" w:eastAsia="Calibri" w:hAnsi="Times New Roman" w:cs="Times New Roman"/>
          <w:sz w:val="24"/>
          <w:szCs w:val="24"/>
        </w:rPr>
        <w:t>.</w:t>
      </w:r>
    </w:p>
    <w:p w:rsidR="005F3C3D" w:rsidRPr="005F3C3D" w:rsidRDefault="005F3C3D" w:rsidP="005F3C3D">
      <w:pPr>
        <w:spacing w:after="0"/>
        <w:jc w:val="both"/>
        <w:rPr>
          <w:rFonts w:ascii="Times New Roman" w:eastAsia="Calibri" w:hAnsi="Times New Roman" w:cs="Times New Roman"/>
          <w:sz w:val="24"/>
          <w:szCs w:val="24"/>
        </w:rPr>
      </w:pPr>
    </w:p>
    <w:p w:rsidR="005F3C3D" w:rsidRPr="005F3C3D" w:rsidRDefault="005F3C3D" w:rsidP="005F3C3D">
      <w:pPr>
        <w:suppressAutoHyphens/>
        <w:spacing w:after="0" w:line="240" w:lineRule="auto"/>
        <w:jc w:val="both"/>
        <w:rPr>
          <w:rFonts w:ascii="Times New Roman" w:eastAsia="MS Mincho" w:hAnsi="Times New Roman" w:cs="Times New Roman"/>
          <w:sz w:val="24"/>
          <w:szCs w:val="24"/>
        </w:rPr>
      </w:pPr>
      <w:r w:rsidRPr="005F3C3D">
        <w:rPr>
          <w:rFonts w:ascii="Times New Roman" w:eastAsia="Times New Roman" w:hAnsi="Times New Roman" w:cs="Times New Roman"/>
          <w:sz w:val="24"/>
          <w:szCs w:val="24"/>
          <w:lang w:eastAsia="ar-SA"/>
        </w:rPr>
        <w:t xml:space="preserve">(4.2) </w:t>
      </w:r>
      <w:r w:rsidRPr="005F3C3D">
        <w:rPr>
          <w:rFonts w:ascii="Times New Roman" w:eastAsia="Times New Roman" w:hAnsi="Times New Roman" w:cs="Times New Roman"/>
          <w:sz w:val="24"/>
          <w:szCs w:val="24"/>
          <w:lang w:eastAsia="bg-BG"/>
        </w:rPr>
        <w:t>Срокът за доставката на автомобила е до 30 календарни дни, считано от датата на подписване на настоящия Договор.</w:t>
      </w:r>
    </w:p>
    <w:p w:rsidR="005F3C3D" w:rsidRPr="005F3C3D" w:rsidRDefault="005F3C3D" w:rsidP="005F3C3D">
      <w:pPr>
        <w:suppressAutoHyphens/>
        <w:spacing w:after="0" w:line="240" w:lineRule="auto"/>
        <w:jc w:val="both"/>
        <w:rPr>
          <w:rFonts w:ascii="Times New Roman" w:eastAsia="MS Mincho" w:hAnsi="Times New Roman" w:cs="Times New Roman"/>
          <w:sz w:val="24"/>
          <w:szCs w:val="24"/>
        </w:rPr>
      </w:pPr>
    </w:p>
    <w:p w:rsidR="005F3C3D" w:rsidRPr="005F3C3D" w:rsidRDefault="005F3C3D" w:rsidP="005F3C3D">
      <w:pPr>
        <w:suppressAutoHyphens/>
        <w:spacing w:after="0" w:line="240" w:lineRule="auto"/>
        <w:jc w:val="both"/>
        <w:rPr>
          <w:rFonts w:ascii="Times New Roman" w:eastAsia="Times New Roman" w:hAnsi="Times New Roman" w:cs="Times New Roman"/>
          <w:sz w:val="24"/>
          <w:szCs w:val="24"/>
          <w:lang w:eastAsia="ar-SA"/>
        </w:rPr>
      </w:pPr>
      <w:r w:rsidRPr="005F3C3D">
        <w:rPr>
          <w:rFonts w:ascii="Times New Roman" w:eastAsia="MS Mincho" w:hAnsi="Times New Roman" w:cs="Times New Roman"/>
          <w:sz w:val="24"/>
          <w:szCs w:val="24"/>
        </w:rPr>
        <w:t xml:space="preserve">(4.3) Гаранционният срок </w:t>
      </w:r>
      <w:r w:rsidR="006C6023">
        <w:rPr>
          <w:rFonts w:ascii="Times New Roman" w:eastAsia="MS Mincho" w:hAnsi="Times New Roman" w:cs="Times New Roman"/>
          <w:sz w:val="24"/>
          <w:szCs w:val="24"/>
        </w:rPr>
        <w:t>и/или км. пробег са както следва:</w:t>
      </w:r>
      <w:r w:rsidRPr="005F3C3D">
        <w:rPr>
          <w:rFonts w:ascii="Times New Roman" w:eastAsia="MS Mincho" w:hAnsi="Times New Roman" w:cs="Times New Roman"/>
          <w:sz w:val="24"/>
          <w:szCs w:val="24"/>
        </w:rPr>
        <w:t xml:space="preserve"> ………….</w:t>
      </w:r>
      <w:r w:rsidRPr="005F3C3D">
        <w:rPr>
          <w:rFonts w:ascii="Times New Roman" w:eastAsia="Times New Roman" w:hAnsi="Times New Roman" w:cs="Times New Roman"/>
          <w:sz w:val="24"/>
          <w:szCs w:val="24"/>
          <w:lang w:eastAsia="bg-BG"/>
        </w:rPr>
        <w:t>, считано от предаване на автомобила.</w:t>
      </w:r>
    </w:p>
    <w:p w:rsidR="005F3C3D" w:rsidRPr="005F3C3D" w:rsidRDefault="005F3C3D" w:rsidP="005F3C3D">
      <w:pPr>
        <w:tabs>
          <w:tab w:val="left" w:pos="3585"/>
        </w:tabs>
        <w:spacing w:after="0" w:line="240" w:lineRule="auto"/>
        <w:jc w:val="both"/>
        <w:rPr>
          <w:rFonts w:ascii="Times New Roman" w:eastAsia="Times New Roman" w:hAnsi="Times New Roman" w:cs="Times New Roman"/>
          <w:b/>
          <w:sz w:val="24"/>
          <w:szCs w:val="24"/>
          <w:lang w:eastAsia="ar-SA"/>
        </w:rPr>
      </w:pPr>
    </w:p>
    <w:p w:rsidR="005F3C3D" w:rsidRPr="005F3C3D" w:rsidRDefault="005F3C3D" w:rsidP="005F3C3D">
      <w:pPr>
        <w:tabs>
          <w:tab w:val="left" w:pos="3585"/>
        </w:tabs>
        <w:spacing w:after="0" w:line="240" w:lineRule="auto"/>
        <w:jc w:val="both"/>
        <w:rPr>
          <w:rFonts w:ascii="Times New Roman" w:eastAsia="Times New Roman" w:hAnsi="Times New Roman" w:cs="Times New Roman"/>
          <w:sz w:val="24"/>
          <w:szCs w:val="24"/>
          <w:lang w:eastAsia="bg-BG"/>
        </w:rPr>
      </w:pPr>
      <w:r w:rsidRPr="005F3C3D">
        <w:rPr>
          <w:rFonts w:ascii="Times New Roman" w:eastAsia="Times New Roman" w:hAnsi="Times New Roman" w:cs="Times New Roman"/>
          <w:sz w:val="24"/>
          <w:szCs w:val="24"/>
          <w:lang w:eastAsia="ar-SA"/>
        </w:rPr>
        <w:lastRenderedPageBreak/>
        <w:t xml:space="preserve">(4.4) </w:t>
      </w:r>
      <w:r w:rsidRPr="005F3C3D">
        <w:rPr>
          <w:rFonts w:ascii="Times New Roman" w:eastAsia="Times New Roman" w:hAnsi="Times New Roman" w:cs="Times New Roman"/>
          <w:sz w:val="24"/>
          <w:szCs w:val="24"/>
          <w:lang w:eastAsia="bg-BG"/>
        </w:rPr>
        <w:t>Мястото на доставка на автомобилите е гр.  Русе</w:t>
      </w:r>
    </w:p>
    <w:p w:rsidR="005F3C3D" w:rsidRPr="005F3C3D" w:rsidRDefault="005F3C3D" w:rsidP="005F3C3D">
      <w:pPr>
        <w:tabs>
          <w:tab w:val="left" w:pos="3585"/>
        </w:tabs>
        <w:spacing w:after="0" w:line="240" w:lineRule="auto"/>
        <w:jc w:val="both"/>
        <w:rPr>
          <w:rFonts w:ascii="Times New Roman" w:eastAsia="Times New Roman" w:hAnsi="Times New Roman" w:cs="Times New Roman"/>
          <w:sz w:val="24"/>
          <w:szCs w:val="24"/>
          <w:lang w:eastAsia="bg-BG"/>
        </w:rPr>
      </w:pPr>
    </w:p>
    <w:p w:rsidR="005F3C3D" w:rsidRPr="005F3C3D" w:rsidRDefault="005F3C3D" w:rsidP="005F3C3D">
      <w:pPr>
        <w:tabs>
          <w:tab w:val="left" w:pos="3585"/>
        </w:tabs>
        <w:spacing w:after="0" w:line="240" w:lineRule="auto"/>
        <w:jc w:val="both"/>
        <w:rPr>
          <w:rFonts w:ascii="Times New Roman" w:eastAsia="Times New Roman" w:hAnsi="Times New Roman" w:cs="Times New Roman"/>
          <w:b/>
          <w:sz w:val="24"/>
          <w:szCs w:val="24"/>
          <w:lang w:eastAsia="bg-BG"/>
        </w:rPr>
      </w:pPr>
      <w:r w:rsidRPr="005F3C3D">
        <w:rPr>
          <w:rFonts w:ascii="Times New Roman" w:eastAsia="Times New Roman" w:hAnsi="Times New Roman" w:cs="Times New Roman"/>
          <w:b/>
          <w:sz w:val="24"/>
          <w:szCs w:val="24"/>
          <w:lang w:eastAsia="bg-BG"/>
        </w:rPr>
        <w:t>Член 5. Условия на доставка</w:t>
      </w:r>
    </w:p>
    <w:p w:rsidR="005F3C3D" w:rsidRPr="005F3C3D" w:rsidRDefault="005F3C3D" w:rsidP="005F3C3D">
      <w:pPr>
        <w:tabs>
          <w:tab w:val="left" w:pos="3585"/>
        </w:tabs>
        <w:spacing w:after="0" w:line="240" w:lineRule="auto"/>
        <w:jc w:val="both"/>
        <w:rPr>
          <w:rFonts w:ascii="Times New Roman" w:eastAsia="Times New Roman" w:hAnsi="Times New Roman" w:cs="Times New Roman"/>
          <w:b/>
          <w:sz w:val="24"/>
          <w:szCs w:val="24"/>
          <w:lang w:eastAsia="bg-BG"/>
        </w:rPr>
      </w:pP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F3C3D">
        <w:rPr>
          <w:rFonts w:ascii="Times New Roman" w:eastAsia="Times New Roman" w:hAnsi="Times New Roman" w:cs="Times New Roman"/>
          <w:sz w:val="24"/>
          <w:szCs w:val="24"/>
          <w:lang w:eastAsia="bg-BG"/>
        </w:rPr>
        <w:t xml:space="preserve">(5.1) Изпълнителят се задължава да достави и предаде на Възложителя всеки автомобил или специализирана машина, предмет на доставка, окомплектован съгласно чл.139, ал.2 от Закона за движение по пътищата с </w:t>
      </w:r>
      <w:proofErr w:type="spellStart"/>
      <w:r w:rsidRPr="005F3C3D">
        <w:rPr>
          <w:rFonts w:ascii="Times New Roman" w:eastAsia="Times New Roman" w:hAnsi="Times New Roman" w:cs="Times New Roman"/>
          <w:sz w:val="24"/>
          <w:szCs w:val="24"/>
          <w:lang w:eastAsia="bg-BG"/>
        </w:rPr>
        <w:t>пълноразмерна</w:t>
      </w:r>
      <w:proofErr w:type="spellEnd"/>
      <w:r w:rsidRPr="005F3C3D">
        <w:rPr>
          <w:rFonts w:ascii="Times New Roman" w:eastAsia="Times New Roman" w:hAnsi="Times New Roman" w:cs="Times New Roman"/>
          <w:sz w:val="24"/>
          <w:szCs w:val="24"/>
          <w:lang w:eastAsia="bg-BG"/>
        </w:rPr>
        <w:t xml:space="preserve"> резервна гума, крик и комбиниран ключ за гуми и придружен от необходимите за регистрацията му документи.</w:t>
      </w:r>
      <w:r w:rsidRPr="005F3C3D">
        <w:rPr>
          <w:rFonts w:ascii="Times New Roman" w:eastAsia="Times New Roman" w:hAnsi="Times New Roman" w:cs="Times New Roman"/>
          <w:sz w:val="24"/>
          <w:szCs w:val="24"/>
          <w:lang w:eastAsia="bg-BG"/>
        </w:rPr>
        <w:tab/>
      </w:r>
      <w:r w:rsidRPr="005F3C3D">
        <w:rPr>
          <w:rFonts w:ascii="Times New Roman" w:eastAsia="Times New Roman" w:hAnsi="Times New Roman" w:cs="Times New Roman"/>
          <w:sz w:val="24"/>
          <w:szCs w:val="24"/>
          <w:lang w:eastAsia="bg-BG"/>
        </w:rPr>
        <w:tab/>
      </w:r>
      <w:r w:rsidRPr="005F3C3D">
        <w:rPr>
          <w:rFonts w:ascii="Times New Roman" w:eastAsia="Times New Roman" w:hAnsi="Times New Roman" w:cs="Times New Roman"/>
          <w:sz w:val="24"/>
          <w:szCs w:val="24"/>
          <w:lang w:eastAsia="bg-BG"/>
        </w:rPr>
        <w:tab/>
      </w:r>
      <w:r w:rsidRPr="005F3C3D">
        <w:rPr>
          <w:rFonts w:ascii="Times New Roman" w:eastAsia="Times New Roman" w:hAnsi="Times New Roman" w:cs="Times New Roman"/>
          <w:sz w:val="24"/>
          <w:szCs w:val="24"/>
          <w:lang w:eastAsia="bg-BG"/>
        </w:rPr>
        <w:tab/>
      </w:r>
      <w:r w:rsidRPr="005F3C3D">
        <w:rPr>
          <w:rFonts w:ascii="Times New Roman" w:eastAsia="Times New Roman" w:hAnsi="Times New Roman" w:cs="Times New Roman"/>
          <w:sz w:val="24"/>
          <w:szCs w:val="24"/>
          <w:lang w:eastAsia="bg-BG"/>
        </w:rPr>
        <w:tab/>
      </w:r>
      <w:r w:rsidRPr="005F3C3D">
        <w:rPr>
          <w:rFonts w:ascii="Times New Roman" w:eastAsia="Times New Roman" w:hAnsi="Times New Roman" w:cs="Times New Roman"/>
          <w:sz w:val="24"/>
          <w:szCs w:val="24"/>
          <w:lang w:eastAsia="bg-BG"/>
        </w:rPr>
        <w:tab/>
      </w:r>
      <w:r w:rsidRPr="005F3C3D">
        <w:rPr>
          <w:rFonts w:ascii="Times New Roman" w:eastAsia="Times New Roman" w:hAnsi="Times New Roman" w:cs="Times New Roman"/>
          <w:sz w:val="24"/>
          <w:szCs w:val="24"/>
          <w:lang w:eastAsia="bg-BG"/>
        </w:rPr>
        <w:tab/>
      </w:r>
      <w:r w:rsidRPr="005F3C3D">
        <w:rPr>
          <w:rFonts w:ascii="Times New Roman" w:eastAsia="Times New Roman" w:hAnsi="Times New Roman" w:cs="Times New Roman"/>
          <w:sz w:val="24"/>
          <w:szCs w:val="24"/>
          <w:lang w:eastAsia="bg-BG"/>
        </w:rPr>
        <w:tab/>
      </w:r>
    </w:p>
    <w:p w:rsidR="005F3C3D" w:rsidRPr="005F3C3D" w:rsidRDefault="005F3C3D" w:rsidP="005F3C3D">
      <w:pPr>
        <w:shd w:val="clear" w:color="auto" w:fill="FFFFFF"/>
        <w:spacing w:after="0" w:line="240" w:lineRule="auto"/>
        <w:jc w:val="both"/>
        <w:rPr>
          <w:rFonts w:ascii="Times New Roman" w:eastAsia="Times New Roman" w:hAnsi="Times New Roman" w:cs="Times New Roman"/>
          <w:sz w:val="24"/>
          <w:szCs w:val="24"/>
        </w:rPr>
      </w:pPr>
      <w:r w:rsidRPr="005F3C3D">
        <w:rPr>
          <w:rFonts w:ascii="Times New Roman" w:eastAsia="Times New Roman" w:hAnsi="Times New Roman" w:cs="Times New Roman"/>
          <w:sz w:val="24"/>
          <w:szCs w:val="24"/>
        </w:rPr>
        <w:t>(5.2) При доставката, Изпълнителят предоставя на Възложителя надлежно оформена фактура – оригинал, подписана от Изпълнителя, съдържаща основание – номер на договор.</w:t>
      </w:r>
    </w:p>
    <w:p w:rsidR="005F3C3D" w:rsidRPr="005F3C3D" w:rsidRDefault="005F3C3D" w:rsidP="005F3C3D">
      <w:pPr>
        <w:tabs>
          <w:tab w:val="left" w:pos="3585"/>
        </w:tabs>
        <w:spacing w:after="0" w:line="240" w:lineRule="auto"/>
        <w:jc w:val="both"/>
        <w:rPr>
          <w:rFonts w:ascii="Times New Roman" w:eastAsia="Times New Roman" w:hAnsi="Times New Roman" w:cs="Times New Roman"/>
          <w:sz w:val="24"/>
          <w:szCs w:val="24"/>
          <w:lang w:eastAsia="bg-BG"/>
        </w:rPr>
      </w:pPr>
    </w:p>
    <w:p w:rsidR="005F3C3D" w:rsidRPr="005F3C3D" w:rsidRDefault="005F3C3D" w:rsidP="005F3C3D">
      <w:pPr>
        <w:tabs>
          <w:tab w:val="left" w:pos="3585"/>
        </w:tabs>
        <w:spacing w:after="0" w:line="240" w:lineRule="auto"/>
        <w:jc w:val="both"/>
        <w:rPr>
          <w:rFonts w:ascii="Times New Roman" w:eastAsia="Times New Roman" w:hAnsi="Times New Roman" w:cs="Times New Roman"/>
          <w:sz w:val="24"/>
          <w:szCs w:val="24"/>
        </w:rPr>
      </w:pPr>
      <w:r w:rsidRPr="005F3C3D">
        <w:rPr>
          <w:rFonts w:ascii="Times New Roman" w:eastAsia="Times New Roman" w:hAnsi="Times New Roman" w:cs="Times New Roman"/>
          <w:sz w:val="24"/>
          <w:szCs w:val="24"/>
          <w:lang w:eastAsia="bg-BG"/>
        </w:rPr>
        <w:t>(5.3) Д</w:t>
      </w:r>
      <w:r w:rsidRPr="005F3C3D">
        <w:rPr>
          <w:rFonts w:ascii="Times New Roman" w:eastAsia="MS Mincho" w:hAnsi="Times New Roman" w:cs="Times New Roman"/>
          <w:sz w:val="24"/>
          <w:szCs w:val="24"/>
        </w:rPr>
        <w:t xml:space="preserve">оставката и предаването/получаването се удостоверява с подписване в два екземпляра на двустранен </w:t>
      </w:r>
      <w:r w:rsidRPr="005F3C3D">
        <w:rPr>
          <w:rFonts w:ascii="Times New Roman" w:eastAsia="Times New Roman" w:hAnsi="Times New Roman" w:cs="Times New Roman"/>
          <w:sz w:val="24"/>
          <w:szCs w:val="24"/>
        </w:rPr>
        <w:t>приемо-предавателен</w:t>
      </w:r>
      <w:r w:rsidRPr="005F3C3D">
        <w:rPr>
          <w:rFonts w:ascii="Times New Roman" w:eastAsia="MS Mincho" w:hAnsi="Times New Roman" w:cs="Times New Roman"/>
          <w:sz w:val="24"/>
          <w:szCs w:val="24"/>
        </w:rPr>
        <w:t xml:space="preserve"> протокол(„</w:t>
      </w:r>
      <w:proofErr w:type="spellStart"/>
      <w:r w:rsidRPr="005F3C3D">
        <w:rPr>
          <w:rFonts w:ascii="Times New Roman" w:eastAsia="MS Mincho" w:hAnsi="Times New Roman" w:cs="Times New Roman"/>
          <w:b/>
          <w:sz w:val="24"/>
          <w:szCs w:val="24"/>
        </w:rPr>
        <w:t>Приемо-предавателен</w:t>
      </w:r>
      <w:proofErr w:type="spellEnd"/>
      <w:r w:rsidRPr="005F3C3D">
        <w:rPr>
          <w:rFonts w:ascii="Times New Roman" w:eastAsia="MS Mincho" w:hAnsi="Times New Roman" w:cs="Times New Roman"/>
          <w:b/>
          <w:sz w:val="24"/>
          <w:szCs w:val="24"/>
        </w:rPr>
        <w:t xml:space="preserve"> протокол</w:t>
      </w:r>
      <w:r w:rsidRPr="005F3C3D">
        <w:rPr>
          <w:rFonts w:ascii="Times New Roman" w:eastAsia="MS Mincho" w:hAnsi="Times New Roman" w:cs="Times New Roman"/>
          <w:sz w:val="24"/>
          <w:szCs w:val="24"/>
        </w:rPr>
        <w:t xml:space="preserve">“) от Страните или техни упълномощени представители, </w:t>
      </w:r>
      <w:r w:rsidRPr="005F3C3D">
        <w:rPr>
          <w:rFonts w:ascii="Times New Roman" w:eastAsia="Times New Roman" w:hAnsi="Times New Roman" w:cs="Times New Roman"/>
          <w:sz w:val="24"/>
          <w:szCs w:val="24"/>
          <w:lang w:eastAsia="bg-BG"/>
        </w:rPr>
        <w:t xml:space="preserve">след проверка за: отсъствие на явни Несъответствия, окомплектовката на доставката и представяне на документите в съответствие с алинея(5.1) и (5.2) и съответствие с техническите характеристики, представени в Техническото предложение на Изпълнителя и Техническата спецификация на Възложителя. </w:t>
      </w:r>
      <w:proofErr w:type="spellStart"/>
      <w:r w:rsidRPr="005F3C3D">
        <w:rPr>
          <w:rFonts w:ascii="Times New Roman" w:eastAsia="Times New Roman" w:hAnsi="Times New Roman" w:cs="Times New Roman"/>
          <w:sz w:val="24"/>
          <w:szCs w:val="24"/>
          <w:lang w:eastAsia="bg-BG"/>
        </w:rPr>
        <w:t>Приемо-предавателният</w:t>
      </w:r>
      <w:proofErr w:type="spellEnd"/>
      <w:r w:rsidRPr="005F3C3D">
        <w:rPr>
          <w:rFonts w:ascii="Times New Roman" w:eastAsia="Times New Roman" w:hAnsi="Times New Roman" w:cs="Times New Roman"/>
          <w:sz w:val="24"/>
          <w:szCs w:val="24"/>
          <w:lang w:eastAsia="bg-BG"/>
        </w:rPr>
        <w:t xml:space="preserve"> протокол съдържа основанието за съставянето му (номер на договора), </w:t>
      </w:r>
      <w:r w:rsidRPr="005F3C3D">
        <w:rPr>
          <w:rFonts w:ascii="Times New Roman" w:eastAsia="Times New Roman" w:hAnsi="Times New Roman" w:cs="Times New Roman"/>
          <w:sz w:val="24"/>
          <w:szCs w:val="24"/>
        </w:rPr>
        <w:t xml:space="preserve">предмет на доставка. </w:t>
      </w:r>
    </w:p>
    <w:p w:rsidR="005F3C3D" w:rsidRPr="005F3C3D" w:rsidRDefault="005F3C3D" w:rsidP="005F3C3D">
      <w:pPr>
        <w:tabs>
          <w:tab w:val="left" w:pos="3585"/>
        </w:tabs>
        <w:spacing w:after="0" w:line="240" w:lineRule="auto"/>
        <w:jc w:val="both"/>
        <w:rPr>
          <w:rFonts w:ascii="Times New Roman" w:eastAsia="MS Mincho" w:hAnsi="Times New Roman" w:cs="Times New Roman"/>
          <w:sz w:val="24"/>
          <w:szCs w:val="24"/>
        </w:rPr>
      </w:pPr>
    </w:p>
    <w:p w:rsidR="005F3C3D" w:rsidRPr="005F3C3D" w:rsidRDefault="005F3C3D" w:rsidP="005F3C3D">
      <w:pPr>
        <w:tabs>
          <w:tab w:val="left" w:pos="3585"/>
        </w:tabs>
        <w:spacing w:after="0" w:line="240" w:lineRule="auto"/>
        <w:jc w:val="both"/>
        <w:rPr>
          <w:rFonts w:ascii="Times New Roman" w:eastAsia="MS Mincho" w:hAnsi="Times New Roman" w:cs="Times New Roman"/>
          <w:b/>
          <w:sz w:val="24"/>
          <w:szCs w:val="24"/>
        </w:rPr>
      </w:pPr>
      <w:r w:rsidRPr="005F3C3D">
        <w:rPr>
          <w:rFonts w:ascii="Times New Roman" w:eastAsia="MS Mincho" w:hAnsi="Times New Roman" w:cs="Times New Roman"/>
          <w:sz w:val="24"/>
          <w:szCs w:val="24"/>
        </w:rPr>
        <w:t xml:space="preserve">(5.4) </w:t>
      </w:r>
      <w:r w:rsidRPr="005F3C3D">
        <w:rPr>
          <w:rFonts w:ascii="Times New Roman" w:eastAsia="Times New Roman" w:hAnsi="Times New Roman" w:cs="Times New Roman"/>
          <w:sz w:val="24"/>
          <w:szCs w:val="24"/>
          <w:lang w:eastAsia="bg-BG"/>
        </w:rPr>
        <w:t xml:space="preserve">Изпълнителят уведомява Възложителя писмено в срок от </w:t>
      </w:r>
      <w:r w:rsidRPr="005F3C3D">
        <w:rPr>
          <w:rFonts w:ascii="Times New Roman" w:eastAsia="Times New Roman" w:hAnsi="Times New Roman" w:cs="Times New Roman"/>
          <w:sz w:val="24"/>
          <w:szCs w:val="24"/>
        </w:rPr>
        <w:t>5 (пет) дни</w:t>
      </w:r>
      <w:r w:rsidRPr="005F3C3D">
        <w:rPr>
          <w:rFonts w:ascii="Times New Roman" w:eastAsia="Times New Roman" w:hAnsi="Times New Roman" w:cs="Times New Roman"/>
          <w:sz w:val="24"/>
          <w:szCs w:val="24"/>
          <w:lang w:eastAsia="bg-BG"/>
        </w:rPr>
        <w:t xml:space="preserve"> предварително за конкретната дата и час, на която ще се изпълнява доставката. </w:t>
      </w:r>
      <w:r w:rsidRPr="005F3C3D">
        <w:rPr>
          <w:rFonts w:ascii="Times New Roman" w:eastAsia="Calibri" w:hAnsi="Times New Roman" w:cs="Times New Roman"/>
          <w:sz w:val="24"/>
          <w:szCs w:val="24"/>
        </w:rPr>
        <w:t xml:space="preserve">При предаването, Изпълнителят осигурява на Възложителя необходимото според обстоятелствата време да го прегледа за Несъответствия, като същото не може да надвишава </w:t>
      </w:r>
      <w:r w:rsidRPr="005F3C3D">
        <w:rPr>
          <w:rFonts w:ascii="Times New Roman" w:eastAsia="Times New Roman" w:hAnsi="Times New Roman" w:cs="Times New Roman"/>
          <w:sz w:val="24"/>
          <w:szCs w:val="24"/>
        </w:rPr>
        <w:t>5 (пет) дни</w:t>
      </w:r>
      <w:r w:rsidRPr="005F3C3D">
        <w:rPr>
          <w:rFonts w:ascii="Times New Roman" w:eastAsia="Calibri" w:hAnsi="Times New Roman" w:cs="Times New Roman"/>
          <w:sz w:val="24"/>
          <w:szCs w:val="24"/>
        </w:rPr>
        <w:t>.</w:t>
      </w: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F3C3D">
        <w:rPr>
          <w:rFonts w:ascii="Times New Roman" w:eastAsia="Times New Roman" w:hAnsi="Times New Roman" w:cs="Times New Roman"/>
          <w:sz w:val="24"/>
          <w:szCs w:val="24"/>
          <w:lang w:eastAsia="bg-BG"/>
        </w:rPr>
        <w:t xml:space="preserve">(5.5) При констатиране на явни Несъответствия, по смисъла на алинея (5.6) на доставените автомобили, Възложителят има право да откаже да подпише приемо-предавателен протокол. В тези случаи, Страните подписват </w:t>
      </w:r>
      <w:r w:rsidRPr="005F3C3D">
        <w:rPr>
          <w:rFonts w:ascii="Times New Roman" w:eastAsia="Times New Roman" w:hAnsi="Times New Roman" w:cs="Times New Roman"/>
          <w:b/>
          <w:sz w:val="24"/>
          <w:szCs w:val="24"/>
          <w:lang w:eastAsia="bg-BG"/>
        </w:rPr>
        <w:t>констативен протокол</w:t>
      </w:r>
      <w:r w:rsidRPr="005F3C3D">
        <w:rPr>
          <w:rFonts w:ascii="Times New Roman" w:eastAsia="Times New Roman" w:hAnsi="Times New Roman" w:cs="Times New Roman"/>
          <w:sz w:val="24"/>
          <w:szCs w:val="24"/>
          <w:lang w:eastAsia="bg-BG"/>
        </w:rPr>
        <w:t xml:space="preserve">, в който се описват констатираните Несъответствия, съобразно алинея (5.6). След отстраняване на Несъответствията, Страните подписват двустранен </w:t>
      </w:r>
      <w:proofErr w:type="spellStart"/>
      <w:r w:rsidRPr="005F3C3D">
        <w:rPr>
          <w:rFonts w:ascii="Times New Roman" w:eastAsia="Times New Roman" w:hAnsi="Times New Roman" w:cs="Times New Roman"/>
          <w:sz w:val="24"/>
          <w:szCs w:val="24"/>
          <w:lang w:eastAsia="bg-BG"/>
        </w:rPr>
        <w:t>Приемо-предавателен</w:t>
      </w:r>
      <w:proofErr w:type="spellEnd"/>
      <w:r w:rsidRPr="005F3C3D">
        <w:rPr>
          <w:rFonts w:ascii="Times New Roman" w:eastAsia="Times New Roman" w:hAnsi="Times New Roman" w:cs="Times New Roman"/>
          <w:sz w:val="24"/>
          <w:szCs w:val="24"/>
          <w:lang w:eastAsia="bg-BG"/>
        </w:rPr>
        <w:t xml:space="preserve"> протокол за приемане на доставката. </w:t>
      </w: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F3C3D">
        <w:rPr>
          <w:rFonts w:ascii="Times New Roman" w:eastAsia="Times New Roman" w:hAnsi="Times New Roman" w:cs="Times New Roman"/>
          <w:sz w:val="24"/>
          <w:szCs w:val="24"/>
          <w:lang w:eastAsia="bg-BG"/>
        </w:rPr>
        <w:t>(5.6) При „</w:t>
      </w:r>
      <w:r w:rsidRPr="005F3C3D">
        <w:rPr>
          <w:rFonts w:ascii="Times New Roman" w:eastAsia="Times New Roman" w:hAnsi="Times New Roman" w:cs="Times New Roman"/>
          <w:b/>
          <w:sz w:val="24"/>
          <w:szCs w:val="24"/>
          <w:lang w:eastAsia="bg-BG"/>
        </w:rPr>
        <w:t>Несъответствия</w:t>
      </w:r>
      <w:r w:rsidRPr="005F3C3D">
        <w:rPr>
          <w:rFonts w:ascii="Times New Roman" w:eastAsia="Times New Roman" w:hAnsi="Times New Roman" w:cs="Times New Roman"/>
          <w:sz w:val="24"/>
          <w:szCs w:val="24"/>
          <w:lang w:eastAsia="bg-BG"/>
        </w:rPr>
        <w:t xml:space="preserve">“ (явни или скрити дефекти, липси, недостатъци, несъответствия на автомобилите с Техническата спецификация на Възложителя и/или Техническото предложение на Изпълнителя и/или и с изискванията за окомплектовка на автомобилите и документите в съответствие с алинея (5.1) и (5.2) се прилага някой от следните варианти: </w:t>
      </w:r>
    </w:p>
    <w:p w:rsidR="005F3C3D" w:rsidRPr="005F3C3D" w:rsidRDefault="005F3C3D" w:rsidP="005F3C3D">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5F3C3D">
        <w:rPr>
          <w:rFonts w:ascii="Times New Roman" w:eastAsia="Times New Roman" w:hAnsi="Times New Roman" w:cs="Times New Roman"/>
          <w:sz w:val="24"/>
          <w:szCs w:val="24"/>
          <w:lang w:eastAsia="bg-BG"/>
        </w:rPr>
        <w:t>(</w:t>
      </w:r>
      <w:proofErr w:type="spellStart"/>
      <w:r w:rsidRPr="005F3C3D">
        <w:rPr>
          <w:rFonts w:ascii="Times New Roman" w:eastAsia="Times New Roman" w:hAnsi="Times New Roman" w:cs="Times New Roman"/>
          <w:sz w:val="24"/>
          <w:szCs w:val="24"/>
          <w:lang w:val="en-US" w:eastAsia="bg-BG"/>
        </w:rPr>
        <w:t>i</w:t>
      </w:r>
      <w:proofErr w:type="spellEnd"/>
      <w:r w:rsidRPr="005F3C3D">
        <w:rPr>
          <w:rFonts w:ascii="Times New Roman" w:eastAsia="Times New Roman" w:hAnsi="Times New Roman" w:cs="Times New Roman"/>
          <w:sz w:val="24"/>
          <w:szCs w:val="24"/>
          <w:lang w:eastAsia="bg-BG"/>
        </w:rPr>
        <w:t xml:space="preserve">) Изпълнителят заменя автомобила или частта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и Несъответствието е открито преди регистрацията на автомобила в КАТ, в случаите при които се налага замяна на автомобил; или </w:t>
      </w:r>
    </w:p>
    <w:p w:rsidR="005F3C3D" w:rsidRPr="005F3C3D" w:rsidRDefault="005F3C3D" w:rsidP="005F3C3D">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5F3C3D">
        <w:rPr>
          <w:rFonts w:ascii="Times New Roman" w:eastAsia="Times New Roman" w:hAnsi="Times New Roman" w:cs="Times New Roman"/>
          <w:sz w:val="24"/>
          <w:szCs w:val="24"/>
          <w:lang w:eastAsia="bg-BG"/>
        </w:rPr>
        <w:t>(</w:t>
      </w:r>
      <w:r w:rsidRPr="005F3C3D">
        <w:rPr>
          <w:rFonts w:ascii="Times New Roman" w:eastAsia="Times New Roman" w:hAnsi="Times New Roman" w:cs="Times New Roman"/>
          <w:sz w:val="24"/>
          <w:szCs w:val="24"/>
          <w:lang w:val="en-US" w:eastAsia="bg-BG"/>
        </w:rPr>
        <w:t>ii</w:t>
      </w:r>
      <w:r w:rsidRPr="005F3C3D">
        <w:rPr>
          <w:rFonts w:ascii="Times New Roman" w:eastAsia="Times New Roman" w:hAnsi="Times New Roman" w:cs="Times New Roman"/>
          <w:sz w:val="24"/>
          <w:szCs w:val="24"/>
          <w:lang w:eastAsia="bg-BG"/>
        </w:rPr>
        <w:t xml:space="preserve">) Изпълнителят отстранява Несъответствието в срок и по ред посочени в констативния протокол и/или съобразно гаранционните условия; </w:t>
      </w:r>
    </w:p>
    <w:p w:rsidR="005F3C3D" w:rsidRPr="005F3C3D" w:rsidRDefault="005F3C3D" w:rsidP="005F3C3D">
      <w:pPr>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bg-BG"/>
        </w:rPr>
      </w:pP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lang w:eastAsia="bg-BG"/>
        </w:rPr>
      </w:pPr>
      <w:proofErr w:type="gramStart"/>
      <w:r w:rsidRPr="005F3C3D">
        <w:rPr>
          <w:rFonts w:ascii="Times New Roman" w:eastAsia="Times New Roman" w:hAnsi="Times New Roman" w:cs="Times New Roman"/>
          <w:sz w:val="24"/>
          <w:szCs w:val="24"/>
          <w:lang w:val="ru-RU" w:eastAsia="bg-BG"/>
        </w:rPr>
        <w:t xml:space="preserve">(5.7) </w:t>
      </w:r>
      <w:r w:rsidRPr="005F3C3D">
        <w:rPr>
          <w:rFonts w:ascii="Times New Roman" w:eastAsia="Times New Roman" w:hAnsi="Times New Roman" w:cs="Times New Roman"/>
          <w:sz w:val="24"/>
          <w:szCs w:val="24"/>
          <w:lang w:eastAsia="bg-BG"/>
        </w:rPr>
        <w:t xml:space="preserve">В случай че Несъответствието на доставените автомобили е толкова съществено, че прилагането на някой от вариантите по алинея (5.6) ще доведе до промяна на предмета на поръчката, или в случай че Изпълнителят забави доставката на автомобилите или отстраняването на Несъответствията с повече от </w:t>
      </w:r>
      <w:r w:rsidRPr="005F3C3D">
        <w:rPr>
          <w:rFonts w:ascii="Times New Roman" w:eastAsia="Times New Roman" w:hAnsi="Times New Roman" w:cs="Times New Roman"/>
          <w:sz w:val="24"/>
          <w:szCs w:val="24"/>
        </w:rPr>
        <w:t>10 (</w:t>
      </w:r>
      <w:r w:rsidRPr="005F3C3D">
        <w:rPr>
          <w:rFonts w:ascii="Times New Roman" w:eastAsia="Times New Roman" w:hAnsi="Times New Roman" w:cs="Times New Roman"/>
          <w:i/>
          <w:sz w:val="24"/>
          <w:szCs w:val="24"/>
        </w:rPr>
        <w:t>десет</w:t>
      </w:r>
      <w:r w:rsidRPr="005F3C3D">
        <w:rPr>
          <w:rFonts w:ascii="Times New Roman" w:eastAsia="Times New Roman" w:hAnsi="Times New Roman" w:cs="Times New Roman"/>
          <w:sz w:val="24"/>
          <w:szCs w:val="24"/>
        </w:rPr>
        <w:t>) дни</w:t>
      </w:r>
      <w:r w:rsidRPr="005F3C3D">
        <w:rPr>
          <w:rFonts w:ascii="Times New Roman" w:eastAsia="Times New Roman" w:hAnsi="Times New Roman" w:cs="Times New Roman"/>
          <w:sz w:val="24"/>
          <w:szCs w:val="24"/>
          <w:lang w:eastAsia="bg-BG"/>
        </w:rPr>
        <w:t>, от предвидения срок за доставка в алинея (4.2), съответно от срока, посочен в</w:t>
      </w:r>
      <w:proofErr w:type="gramEnd"/>
      <w:r w:rsidRPr="005F3C3D">
        <w:rPr>
          <w:rFonts w:ascii="Times New Roman" w:eastAsia="Times New Roman" w:hAnsi="Times New Roman" w:cs="Times New Roman"/>
          <w:sz w:val="24"/>
          <w:szCs w:val="24"/>
          <w:lang w:eastAsia="bg-BG"/>
        </w:rPr>
        <w:t xml:space="preserve"> констативния протокол, Възложителят </w:t>
      </w:r>
      <w:r w:rsidRPr="005F3C3D">
        <w:rPr>
          <w:rFonts w:ascii="Times New Roman" w:eastAsia="Times New Roman" w:hAnsi="Times New Roman" w:cs="Times New Roman"/>
          <w:sz w:val="24"/>
          <w:szCs w:val="24"/>
          <w:lang w:eastAsia="bg-BG"/>
        </w:rPr>
        <w:lastRenderedPageBreak/>
        <w:t>има право да прекрати</w:t>
      </w:r>
      <w:r w:rsidRPr="005F3C3D">
        <w:rPr>
          <w:rFonts w:ascii="Times New Roman" w:eastAsia="Times New Roman" w:hAnsi="Times New Roman" w:cs="Times New Roman"/>
          <w:sz w:val="24"/>
          <w:szCs w:val="24"/>
          <w:lang w:val="en-US" w:eastAsia="bg-BG"/>
        </w:rPr>
        <w:t xml:space="preserve"> </w:t>
      </w:r>
      <w:r w:rsidRPr="005F3C3D">
        <w:rPr>
          <w:rFonts w:ascii="Times New Roman" w:eastAsia="Times New Roman" w:hAnsi="Times New Roman" w:cs="Times New Roman"/>
          <w:sz w:val="24"/>
          <w:szCs w:val="24"/>
          <w:lang w:eastAsia="bg-BG"/>
        </w:rPr>
        <w:t>Договора, както и право да получи неустойка в размер на сумата по гаранцията за изпълнение на Договора. Страните се споразумяват изрично, че прилагането на варианта по алинея (5.6), точка (</w:t>
      </w:r>
      <w:proofErr w:type="spellStart"/>
      <w:r w:rsidRPr="005F3C3D">
        <w:rPr>
          <w:rFonts w:ascii="Times New Roman" w:eastAsia="Times New Roman" w:hAnsi="Times New Roman" w:cs="Times New Roman"/>
          <w:sz w:val="24"/>
          <w:szCs w:val="24"/>
          <w:lang w:val="en-US" w:eastAsia="bg-BG"/>
        </w:rPr>
        <w:t>i</w:t>
      </w:r>
      <w:proofErr w:type="spellEnd"/>
      <w:r w:rsidRPr="005F3C3D">
        <w:rPr>
          <w:rFonts w:ascii="Times New Roman" w:eastAsia="Times New Roman" w:hAnsi="Times New Roman" w:cs="Times New Roman"/>
          <w:sz w:val="24"/>
          <w:szCs w:val="24"/>
          <w:lang w:eastAsia="bg-BG"/>
        </w:rPr>
        <w:t xml:space="preserve">), а именно – замяна на несъответстващ автомобил с нов по отношение на автомобили с Несъответствия, може да бъде извършено само до подписване на </w:t>
      </w:r>
      <w:proofErr w:type="spellStart"/>
      <w:r w:rsidRPr="005F3C3D">
        <w:rPr>
          <w:rFonts w:ascii="Times New Roman" w:eastAsia="Times New Roman" w:hAnsi="Times New Roman" w:cs="Times New Roman"/>
          <w:sz w:val="24"/>
          <w:szCs w:val="24"/>
          <w:lang w:eastAsia="bg-BG"/>
        </w:rPr>
        <w:t>Приемо-предавателния</w:t>
      </w:r>
      <w:proofErr w:type="spellEnd"/>
      <w:r w:rsidRPr="005F3C3D">
        <w:rPr>
          <w:rFonts w:ascii="Times New Roman" w:eastAsia="Times New Roman" w:hAnsi="Times New Roman" w:cs="Times New Roman"/>
          <w:sz w:val="24"/>
          <w:szCs w:val="24"/>
          <w:lang w:eastAsia="bg-BG"/>
        </w:rPr>
        <w:t xml:space="preserve"> протокол по алинея (5.3) или (5.5) и преди регистрация на автомобилите в КАТ.</w:t>
      </w: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5F3C3D" w:rsidRPr="005F3C3D" w:rsidRDefault="005F3C3D" w:rsidP="005F3C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F3C3D">
        <w:rPr>
          <w:rFonts w:ascii="Times New Roman" w:eastAsia="MS Mincho" w:hAnsi="Times New Roman" w:cs="Times New Roman"/>
          <w:sz w:val="24"/>
          <w:szCs w:val="24"/>
          <w:lang w:eastAsia="bg-BG"/>
        </w:rPr>
        <w:t>(5.</w:t>
      </w:r>
      <w:r w:rsidRPr="005F3C3D">
        <w:rPr>
          <w:rFonts w:ascii="Times New Roman" w:eastAsia="MS Mincho" w:hAnsi="Times New Roman" w:cs="Times New Roman"/>
          <w:sz w:val="24"/>
          <w:szCs w:val="24"/>
          <w:lang w:val="ru-RU" w:eastAsia="bg-BG"/>
        </w:rPr>
        <w:t>8</w:t>
      </w:r>
      <w:r w:rsidRPr="005F3C3D">
        <w:rPr>
          <w:rFonts w:ascii="Times New Roman" w:eastAsia="MS Mincho" w:hAnsi="Times New Roman" w:cs="Times New Roman"/>
          <w:sz w:val="24"/>
          <w:szCs w:val="24"/>
          <w:lang w:eastAsia="bg-BG"/>
        </w:rPr>
        <w:t xml:space="preserve">) </w:t>
      </w:r>
      <w:r w:rsidRPr="005F3C3D">
        <w:rPr>
          <w:rFonts w:ascii="Times New Roman" w:eastAsia="Times New Roman" w:hAnsi="Times New Roman" w:cs="Times New Roman"/>
          <w:sz w:val="24"/>
          <w:szCs w:val="24"/>
          <w:lang w:eastAsia="bg-BG"/>
        </w:rPr>
        <w:t xml:space="preserve">Подписването на </w:t>
      </w:r>
      <w:proofErr w:type="spellStart"/>
      <w:r w:rsidRPr="005F3C3D">
        <w:rPr>
          <w:rFonts w:ascii="Times New Roman" w:eastAsia="Times New Roman" w:hAnsi="Times New Roman" w:cs="Times New Roman"/>
          <w:sz w:val="24"/>
          <w:szCs w:val="24"/>
          <w:lang w:eastAsia="bg-BG"/>
        </w:rPr>
        <w:t>приемо-предавателния</w:t>
      </w:r>
      <w:proofErr w:type="spellEnd"/>
      <w:r w:rsidRPr="005F3C3D">
        <w:rPr>
          <w:rFonts w:ascii="Times New Roman" w:eastAsia="Times New Roman" w:hAnsi="Times New Roman" w:cs="Times New Roman"/>
          <w:sz w:val="24"/>
          <w:szCs w:val="24"/>
          <w:lang w:eastAsia="bg-BG"/>
        </w:rPr>
        <w:t xml:space="preserve"> протокол по алинея (5.3) или алинея (5.5)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автомобилите или на Несъответствия, проявили се в рамките на гаранционния срок. Приемането на доставката на автомобилите с </w:t>
      </w:r>
      <w:proofErr w:type="spellStart"/>
      <w:r w:rsidRPr="005F3C3D">
        <w:rPr>
          <w:rFonts w:ascii="Times New Roman" w:eastAsia="Times New Roman" w:hAnsi="Times New Roman" w:cs="Times New Roman"/>
          <w:sz w:val="24"/>
          <w:szCs w:val="24"/>
          <w:lang w:eastAsia="bg-BG"/>
        </w:rPr>
        <w:t>Приемо-предавателния</w:t>
      </w:r>
      <w:proofErr w:type="spellEnd"/>
      <w:r w:rsidRPr="005F3C3D">
        <w:rPr>
          <w:rFonts w:ascii="Times New Roman" w:eastAsia="Times New Roman" w:hAnsi="Times New Roman" w:cs="Times New Roman"/>
          <w:sz w:val="24"/>
          <w:szCs w:val="24"/>
          <w:lang w:eastAsia="bg-BG"/>
        </w:rPr>
        <w:t xml:space="preserve">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rsidR="005F3C3D" w:rsidRPr="005F3C3D" w:rsidRDefault="005F3C3D" w:rsidP="005F3C3D">
      <w:pPr>
        <w:widowControl w:val="0"/>
        <w:autoSpaceDE w:val="0"/>
        <w:autoSpaceDN w:val="0"/>
        <w:adjustRightInd w:val="0"/>
        <w:spacing w:after="0" w:line="240" w:lineRule="auto"/>
        <w:jc w:val="both"/>
        <w:rPr>
          <w:rFonts w:ascii="Times New Roman" w:eastAsia="MS Mincho" w:hAnsi="Times New Roman" w:cs="Times New Roman"/>
          <w:sz w:val="24"/>
          <w:szCs w:val="24"/>
          <w:lang w:eastAsia="bg-BG"/>
        </w:rPr>
      </w:pPr>
    </w:p>
    <w:p w:rsidR="005F3C3D" w:rsidRPr="005F3C3D" w:rsidRDefault="005F3C3D" w:rsidP="005F3C3D">
      <w:pPr>
        <w:widowControl w:val="0"/>
        <w:autoSpaceDE w:val="0"/>
        <w:autoSpaceDN w:val="0"/>
        <w:adjustRightInd w:val="0"/>
        <w:spacing w:after="0" w:line="240" w:lineRule="auto"/>
        <w:jc w:val="both"/>
        <w:rPr>
          <w:rFonts w:ascii="Times New Roman" w:eastAsia="MS Mincho" w:hAnsi="Times New Roman" w:cs="Times New Roman"/>
          <w:sz w:val="24"/>
          <w:szCs w:val="24"/>
          <w:lang w:eastAsia="bg-BG"/>
        </w:rPr>
      </w:pPr>
      <w:r w:rsidRPr="005F3C3D">
        <w:rPr>
          <w:rFonts w:ascii="Times New Roman" w:eastAsia="MS Mincho" w:hAnsi="Times New Roman" w:cs="Times New Roman"/>
          <w:sz w:val="24"/>
          <w:szCs w:val="24"/>
          <w:lang w:eastAsia="bg-BG"/>
        </w:rPr>
        <w:t>(5.</w:t>
      </w:r>
      <w:r w:rsidRPr="005F3C3D">
        <w:rPr>
          <w:rFonts w:ascii="Times New Roman" w:eastAsia="MS Mincho" w:hAnsi="Times New Roman" w:cs="Times New Roman"/>
          <w:sz w:val="24"/>
          <w:szCs w:val="24"/>
          <w:lang w:val="ru-RU" w:eastAsia="bg-BG"/>
        </w:rPr>
        <w:t>9</w:t>
      </w:r>
      <w:r w:rsidRPr="005F3C3D">
        <w:rPr>
          <w:rFonts w:ascii="Times New Roman" w:eastAsia="MS Mincho" w:hAnsi="Times New Roman" w:cs="Times New Roman"/>
          <w:sz w:val="24"/>
          <w:szCs w:val="24"/>
          <w:lang w:eastAsia="bg-BG"/>
        </w:rPr>
        <w:t>) В случаите на Несъответствия</w:t>
      </w:r>
      <w:r w:rsidRPr="005F3C3D">
        <w:rPr>
          <w:rFonts w:ascii="Times New Roman" w:eastAsia="MS Mincho" w:hAnsi="Times New Roman" w:cs="Times New Roman"/>
          <w:sz w:val="24"/>
          <w:szCs w:val="24"/>
          <w:lang w:val="ru-RU" w:eastAsia="bg-BG"/>
        </w:rPr>
        <w:t>,</w:t>
      </w:r>
      <w:r w:rsidRPr="005F3C3D">
        <w:rPr>
          <w:rFonts w:ascii="Times New Roman" w:eastAsia="MS Mincho" w:hAnsi="Times New Roman" w:cs="Times New Roman"/>
          <w:sz w:val="24"/>
          <w:szCs w:val="24"/>
          <w:lang w:eastAsia="bg-BG"/>
        </w:rPr>
        <w:t xml:space="preserve"> посочени в констативния протокол по алинея (5.5), Възложителят не дължи заплащане на цената преди отстраняването им и изпълненията на останалите условия за плащане, предвидени в Договора. </w:t>
      </w:r>
    </w:p>
    <w:p w:rsidR="005F3C3D" w:rsidRPr="005F3C3D" w:rsidRDefault="005F3C3D" w:rsidP="005F3C3D">
      <w:pPr>
        <w:widowControl w:val="0"/>
        <w:autoSpaceDE w:val="0"/>
        <w:autoSpaceDN w:val="0"/>
        <w:adjustRightInd w:val="0"/>
        <w:spacing w:after="0" w:line="240" w:lineRule="auto"/>
        <w:jc w:val="both"/>
        <w:rPr>
          <w:rFonts w:ascii="Times New Roman" w:eastAsia="MS Mincho" w:hAnsi="Times New Roman" w:cs="Times New Roman"/>
          <w:sz w:val="24"/>
          <w:szCs w:val="24"/>
          <w:lang w:eastAsia="bg-BG"/>
        </w:rPr>
      </w:pP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F3C3D">
        <w:rPr>
          <w:rFonts w:ascii="Times New Roman" w:eastAsia="Times New Roman" w:hAnsi="Times New Roman" w:cs="Times New Roman"/>
          <w:sz w:val="24"/>
          <w:szCs w:val="24"/>
          <w:lang w:eastAsia="bg-BG"/>
        </w:rPr>
        <w:t>(5.1</w:t>
      </w:r>
      <w:r w:rsidRPr="005F3C3D">
        <w:rPr>
          <w:rFonts w:ascii="Times New Roman" w:eastAsia="Times New Roman" w:hAnsi="Times New Roman" w:cs="Times New Roman"/>
          <w:sz w:val="24"/>
          <w:szCs w:val="24"/>
          <w:lang w:val="ru-RU" w:eastAsia="bg-BG"/>
        </w:rPr>
        <w:t>0</w:t>
      </w:r>
      <w:r w:rsidRPr="005F3C3D">
        <w:rPr>
          <w:rFonts w:ascii="Times New Roman" w:eastAsia="Times New Roman" w:hAnsi="Times New Roman" w:cs="Times New Roman"/>
          <w:sz w:val="24"/>
          <w:szCs w:val="24"/>
          <w:lang w:eastAsia="bg-BG"/>
        </w:rPr>
        <w:t>)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5F3C3D" w:rsidRPr="005F3C3D" w:rsidRDefault="005F3C3D" w:rsidP="005F3C3D">
      <w:pPr>
        <w:suppressAutoHyphens/>
        <w:spacing w:after="0" w:line="240" w:lineRule="auto"/>
        <w:jc w:val="both"/>
        <w:rPr>
          <w:rFonts w:ascii="Times New Roman" w:eastAsia="Times New Roman" w:hAnsi="Times New Roman" w:cs="Times New Roman"/>
          <w:sz w:val="24"/>
          <w:szCs w:val="24"/>
          <w:lang w:eastAsia="ar-SA"/>
        </w:rPr>
      </w:pP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5F3C3D">
        <w:rPr>
          <w:rFonts w:ascii="Times New Roman" w:eastAsia="Times New Roman" w:hAnsi="Times New Roman" w:cs="Times New Roman"/>
          <w:b/>
          <w:sz w:val="24"/>
          <w:szCs w:val="24"/>
          <w:lang w:eastAsia="bg-BG"/>
        </w:rPr>
        <w:t>Член 6. Преминаване на собствеността и риска</w:t>
      </w: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F3C3D">
        <w:rPr>
          <w:rFonts w:ascii="Times New Roman" w:eastAsia="Times New Roman" w:hAnsi="Times New Roman" w:cs="Times New Roman"/>
          <w:sz w:val="24"/>
          <w:szCs w:val="24"/>
          <w:lang w:eastAsia="bg-BG"/>
        </w:rPr>
        <w:t xml:space="preserve">(6.1)Собствеността и риска от случайно повреждане или погиване върху автомобилите, предмет на доставка преминава от Изпълнителя върху Възложителя от датата на приемането им, вписана в </w:t>
      </w:r>
      <w:proofErr w:type="spellStart"/>
      <w:r w:rsidRPr="005F3C3D">
        <w:rPr>
          <w:rFonts w:ascii="Times New Roman" w:eastAsia="Times New Roman" w:hAnsi="Times New Roman" w:cs="Times New Roman"/>
          <w:sz w:val="24"/>
          <w:szCs w:val="24"/>
          <w:lang w:eastAsia="bg-BG"/>
        </w:rPr>
        <w:t>Приемо-предавателния</w:t>
      </w:r>
      <w:proofErr w:type="spellEnd"/>
      <w:r w:rsidRPr="005F3C3D">
        <w:rPr>
          <w:rFonts w:ascii="Times New Roman" w:eastAsia="Times New Roman" w:hAnsi="Times New Roman" w:cs="Times New Roman"/>
          <w:sz w:val="24"/>
          <w:szCs w:val="24"/>
          <w:lang w:eastAsia="bg-BG"/>
        </w:rPr>
        <w:t xml:space="preserve"> протокол по алинея(5.3), респективно по алинея (5.5). </w:t>
      </w: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5F3C3D" w:rsidRPr="005F3C3D" w:rsidRDefault="005F3C3D" w:rsidP="005F3C3D">
      <w:pPr>
        <w:numPr>
          <w:ilvl w:val="0"/>
          <w:numId w:val="29"/>
        </w:numPr>
        <w:tabs>
          <w:tab w:val="left" w:pos="0"/>
        </w:tabs>
        <w:spacing w:after="0" w:line="240" w:lineRule="auto"/>
        <w:ind w:hanging="1080"/>
        <w:contextualSpacing/>
        <w:jc w:val="center"/>
        <w:rPr>
          <w:rFonts w:ascii="Times New Roman" w:eastAsia="Times New Roman" w:hAnsi="Times New Roman" w:cs="Times New Roman"/>
          <w:b/>
          <w:sz w:val="24"/>
          <w:szCs w:val="24"/>
          <w:lang w:eastAsia="bg-BG"/>
        </w:rPr>
      </w:pPr>
      <w:r w:rsidRPr="005F3C3D">
        <w:rPr>
          <w:rFonts w:ascii="Times New Roman" w:eastAsia="Times New Roman" w:hAnsi="Times New Roman" w:cs="Times New Roman"/>
          <w:b/>
          <w:sz w:val="24"/>
          <w:szCs w:val="24"/>
          <w:lang w:eastAsia="bg-BG"/>
        </w:rPr>
        <w:t>ПРАВА И ЗАДЪЛЖЕНИЯ НА ИЗПЪЛНИТЕЛЯ</w:t>
      </w: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5F3C3D">
        <w:rPr>
          <w:rFonts w:ascii="Times New Roman" w:eastAsia="Times New Roman" w:hAnsi="Times New Roman" w:cs="Times New Roman"/>
          <w:b/>
          <w:sz w:val="24"/>
          <w:szCs w:val="24"/>
          <w:lang w:eastAsia="bg-BG"/>
        </w:rPr>
        <w:t xml:space="preserve">Член 7. </w:t>
      </w: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F3C3D">
        <w:rPr>
          <w:rFonts w:ascii="Times New Roman" w:eastAsia="Times New Roman" w:hAnsi="Times New Roman" w:cs="Times New Roman"/>
          <w:sz w:val="24"/>
          <w:szCs w:val="24"/>
          <w:lang w:eastAsia="bg-BG"/>
        </w:rPr>
        <w:t>(7.1) Изпълнителят се задължава да изпълни доставката, предмет на настоящия Договор, отговаряща на техническите параметри, представени в Техническото предложение на Изпълнителя и на Техническата спецификация на Възложителя, окомплектовани съгласно изискванията на настоящия Договор придружени със съответните документи, както и да прехвърли собствеността върху тях на Възложителя.</w:t>
      </w: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F3C3D">
        <w:rPr>
          <w:rFonts w:ascii="Times New Roman" w:eastAsia="Times New Roman" w:hAnsi="Times New Roman" w:cs="Times New Roman"/>
          <w:sz w:val="24"/>
          <w:szCs w:val="24"/>
          <w:lang w:eastAsia="bg-BG"/>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F3C3D">
        <w:rPr>
          <w:rFonts w:ascii="Times New Roman" w:eastAsia="Times New Roman" w:hAnsi="Times New Roman" w:cs="Times New Roman"/>
          <w:sz w:val="24"/>
          <w:szCs w:val="24"/>
          <w:lang w:eastAsia="bg-BG"/>
        </w:rPr>
        <w:t xml:space="preserve">(7.3) Изпълнителят се задължава да подготви необходимите документи, за регистрация на автомобилите в КАТ, при условията и сроковете, посочени в този Договор и изискващи се от компетентните органи. </w:t>
      </w: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F3C3D">
        <w:rPr>
          <w:rFonts w:ascii="Times New Roman" w:eastAsia="Times New Roman" w:hAnsi="Times New Roman" w:cs="Times New Roman"/>
          <w:sz w:val="24"/>
          <w:szCs w:val="24"/>
          <w:lang w:eastAsia="bg-BG"/>
        </w:rPr>
        <w:t xml:space="preserve">(7.4) Изпълнителят се задължава да извършва текуща поддръжка и сервизно обслужване на автомобилите в рамките на гаранционния срок, при условията и сроковете на този Договор, съответно при условията на гаранцията. </w:t>
      </w: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5F3C3D" w:rsidRPr="005F3C3D" w:rsidRDefault="005F3C3D" w:rsidP="005F3C3D">
      <w:pPr>
        <w:spacing w:after="0" w:line="240" w:lineRule="auto"/>
        <w:jc w:val="both"/>
        <w:rPr>
          <w:rFonts w:ascii="Times New Roman" w:eastAsia="Times New Roman" w:hAnsi="Times New Roman" w:cs="Times New Roman"/>
          <w:sz w:val="24"/>
          <w:szCs w:val="24"/>
          <w:lang w:eastAsia="bg-BG"/>
        </w:rPr>
      </w:pPr>
      <w:r w:rsidRPr="005F3C3D">
        <w:rPr>
          <w:rFonts w:ascii="Times New Roman" w:eastAsia="Times New Roman" w:hAnsi="Times New Roman" w:cs="Times New Roman"/>
          <w:sz w:val="24"/>
          <w:szCs w:val="24"/>
          <w:lang w:eastAsia="bg-BG"/>
        </w:rPr>
        <w:lastRenderedPageBreak/>
        <w:t xml:space="preserve">(7.5) </w:t>
      </w:r>
      <w:r w:rsidRPr="005F3C3D">
        <w:rPr>
          <w:rFonts w:ascii="Times New Roman" w:eastAsia="Calibri" w:hAnsi="Times New Roman" w:cs="Times New Roman"/>
          <w:sz w:val="24"/>
          <w:szCs w:val="24"/>
        </w:rPr>
        <w:t xml:space="preserve">Изпълнителят се задължава да отстранява за своя сметка и в договорените срокове всички Несъответствия на доставените автомобили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5F3C3D">
        <w:rPr>
          <w:rFonts w:ascii="Times New Roman" w:eastAsia="Times New Roman" w:hAnsi="Times New Roman" w:cs="Times New Roman"/>
          <w:sz w:val="24"/>
          <w:szCs w:val="24"/>
          <w:lang w:eastAsia="bg-BG"/>
        </w:rPr>
        <w:t xml:space="preserve">Изпълнителят се задължава при отстраняване на </w:t>
      </w:r>
      <w:r w:rsidRPr="005F3C3D">
        <w:rPr>
          <w:rFonts w:ascii="Times New Roman" w:eastAsia="Calibri" w:hAnsi="Times New Roman" w:cs="Times New Roman"/>
          <w:sz w:val="24"/>
          <w:szCs w:val="24"/>
        </w:rPr>
        <w:t>Несъответствия</w:t>
      </w:r>
      <w:r w:rsidRPr="005F3C3D">
        <w:rPr>
          <w:rFonts w:ascii="Times New Roman" w:eastAsia="Times New Roman" w:hAnsi="Times New Roman" w:cs="Times New Roman"/>
          <w:sz w:val="24"/>
          <w:szCs w:val="24"/>
          <w:lang w:eastAsia="bg-BG"/>
        </w:rPr>
        <w:t xml:space="preserve">, както и при извършване на гаранционното обслужване да влага само оригинални резервни части, материали и консумативи. </w:t>
      </w: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F3C3D">
        <w:rPr>
          <w:rFonts w:ascii="Times New Roman" w:eastAsia="Times New Roman" w:hAnsi="Times New Roman" w:cs="Times New Roman"/>
          <w:sz w:val="24"/>
          <w:szCs w:val="24"/>
          <w:lang w:eastAsia="bg-BG"/>
        </w:rPr>
        <w:t xml:space="preserve">(7.6)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5F3C3D" w:rsidRPr="005F3C3D" w:rsidRDefault="005F3C3D" w:rsidP="005F3C3D">
      <w:pPr>
        <w:spacing w:after="0" w:line="240" w:lineRule="auto"/>
        <w:jc w:val="both"/>
        <w:rPr>
          <w:rFonts w:ascii="Times New Roman" w:eastAsia="Times New Roman" w:hAnsi="Times New Roman" w:cs="Times New Roman"/>
          <w:sz w:val="24"/>
          <w:szCs w:val="24"/>
          <w:lang w:eastAsia="bg-BG"/>
        </w:rPr>
      </w:pPr>
      <w:r w:rsidRPr="005F3C3D">
        <w:rPr>
          <w:rFonts w:ascii="Times New Roman" w:eastAsia="Times New Roman" w:hAnsi="Times New Roman" w:cs="Times New Roman"/>
          <w:sz w:val="24"/>
          <w:szCs w:val="24"/>
          <w:lang w:eastAsia="bg-BG"/>
        </w:rPr>
        <w:t xml:space="preserve">(7.7) Изпълнителят се задължава да сключи договор/договори за подизпълнение с посочените в офертата му подизпълнители в срок от </w:t>
      </w:r>
      <w:r w:rsidRPr="005F3C3D">
        <w:rPr>
          <w:rFonts w:ascii="Times New Roman" w:eastAsia="Times New Roman" w:hAnsi="Times New Roman" w:cs="Times New Roman"/>
          <w:sz w:val="24"/>
          <w:szCs w:val="24"/>
        </w:rPr>
        <w:t>7 (</w:t>
      </w:r>
      <w:r w:rsidRPr="005F3C3D">
        <w:rPr>
          <w:rFonts w:ascii="Times New Roman" w:eastAsia="Times New Roman" w:hAnsi="Times New Roman" w:cs="Times New Roman"/>
          <w:i/>
          <w:sz w:val="24"/>
          <w:szCs w:val="24"/>
        </w:rPr>
        <w:t>седем</w:t>
      </w:r>
      <w:r w:rsidRPr="005F3C3D">
        <w:rPr>
          <w:rFonts w:ascii="Times New Roman" w:eastAsia="Times New Roman" w:hAnsi="Times New Roman" w:cs="Times New Roman"/>
          <w:sz w:val="24"/>
          <w:szCs w:val="24"/>
        </w:rPr>
        <w:t>) дни</w:t>
      </w:r>
      <w:r w:rsidRPr="005F3C3D">
        <w:rPr>
          <w:rFonts w:ascii="Times New Roman" w:eastAsia="Times New Roman" w:hAnsi="Times New Roman" w:cs="Times New Roman"/>
          <w:sz w:val="24"/>
          <w:szCs w:val="24"/>
          <w:lang w:eastAsia="bg-BG"/>
        </w:rPr>
        <w:t xml:space="preserve"> от сключване на настоящия Договор. В срок до 3 </w:t>
      </w:r>
      <w:r w:rsidRPr="005F3C3D">
        <w:rPr>
          <w:rFonts w:ascii="Times New Roman" w:eastAsia="Times New Roman" w:hAnsi="Times New Roman" w:cs="Times New Roman"/>
          <w:sz w:val="24"/>
          <w:szCs w:val="24"/>
        </w:rPr>
        <w:t>(</w:t>
      </w:r>
      <w:r w:rsidRPr="005F3C3D">
        <w:rPr>
          <w:rFonts w:ascii="Times New Roman" w:eastAsia="Times New Roman" w:hAnsi="Times New Roman" w:cs="Times New Roman"/>
          <w:i/>
          <w:sz w:val="24"/>
          <w:szCs w:val="24"/>
        </w:rPr>
        <w:t>три</w:t>
      </w:r>
      <w:r w:rsidRPr="005F3C3D">
        <w:rPr>
          <w:rFonts w:ascii="Times New Roman" w:eastAsia="Times New Roman" w:hAnsi="Times New Roman" w:cs="Times New Roman"/>
          <w:sz w:val="24"/>
          <w:szCs w:val="24"/>
        </w:rPr>
        <w:t xml:space="preserve">) </w:t>
      </w:r>
      <w:r w:rsidRPr="005F3C3D">
        <w:rPr>
          <w:rFonts w:ascii="Times New Roman" w:eastAsia="Times New Roman" w:hAnsi="Times New Roman" w:cs="Times New Roman"/>
          <w:sz w:val="24"/>
          <w:szCs w:val="24"/>
          <w:lang w:eastAsia="bg-BG"/>
        </w:rPr>
        <w:t xml:space="preserve">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2" w:anchor="p28982788" w:tgtFrame="_blank" w:history="1">
        <w:r w:rsidRPr="005F3C3D">
          <w:rPr>
            <w:rFonts w:ascii="Times New Roman" w:eastAsia="Times New Roman" w:hAnsi="Times New Roman" w:cs="Times New Roman"/>
            <w:sz w:val="24"/>
            <w:szCs w:val="24"/>
            <w:lang w:eastAsia="bg-BG"/>
          </w:rPr>
          <w:t>чл. 66, ал. 2</w:t>
        </w:r>
      </w:hyperlink>
      <w:r w:rsidRPr="005F3C3D">
        <w:rPr>
          <w:rFonts w:ascii="Times New Roman" w:eastAsia="Times New Roman" w:hAnsi="Times New Roman" w:cs="Times New Roman"/>
          <w:sz w:val="24"/>
          <w:szCs w:val="24"/>
          <w:lang w:eastAsia="bg-BG"/>
        </w:rPr>
        <w:t xml:space="preserve"> и </w:t>
      </w:r>
      <w:hyperlink r:id="rId13" w:anchor="p28982788" w:tgtFrame="_blank" w:history="1">
        <w:r w:rsidRPr="005F3C3D">
          <w:rPr>
            <w:rFonts w:ascii="Times New Roman" w:eastAsia="Times New Roman" w:hAnsi="Times New Roman" w:cs="Times New Roman"/>
            <w:sz w:val="24"/>
            <w:szCs w:val="24"/>
            <w:lang w:eastAsia="bg-BG"/>
          </w:rPr>
          <w:t>11 ЗОП</w:t>
        </w:r>
      </w:hyperlink>
      <w:r w:rsidRPr="005F3C3D">
        <w:rPr>
          <w:rFonts w:ascii="Times New Roman" w:eastAsia="Times New Roman" w:hAnsi="Times New Roman" w:cs="Times New Roman"/>
          <w:sz w:val="24"/>
          <w:szCs w:val="24"/>
          <w:lang w:eastAsia="bg-BG"/>
        </w:rPr>
        <w:t>.</w:t>
      </w:r>
    </w:p>
    <w:p w:rsidR="005F3C3D" w:rsidRPr="005F3C3D" w:rsidRDefault="005F3C3D" w:rsidP="005F3C3D">
      <w:pPr>
        <w:spacing w:after="0" w:line="240" w:lineRule="auto"/>
        <w:jc w:val="both"/>
        <w:rPr>
          <w:rFonts w:ascii="Times New Roman" w:eastAsia="Times New Roman" w:hAnsi="Times New Roman" w:cs="Times New Roman"/>
          <w:sz w:val="24"/>
          <w:szCs w:val="24"/>
          <w:lang w:eastAsia="bg-BG"/>
        </w:rPr>
      </w:pPr>
    </w:p>
    <w:p w:rsidR="005F3C3D" w:rsidRPr="005F3C3D" w:rsidRDefault="005F3C3D" w:rsidP="005F3C3D">
      <w:pPr>
        <w:spacing w:after="0" w:line="240" w:lineRule="auto"/>
        <w:jc w:val="both"/>
        <w:rPr>
          <w:rFonts w:ascii="Times New Roman" w:eastAsia="Times New Roman" w:hAnsi="Times New Roman" w:cs="Times New Roman"/>
          <w:sz w:val="24"/>
          <w:szCs w:val="24"/>
          <w:lang w:eastAsia="bg-BG"/>
        </w:rPr>
      </w:pPr>
      <w:r w:rsidRPr="005F3C3D">
        <w:rPr>
          <w:rFonts w:ascii="Times New Roman" w:eastAsia="Times New Roman" w:hAnsi="Times New Roman" w:cs="Times New Roman"/>
          <w:sz w:val="24"/>
          <w:szCs w:val="24"/>
          <w:lang w:eastAsia="bg-BG"/>
        </w:rPr>
        <w:t xml:space="preserve">(7.8) </w:t>
      </w:r>
      <w:r w:rsidRPr="005F3C3D">
        <w:rPr>
          <w:rFonts w:ascii="Times New Roman" w:eastAsia="Times New Roman" w:hAnsi="Times New Roman" w:cs="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5F3C3D" w:rsidRPr="005F3C3D" w:rsidRDefault="005F3C3D" w:rsidP="005F3C3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p>
    <w:p w:rsidR="005F3C3D" w:rsidRPr="005F3C3D" w:rsidRDefault="005F3C3D" w:rsidP="005F3C3D">
      <w:pPr>
        <w:numPr>
          <w:ilvl w:val="0"/>
          <w:numId w:val="29"/>
        </w:numPr>
        <w:spacing w:after="0" w:line="240" w:lineRule="auto"/>
        <w:ind w:hanging="1080"/>
        <w:contextualSpacing/>
        <w:jc w:val="center"/>
        <w:rPr>
          <w:rFonts w:ascii="Times New Roman" w:eastAsia="Times New Roman" w:hAnsi="Times New Roman" w:cs="Times New Roman"/>
          <w:b/>
          <w:sz w:val="24"/>
          <w:szCs w:val="24"/>
          <w:lang w:eastAsia="bg-BG"/>
        </w:rPr>
      </w:pPr>
      <w:r w:rsidRPr="005F3C3D">
        <w:rPr>
          <w:rFonts w:ascii="Times New Roman" w:eastAsia="Times New Roman" w:hAnsi="Times New Roman" w:cs="Times New Roman"/>
          <w:b/>
          <w:sz w:val="24"/>
          <w:szCs w:val="24"/>
          <w:lang w:eastAsia="bg-BG"/>
        </w:rPr>
        <w:t>ПРАВА И ЗАДЪЛЖЕНИЯ НА ВЪЗЛОЖИТЕЛЯ</w:t>
      </w:r>
    </w:p>
    <w:p w:rsidR="005F3C3D" w:rsidRPr="005F3C3D" w:rsidRDefault="005F3C3D" w:rsidP="005F3C3D">
      <w:pPr>
        <w:spacing w:after="0" w:line="240" w:lineRule="auto"/>
        <w:ind w:firstLine="567"/>
        <w:jc w:val="center"/>
        <w:rPr>
          <w:rFonts w:ascii="Times New Roman" w:eastAsia="Times New Roman" w:hAnsi="Times New Roman" w:cs="Times New Roman"/>
          <w:b/>
          <w:sz w:val="24"/>
          <w:szCs w:val="24"/>
          <w:lang w:eastAsia="bg-BG"/>
        </w:rPr>
      </w:pP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5F3C3D">
        <w:rPr>
          <w:rFonts w:ascii="Times New Roman" w:eastAsia="Times New Roman" w:hAnsi="Times New Roman" w:cs="Times New Roman"/>
          <w:b/>
          <w:sz w:val="24"/>
          <w:szCs w:val="24"/>
          <w:lang w:eastAsia="bg-BG"/>
        </w:rPr>
        <w:t xml:space="preserve">Член 8. </w:t>
      </w:r>
    </w:p>
    <w:p w:rsidR="005F3C3D" w:rsidRPr="005F3C3D" w:rsidRDefault="005F3C3D" w:rsidP="005F3C3D">
      <w:pPr>
        <w:autoSpaceDE w:val="0"/>
        <w:autoSpaceDN w:val="0"/>
        <w:adjustRightInd w:val="0"/>
        <w:spacing w:after="0" w:line="240" w:lineRule="auto"/>
        <w:jc w:val="both"/>
        <w:rPr>
          <w:rFonts w:ascii="Verdana" w:eastAsia="Calibri" w:hAnsi="Verdana" w:cs="Times New Roman"/>
          <w:b/>
          <w:bCs/>
          <w:sz w:val="20"/>
          <w:szCs w:val="20"/>
          <w:lang w:eastAsia="bg-BG"/>
        </w:rPr>
      </w:pP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rPr>
      </w:pPr>
      <w:r w:rsidRPr="005F3C3D">
        <w:rPr>
          <w:rFonts w:ascii="Times New Roman" w:eastAsia="Times New Roman" w:hAnsi="Times New Roman" w:cs="Times New Roman"/>
          <w:sz w:val="24"/>
          <w:szCs w:val="24"/>
        </w:rPr>
        <w:t xml:space="preserve">(8.1) Възложителят се задължава да заплати общата цена по алинея(2.1) от този Договор, съгласно условията и по начина, посочен в него. </w:t>
      </w: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rPr>
      </w:pP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rPr>
      </w:pPr>
      <w:r w:rsidRPr="005F3C3D">
        <w:rPr>
          <w:rFonts w:ascii="Times New Roman" w:eastAsia="Times New Roman" w:hAnsi="Times New Roman" w:cs="Times New Roman"/>
          <w:sz w:val="24"/>
          <w:szCs w:val="24"/>
        </w:rPr>
        <w:t>(8.2) Възложителят се задължава да приеме доставката на автомобилите, предмет на договора по реда на алинея (5.3) ако отговарят на договорените изисквания, в срок до 5 (</w:t>
      </w:r>
      <w:r w:rsidRPr="005F3C3D">
        <w:rPr>
          <w:rFonts w:ascii="Times New Roman" w:eastAsia="Times New Roman" w:hAnsi="Times New Roman" w:cs="Times New Roman"/>
          <w:i/>
          <w:sz w:val="24"/>
          <w:szCs w:val="24"/>
        </w:rPr>
        <w:t>пет</w:t>
      </w:r>
      <w:r w:rsidRPr="005F3C3D">
        <w:rPr>
          <w:rFonts w:ascii="Times New Roman" w:eastAsia="Times New Roman" w:hAnsi="Times New Roman" w:cs="Times New Roman"/>
          <w:sz w:val="24"/>
          <w:szCs w:val="24"/>
        </w:rPr>
        <w:t>) дни след писменото му уведомяване.</w:t>
      </w: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rPr>
      </w:pP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rPr>
      </w:pPr>
      <w:r w:rsidRPr="005F3C3D">
        <w:rPr>
          <w:rFonts w:ascii="Times New Roman" w:eastAsia="Times New Roman" w:hAnsi="Times New Roman" w:cs="Times New Roman"/>
          <w:sz w:val="24"/>
          <w:szCs w:val="24"/>
        </w:rPr>
        <w:t xml:space="preserve"> (8.3) Възложителят има право да иска от Изпълнителя да изпълни доставката на автомобилите на посочения адрес, в срок и без отклонения от договорените изисквания. </w:t>
      </w:r>
    </w:p>
    <w:p w:rsidR="005F3C3D" w:rsidRPr="005F3C3D" w:rsidRDefault="005F3C3D" w:rsidP="005F3C3D">
      <w:pPr>
        <w:autoSpaceDE w:val="0"/>
        <w:autoSpaceDN w:val="0"/>
        <w:adjustRightInd w:val="0"/>
        <w:spacing w:after="0" w:line="240" w:lineRule="auto"/>
        <w:jc w:val="both"/>
        <w:rPr>
          <w:rFonts w:ascii="Verdana" w:eastAsia="Calibri" w:hAnsi="Verdana" w:cs="Times New Roman"/>
          <w:sz w:val="20"/>
          <w:szCs w:val="20"/>
          <w:lang w:eastAsia="bg-BG"/>
        </w:rPr>
      </w:pP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rPr>
      </w:pPr>
      <w:r w:rsidRPr="005F3C3D">
        <w:rPr>
          <w:rFonts w:ascii="Times New Roman" w:eastAsia="Times New Roman" w:hAnsi="Times New Roman" w:cs="Times New Roman"/>
          <w:sz w:val="24"/>
          <w:szCs w:val="24"/>
        </w:rPr>
        <w:t>(8.4)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5F3C3D" w:rsidRPr="005F3C3D" w:rsidRDefault="005F3C3D" w:rsidP="005F3C3D">
      <w:pPr>
        <w:autoSpaceDE w:val="0"/>
        <w:autoSpaceDN w:val="0"/>
        <w:adjustRightInd w:val="0"/>
        <w:spacing w:after="0" w:line="240" w:lineRule="auto"/>
        <w:jc w:val="both"/>
        <w:rPr>
          <w:rFonts w:ascii="Verdana" w:eastAsia="Calibri" w:hAnsi="Verdana" w:cs="Times New Roman"/>
          <w:sz w:val="20"/>
          <w:szCs w:val="20"/>
          <w:lang w:eastAsia="bg-BG"/>
        </w:rPr>
      </w:pP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rPr>
      </w:pPr>
      <w:r w:rsidRPr="005F3C3D">
        <w:rPr>
          <w:rFonts w:ascii="Times New Roman" w:eastAsia="Times New Roman" w:hAnsi="Times New Roman" w:cs="Times New Roman"/>
          <w:sz w:val="24"/>
          <w:szCs w:val="24"/>
        </w:rPr>
        <w:t>(8.5) Възложителят има право на рекламация за доставените по Договора автомобили, при условията посочени в настоящия Договор.</w:t>
      </w:r>
    </w:p>
    <w:p w:rsidR="005F3C3D" w:rsidRPr="005F3C3D" w:rsidRDefault="005F3C3D" w:rsidP="005F3C3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p>
    <w:p w:rsidR="005F3C3D" w:rsidRPr="005F3C3D" w:rsidRDefault="005F3C3D" w:rsidP="005F3C3D">
      <w:pPr>
        <w:spacing w:after="0" w:line="240" w:lineRule="auto"/>
        <w:jc w:val="both"/>
        <w:rPr>
          <w:rFonts w:ascii="Times New Roman" w:eastAsia="Times New Roman" w:hAnsi="Times New Roman" w:cs="Times New Roman"/>
          <w:sz w:val="24"/>
          <w:szCs w:val="24"/>
        </w:rPr>
      </w:pPr>
      <w:r w:rsidRPr="005F3C3D">
        <w:rPr>
          <w:rFonts w:ascii="Times New Roman" w:eastAsia="Times New Roman" w:hAnsi="Times New Roman" w:cs="Times New Roman"/>
          <w:sz w:val="24"/>
          <w:szCs w:val="24"/>
        </w:rPr>
        <w:t xml:space="preserve">(8.6) Възложителят има право да изисква от Изпълнителя замяната на несъответстващ с Техническите спецификации и/или дефектен автомобил само при условията на настоящия Договор и преди регистрацията му в КАТ, както и отстраняване на </w:t>
      </w:r>
      <w:r w:rsidRPr="005F3C3D">
        <w:rPr>
          <w:rFonts w:ascii="Times New Roman" w:eastAsia="Calibri" w:hAnsi="Times New Roman" w:cs="Times New Roman"/>
          <w:sz w:val="24"/>
          <w:szCs w:val="24"/>
        </w:rPr>
        <w:t>Несъответствия</w:t>
      </w:r>
      <w:r w:rsidRPr="005F3C3D">
        <w:rPr>
          <w:rFonts w:ascii="Times New Roman" w:eastAsia="Times New Roman" w:hAnsi="Times New Roman" w:cs="Times New Roman"/>
          <w:sz w:val="24"/>
          <w:szCs w:val="24"/>
        </w:rPr>
        <w:t xml:space="preserve"> по реда и в сроковете, определени в настоящия Договор и в условията </w:t>
      </w:r>
      <w:proofErr w:type="spellStart"/>
      <w:r w:rsidRPr="005F3C3D">
        <w:rPr>
          <w:rFonts w:ascii="Times New Roman" w:eastAsia="Times New Roman" w:hAnsi="Times New Roman" w:cs="Times New Roman"/>
          <w:sz w:val="24"/>
          <w:szCs w:val="24"/>
        </w:rPr>
        <w:t>погаранцията</w:t>
      </w:r>
      <w:proofErr w:type="spellEnd"/>
      <w:r w:rsidRPr="005F3C3D">
        <w:rPr>
          <w:rFonts w:ascii="Times New Roman" w:eastAsia="Times New Roman" w:hAnsi="Times New Roman" w:cs="Times New Roman"/>
          <w:sz w:val="24"/>
          <w:szCs w:val="24"/>
        </w:rPr>
        <w:t>.</w:t>
      </w:r>
    </w:p>
    <w:p w:rsidR="005F3C3D" w:rsidRPr="005F3C3D" w:rsidRDefault="005F3C3D" w:rsidP="005F3C3D">
      <w:pPr>
        <w:spacing w:after="0" w:line="240" w:lineRule="auto"/>
        <w:jc w:val="both"/>
        <w:rPr>
          <w:rFonts w:ascii="Times New Roman" w:eastAsia="Times New Roman" w:hAnsi="Times New Roman" w:cs="Times New Roman"/>
          <w:sz w:val="24"/>
          <w:szCs w:val="24"/>
        </w:rPr>
      </w:pPr>
    </w:p>
    <w:p w:rsidR="005F3C3D" w:rsidRPr="005F3C3D" w:rsidRDefault="005F3C3D" w:rsidP="005F3C3D">
      <w:pPr>
        <w:spacing w:after="0" w:line="240" w:lineRule="auto"/>
        <w:jc w:val="both"/>
        <w:rPr>
          <w:rFonts w:ascii="Times New Roman" w:eastAsia="Times New Roman" w:hAnsi="Times New Roman" w:cs="Times New Roman"/>
          <w:bCs/>
          <w:sz w:val="24"/>
          <w:szCs w:val="24"/>
        </w:rPr>
      </w:pPr>
      <w:r w:rsidRPr="005F3C3D">
        <w:rPr>
          <w:rFonts w:ascii="Times New Roman" w:eastAsia="Times New Roman" w:hAnsi="Times New Roman" w:cs="Times New Roman"/>
          <w:sz w:val="24"/>
          <w:szCs w:val="24"/>
        </w:rPr>
        <w:t xml:space="preserve">(8.7)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w:t>
      </w:r>
      <w:r w:rsidRPr="005F3C3D">
        <w:rPr>
          <w:rFonts w:ascii="Times New Roman" w:eastAsia="Times New Roman" w:hAnsi="Times New Roman" w:cs="Times New Roman"/>
          <w:sz w:val="24"/>
          <w:szCs w:val="24"/>
        </w:rPr>
        <w:lastRenderedPageBreak/>
        <w:t xml:space="preserve">изпълни изцяло своите задължения съгласно условията на Договора, или </w:t>
      </w:r>
      <w:r w:rsidRPr="005F3C3D">
        <w:rPr>
          <w:rFonts w:ascii="Times New Roman" w:eastAsia="Times New Roman" w:hAnsi="Times New Roman" w:cs="Times New Roman"/>
          <w:bCs/>
          <w:sz w:val="24"/>
          <w:szCs w:val="24"/>
        </w:rPr>
        <w:t>да откаже да изплати частично или изцяло договорената цена.</w:t>
      </w:r>
    </w:p>
    <w:p w:rsidR="005F3C3D" w:rsidRPr="005F3C3D" w:rsidRDefault="005F3C3D" w:rsidP="005F3C3D">
      <w:pPr>
        <w:tabs>
          <w:tab w:val="left" w:pos="8094"/>
        </w:tabs>
        <w:spacing w:after="0" w:line="240" w:lineRule="auto"/>
        <w:jc w:val="both"/>
        <w:rPr>
          <w:rFonts w:ascii="Times New Roman" w:eastAsia="Times New Roman" w:hAnsi="Times New Roman" w:cs="Times New Roman"/>
          <w:sz w:val="24"/>
          <w:szCs w:val="24"/>
          <w:lang w:eastAsia="bg-BG"/>
        </w:rPr>
      </w:pPr>
    </w:p>
    <w:p w:rsidR="005F3C3D" w:rsidRPr="005F3C3D" w:rsidRDefault="005F3C3D" w:rsidP="005F3C3D">
      <w:pPr>
        <w:tabs>
          <w:tab w:val="left" w:pos="8094"/>
        </w:tabs>
        <w:spacing w:after="0" w:line="240" w:lineRule="auto"/>
        <w:jc w:val="both"/>
        <w:rPr>
          <w:rFonts w:ascii="Times New Roman" w:eastAsia="Times New Roman" w:hAnsi="Times New Roman" w:cs="Times New Roman"/>
          <w:sz w:val="24"/>
          <w:szCs w:val="24"/>
          <w:lang w:eastAsia="bg-BG"/>
        </w:rPr>
      </w:pPr>
      <w:r w:rsidRPr="005F3C3D">
        <w:rPr>
          <w:rFonts w:ascii="Times New Roman" w:eastAsia="Times New Roman" w:hAnsi="Times New Roman" w:cs="Times New Roman"/>
          <w:sz w:val="24"/>
          <w:szCs w:val="24"/>
          <w:lang w:eastAsia="bg-BG"/>
        </w:rPr>
        <w:t xml:space="preserve">(8.8) </w:t>
      </w:r>
      <w:r w:rsidRPr="005F3C3D">
        <w:rPr>
          <w:rFonts w:ascii="Times New Roman" w:eastAsia="Times New Roman" w:hAnsi="Times New Roman" w:cs="Times New Roman"/>
          <w:sz w:val="24"/>
          <w:szCs w:val="24"/>
        </w:rPr>
        <w:t>Възложителят има право д</w:t>
      </w:r>
      <w:r w:rsidRPr="005F3C3D">
        <w:rPr>
          <w:rFonts w:ascii="Times New Roman" w:eastAsia="Times New Roman" w:hAnsi="Times New Roman" w:cs="Times New Roman"/>
          <w:sz w:val="24"/>
          <w:szCs w:val="24"/>
          <w:lang w:eastAsia="bg-BG"/>
        </w:rPr>
        <w:t>а изисква от Изпълнителя да сключи и да му представи договори за подизпълнение с посочените в офертата му подизпълнители.</w:t>
      </w:r>
    </w:p>
    <w:p w:rsidR="005F3C3D" w:rsidRPr="005F3C3D" w:rsidRDefault="005F3C3D" w:rsidP="005F3C3D">
      <w:pPr>
        <w:spacing w:after="0" w:line="240" w:lineRule="auto"/>
        <w:jc w:val="both"/>
        <w:rPr>
          <w:rFonts w:ascii="Times New Roman" w:eastAsia="Times New Roman" w:hAnsi="Times New Roman" w:cs="Times New Roman"/>
          <w:b/>
          <w:sz w:val="24"/>
          <w:szCs w:val="24"/>
        </w:rPr>
      </w:pPr>
    </w:p>
    <w:p w:rsidR="005F3C3D" w:rsidRPr="005F3C3D" w:rsidRDefault="005F3C3D" w:rsidP="005F3C3D">
      <w:pPr>
        <w:spacing w:after="0" w:line="240" w:lineRule="auto"/>
        <w:jc w:val="both"/>
        <w:rPr>
          <w:rFonts w:ascii="Times New Roman" w:eastAsia="Times New Roman" w:hAnsi="Times New Roman" w:cs="Times New Roman"/>
          <w:sz w:val="24"/>
          <w:szCs w:val="24"/>
        </w:rPr>
      </w:pPr>
      <w:r w:rsidRPr="005F3C3D">
        <w:rPr>
          <w:rFonts w:ascii="Times New Roman" w:eastAsia="Times New Roman" w:hAnsi="Times New Roman" w:cs="Times New Roman"/>
          <w:sz w:val="24"/>
          <w:szCs w:val="24"/>
        </w:rPr>
        <w:t xml:space="preserve">(8.9)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5F3C3D" w:rsidRPr="005F3C3D" w:rsidRDefault="005F3C3D" w:rsidP="005F3C3D">
      <w:pPr>
        <w:spacing w:after="0" w:line="240" w:lineRule="auto"/>
        <w:jc w:val="both"/>
        <w:rPr>
          <w:rFonts w:ascii="Times New Roman" w:eastAsia="Times New Roman" w:hAnsi="Times New Roman" w:cs="Times New Roman"/>
          <w:sz w:val="24"/>
          <w:szCs w:val="24"/>
        </w:rPr>
      </w:pPr>
    </w:p>
    <w:p w:rsidR="005F3C3D" w:rsidRPr="005F3C3D" w:rsidRDefault="005F3C3D" w:rsidP="005F3C3D">
      <w:pPr>
        <w:numPr>
          <w:ilvl w:val="0"/>
          <w:numId w:val="29"/>
        </w:numPr>
        <w:tabs>
          <w:tab w:val="left" w:pos="0"/>
        </w:tabs>
        <w:suppressAutoHyphens/>
        <w:spacing w:after="0" w:line="240" w:lineRule="auto"/>
        <w:ind w:hanging="1080"/>
        <w:contextualSpacing/>
        <w:jc w:val="both"/>
        <w:rPr>
          <w:rFonts w:ascii="Times New Roman" w:eastAsia="Times New Roman" w:hAnsi="Times New Roman" w:cs="Times New Roman"/>
          <w:sz w:val="24"/>
          <w:szCs w:val="24"/>
          <w:lang w:eastAsia="ar-SA"/>
        </w:rPr>
      </w:pPr>
      <w:r w:rsidRPr="005F3C3D">
        <w:rPr>
          <w:rFonts w:ascii="Times New Roman" w:eastAsia="Times New Roman" w:hAnsi="Times New Roman" w:cs="Times New Roman"/>
          <w:b/>
          <w:sz w:val="24"/>
          <w:szCs w:val="24"/>
          <w:lang w:eastAsia="bg-BG"/>
        </w:rPr>
        <w:t xml:space="preserve">ГАРАНЦИОННА ОТГОВОРНОСТ и ГАРАНЦИОННО ОБСЛУЖВАНЕ </w:t>
      </w: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5F3C3D">
        <w:rPr>
          <w:rFonts w:ascii="Times New Roman" w:eastAsia="Times New Roman" w:hAnsi="Times New Roman" w:cs="Times New Roman"/>
          <w:b/>
          <w:sz w:val="24"/>
          <w:szCs w:val="24"/>
          <w:lang w:eastAsia="bg-BG"/>
        </w:rPr>
        <w:t xml:space="preserve">Член 9. </w:t>
      </w: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u w:val="single"/>
          <w:lang w:eastAsia="bg-BG"/>
        </w:rPr>
      </w:pPr>
      <w:r w:rsidRPr="005F3C3D">
        <w:rPr>
          <w:rFonts w:ascii="Times New Roman" w:eastAsia="Times New Roman" w:hAnsi="Times New Roman" w:cs="Times New Roman"/>
          <w:sz w:val="24"/>
          <w:szCs w:val="24"/>
          <w:lang w:eastAsia="bg-BG"/>
        </w:rPr>
        <w:t>(9.1)</w:t>
      </w:r>
      <w:r w:rsidRPr="005F3C3D">
        <w:rPr>
          <w:rFonts w:ascii="Times New Roman" w:eastAsia="Times New Roman" w:hAnsi="Times New Roman" w:cs="Times New Roman"/>
          <w:sz w:val="24"/>
          <w:szCs w:val="24"/>
          <w:u w:val="single"/>
          <w:lang w:eastAsia="bg-BG"/>
        </w:rPr>
        <w:t xml:space="preserve"> Гаранционна отговорност</w:t>
      </w: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rPr>
      </w:pPr>
    </w:p>
    <w:p w:rsidR="005F3C3D" w:rsidRPr="005F3C3D" w:rsidRDefault="005F3C3D" w:rsidP="005F3C3D">
      <w:pPr>
        <w:autoSpaceDE w:val="0"/>
        <w:autoSpaceDN w:val="0"/>
        <w:adjustRightInd w:val="0"/>
        <w:spacing w:after="0" w:line="240" w:lineRule="auto"/>
        <w:jc w:val="both"/>
        <w:rPr>
          <w:rFonts w:ascii="Times New Roman" w:eastAsia="Calibri" w:hAnsi="Times New Roman" w:cs="Times New Roman"/>
          <w:sz w:val="24"/>
          <w:szCs w:val="24"/>
        </w:rPr>
      </w:pPr>
      <w:r w:rsidRPr="005F3C3D">
        <w:rPr>
          <w:rFonts w:ascii="Times New Roman" w:eastAsia="Calibri" w:hAnsi="Times New Roman" w:cs="Times New Roman"/>
          <w:sz w:val="24"/>
          <w:szCs w:val="24"/>
        </w:rPr>
        <w:t>(9.1.1) Изпълнителят гарантира пълната функционална годност на доставените автомобили съгласно договореното предназначение, както и съгласно Техническото предложение, Техническата спецификация и стандарти.</w:t>
      </w: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rPr>
      </w:pPr>
    </w:p>
    <w:p w:rsidR="005F3C3D" w:rsidRPr="005F3C3D" w:rsidRDefault="005F3C3D" w:rsidP="005F3C3D">
      <w:pPr>
        <w:autoSpaceDE w:val="0"/>
        <w:autoSpaceDN w:val="0"/>
        <w:adjustRightInd w:val="0"/>
        <w:spacing w:after="0" w:line="240" w:lineRule="auto"/>
        <w:jc w:val="both"/>
        <w:rPr>
          <w:rFonts w:ascii="Times New Roman" w:eastAsia="Lucida Sans Unicode" w:hAnsi="Times New Roman" w:cs="Times New Roman"/>
          <w:sz w:val="24"/>
          <w:szCs w:val="24"/>
          <w:lang w:val="ru-RU" w:bidi="en-US"/>
        </w:rPr>
      </w:pPr>
      <w:r w:rsidRPr="005F3C3D">
        <w:rPr>
          <w:rFonts w:ascii="Times New Roman" w:eastAsia="Times New Roman" w:hAnsi="Times New Roman" w:cs="Times New Roman"/>
          <w:sz w:val="24"/>
          <w:szCs w:val="24"/>
        </w:rPr>
        <w:t xml:space="preserve">(9.1.2) </w:t>
      </w:r>
      <w:r w:rsidRPr="005F3C3D">
        <w:rPr>
          <w:rFonts w:ascii="Times New Roman" w:eastAsia="Lucida Sans Unicode" w:hAnsi="Times New Roman" w:cs="Times New Roman"/>
          <w:sz w:val="24"/>
          <w:szCs w:val="24"/>
          <w:lang w:bidi="en-US"/>
        </w:rPr>
        <w:t xml:space="preserve">В рамките на гаранционния срок Изпълнителят отстранява със свои сили и средства всички </w:t>
      </w:r>
      <w:r w:rsidRPr="005F3C3D">
        <w:rPr>
          <w:rFonts w:ascii="Times New Roman" w:eastAsia="Lucida Sans Unicode" w:hAnsi="Times New Roman" w:cs="Times New Roman"/>
          <w:sz w:val="24"/>
          <w:szCs w:val="24"/>
          <w:lang w:val="ru-RU" w:bidi="en-US"/>
        </w:rPr>
        <w:t>повреди,</w:t>
      </w:r>
      <w:r w:rsidRPr="005F3C3D">
        <w:rPr>
          <w:rFonts w:ascii="Times New Roman" w:eastAsia="Lucida Sans Unicode" w:hAnsi="Times New Roman" w:cs="Times New Roman"/>
          <w:sz w:val="24"/>
          <w:szCs w:val="24"/>
          <w:lang w:bidi="en-US"/>
        </w:rPr>
        <w:t xml:space="preserve">и/или Несъответствия на автомобилите, съответно подменя </w:t>
      </w:r>
      <w:proofErr w:type="spellStart"/>
      <w:r w:rsidRPr="005F3C3D">
        <w:rPr>
          <w:rFonts w:ascii="Times New Roman" w:eastAsia="Lucida Sans Unicode" w:hAnsi="Times New Roman" w:cs="Times New Roman"/>
          <w:sz w:val="24"/>
          <w:szCs w:val="24"/>
          <w:lang w:bidi="en-US"/>
        </w:rPr>
        <w:t>дефектирали</w:t>
      </w:r>
      <w:proofErr w:type="spellEnd"/>
      <w:r w:rsidRPr="005F3C3D">
        <w:rPr>
          <w:rFonts w:ascii="Times New Roman" w:eastAsia="Lucida Sans Unicode" w:hAnsi="Times New Roman" w:cs="Times New Roman"/>
          <w:sz w:val="24"/>
          <w:szCs w:val="24"/>
          <w:lang w:bidi="en-US"/>
        </w:rPr>
        <w:t xml:space="preserve"> части и/или компоненти с нови, съгласно гаранционните условия и Техническото предложение на Изпълнителя. </w:t>
      </w:r>
    </w:p>
    <w:p w:rsidR="005F3C3D" w:rsidRPr="005F3C3D" w:rsidRDefault="005F3C3D" w:rsidP="005F3C3D">
      <w:pPr>
        <w:autoSpaceDE w:val="0"/>
        <w:autoSpaceDN w:val="0"/>
        <w:adjustRightInd w:val="0"/>
        <w:spacing w:after="0" w:line="240" w:lineRule="auto"/>
        <w:jc w:val="both"/>
        <w:rPr>
          <w:rFonts w:ascii="Times New Roman" w:eastAsia="Lucida Sans Unicode" w:hAnsi="Times New Roman" w:cs="Times New Roman"/>
          <w:sz w:val="24"/>
          <w:szCs w:val="24"/>
          <w:lang w:bidi="en-US"/>
        </w:rPr>
      </w:pPr>
    </w:p>
    <w:p w:rsidR="005F3C3D" w:rsidRPr="005F3C3D" w:rsidRDefault="005F3C3D" w:rsidP="005F3C3D">
      <w:pPr>
        <w:autoSpaceDE w:val="0"/>
        <w:autoSpaceDN w:val="0"/>
        <w:adjustRightInd w:val="0"/>
        <w:spacing w:after="0" w:line="240" w:lineRule="auto"/>
        <w:jc w:val="both"/>
        <w:rPr>
          <w:rFonts w:ascii="Times New Roman" w:eastAsia="Lucida Sans Unicode" w:hAnsi="Times New Roman" w:cs="Times New Roman"/>
          <w:sz w:val="24"/>
          <w:szCs w:val="24"/>
          <w:lang w:bidi="en-US"/>
        </w:rPr>
      </w:pPr>
      <w:r w:rsidRPr="005F3C3D">
        <w:rPr>
          <w:rFonts w:ascii="Times New Roman" w:eastAsia="Lucida Sans Unicode" w:hAnsi="Times New Roman" w:cs="Times New Roman"/>
          <w:sz w:val="24"/>
          <w:szCs w:val="24"/>
          <w:lang w:bidi="en-US"/>
        </w:rPr>
        <w:t xml:space="preserve">(9.1.3) </w:t>
      </w:r>
      <w:proofErr w:type="spellStart"/>
      <w:r w:rsidRPr="005F3C3D">
        <w:rPr>
          <w:rFonts w:ascii="Times New Roman" w:eastAsia="Lucida Sans Unicode" w:hAnsi="Times New Roman" w:cs="Times New Roman"/>
          <w:sz w:val="24"/>
          <w:szCs w:val="24"/>
          <w:lang w:bidi="en-US"/>
        </w:rPr>
        <w:t>Рекламационното</w:t>
      </w:r>
      <w:proofErr w:type="spellEnd"/>
      <w:r w:rsidRPr="005F3C3D">
        <w:rPr>
          <w:rFonts w:ascii="Times New Roman" w:eastAsia="Lucida Sans Unicode" w:hAnsi="Times New Roman" w:cs="Times New Roman"/>
          <w:sz w:val="24"/>
          <w:szCs w:val="24"/>
          <w:lang w:bidi="en-US"/>
        </w:rPr>
        <w:t xml:space="preserve"> съобщение на Възложителя може да бъде изпратено по факс, телефон, електронна поща или обикновена поща. Изпълнителят е длъжен да осигури преглед на автомобила от свои квалифицирани представители в срок от </w:t>
      </w:r>
      <w:r w:rsidRPr="005F3C3D">
        <w:rPr>
          <w:rFonts w:ascii="Times New Roman" w:eastAsia="Times New Roman" w:hAnsi="Times New Roman" w:cs="Times New Roman"/>
          <w:sz w:val="24"/>
          <w:szCs w:val="24"/>
          <w:lang w:eastAsia="bg-BG"/>
        </w:rPr>
        <w:t>3</w:t>
      </w:r>
      <w:r w:rsidRPr="005F3C3D">
        <w:rPr>
          <w:rFonts w:ascii="Times New Roman" w:eastAsia="Times New Roman" w:hAnsi="Times New Roman" w:cs="Times New Roman"/>
          <w:sz w:val="24"/>
          <w:szCs w:val="24"/>
        </w:rPr>
        <w:t xml:space="preserve"> (</w:t>
      </w:r>
      <w:r w:rsidRPr="005F3C3D">
        <w:rPr>
          <w:rFonts w:ascii="Times New Roman" w:eastAsia="Times New Roman" w:hAnsi="Times New Roman" w:cs="Times New Roman"/>
          <w:i/>
          <w:sz w:val="24"/>
          <w:szCs w:val="24"/>
        </w:rPr>
        <w:t>три</w:t>
      </w:r>
      <w:r w:rsidRPr="005F3C3D">
        <w:rPr>
          <w:rFonts w:ascii="Times New Roman" w:eastAsia="Times New Roman" w:hAnsi="Times New Roman" w:cs="Times New Roman"/>
          <w:sz w:val="24"/>
          <w:szCs w:val="24"/>
        </w:rPr>
        <w:t xml:space="preserve">) дни </w:t>
      </w:r>
      <w:r w:rsidRPr="005F3C3D">
        <w:rPr>
          <w:rFonts w:ascii="Times New Roman" w:eastAsia="Times New Roman" w:hAnsi="Times New Roman" w:cs="Times New Roman"/>
          <w:sz w:val="24"/>
          <w:szCs w:val="24"/>
          <w:lang w:eastAsia="bg-BG"/>
        </w:rPr>
        <w:t xml:space="preserve">, от получаване на </w:t>
      </w:r>
      <w:proofErr w:type="spellStart"/>
      <w:r w:rsidRPr="005F3C3D">
        <w:rPr>
          <w:rFonts w:ascii="Times New Roman" w:eastAsia="Times New Roman" w:hAnsi="Times New Roman" w:cs="Times New Roman"/>
          <w:sz w:val="24"/>
          <w:szCs w:val="24"/>
          <w:lang w:eastAsia="bg-BG"/>
        </w:rPr>
        <w:t>рекламационното</w:t>
      </w:r>
      <w:proofErr w:type="spellEnd"/>
      <w:r w:rsidRPr="005F3C3D">
        <w:rPr>
          <w:rFonts w:ascii="Times New Roman" w:eastAsia="Times New Roman" w:hAnsi="Times New Roman" w:cs="Times New Roman"/>
          <w:sz w:val="24"/>
          <w:szCs w:val="24"/>
          <w:lang w:eastAsia="bg-BG"/>
        </w:rPr>
        <w:t xml:space="preserve"> съобщение на Възложителя. </w:t>
      </w:r>
      <w:r w:rsidRPr="005F3C3D">
        <w:rPr>
          <w:rFonts w:ascii="Times New Roman" w:eastAsia="Calibri" w:hAnsi="Times New Roman" w:cs="Times New Roman"/>
          <w:sz w:val="24"/>
          <w:szCs w:val="24"/>
        </w:rPr>
        <w:t>След преглед на автомобила от квалифицирани представители на Изпълнителя се съставя констативен протокол за вида на повредата и/или Несъответствието, работите и срокът необходими за отстраняването ѝ в два еднообразни екземпляра.</w:t>
      </w: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rPr>
      </w:pP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rPr>
      </w:pPr>
      <w:r w:rsidRPr="005F3C3D">
        <w:rPr>
          <w:rFonts w:ascii="Times New Roman" w:eastAsia="Times New Roman" w:hAnsi="Times New Roman" w:cs="Times New Roman"/>
          <w:sz w:val="24"/>
          <w:szCs w:val="24"/>
        </w:rPr>
        <w:t>(9.1.4) Изпълнителят се задължава да отстрани настъпила повреда и/или</w:t>
      </w:r>
      <w:r w:rsidRPr="005F3C3D">
        <w:rPr>
          <w:rFonts w:ascii="Times New Roman" w:eastAsia="Calibri" w:hAnsi="Times New Roman" w:cs="Times New Roman"/>
          <w:sz w:val="24"/>
          <w:szCs w:val="24"/>
        </w:rPr>
        <w:t xml:space="preserve"> Несъответствието</w:t>
      </w:r>
      <w:r w:rsidRPr="005F3C3D">
        <w:rPr>
          <w:rFonts w:ascii="Times New Roman" w:eastAsia="Times New Roman" w:hAnsi="Times New Roman" w:cs="Times New Roman"/>
          <w:sz w:val="24"/>
          <w:szCs w:val="24"/>
        </w:rPr>
        <w:t xml:space="preserve"> в срок от </w:t>
      </w:r>
      <w:r w:rsidR="005B5CDE">
        <w:rPr>
          <w:rFonts w:ascii="Times New Roman" w:eastAsia="Times New Roman" w:hAnsi="Times New Roman" w:cs="Times New Roman"/>
          <w:sz w:val="24"/>
          <w:szCs w:val="24"/>
          <w:lang w:val="en-US"/>
        </w:rPr>
        <w:t>1</w:t>
      </w:r>
      <w:r w:rsidRPr="005F3C3D">
        <w:rPr>
          <w:rFonts w:ascii="Times New Roman" w:eastAsia="Times New Roman" w:hAnsi="Times New Roman" w:cs="Times New Roman"/>
          <w:sz w:val="24"/>
          <w:szCs w:val="24"/>
          <w:lang w:eastAsia="bg-BG"/>
        </w:rPr>
        <w:t>5</w:t>
      </w:r>
      <w:r w:rsidR="005B5CDE">
        <w:rPr>
          <w:rFonts w:ascii="Times New Roman" w:eastAsia="Times New Roman" w:hAnsi="Times New Roman" w:cs="Times New Roman"/>
          <w:sz w:val="24"/>
          <w:szCs w:val="24"/>
          <w:lang w:eastAsia="bg-BG"/>
        </w:rPr>
        <w:t xml:space="preserve"> </w:t>
      </w:r>
      <w:r w:rsidRPr="005F3C3D">
        <w:rPr>
          <w:rFonts w:ascii="Times New Roman" w:eastAsia="Times New Roman" w:hAnsi="Times New Roman" w:cs="Times New Roman"/>
          <w:sz w:val="24"/>
          <w:szCs w:val="24"/>
        </w:rPr>
        <w:t>(</w:t>
      </w:r>
      <w:r w:rsidRPr="005F3C3D">
        <w:rPr>
          <w:rFonts w:ascii="Times New Roman" w:eastAsia="Times New Roman" w:hAnsi="Times New Roman" w:cs="Times New Roman"/>
          <w:i/>
          <w:sz w:val="24"/>
          <w:szCs w:val="24"/>
        </w:rPr>
        <w:t>пет</w:t>
      </w:r>
      <w:r w:rsidR="005B5CDE">
        <w:rPr>
          <w:rFonts w:ascii="Times New Roman" w:eastAsia="Times New Roman" w:hAnsi="Times New Roman" w:cs="Times New Roman"/>
          <w:i/>
          <w:sz w:val="24"/>
          <w:szCs w:val="24"/>
        </w:rPr>
        <w:t>надесет</w:t>
      </w:r>
      <w:r w:rsidRPr="005F3C3D">
        <w:rPr>
          <w:rFonts w:ascii="Times New Roman" w:eastAsia="Times New Roman" w:hAnsi="Times New Roman" w:cs="Times New Roman"/>
          <w:sz w:val="24"/>
          <w:szCs w:val="24"/>
        </w:rPr>
        <w:t>) дни</w:t>
      </w:r>
      <w:r w:rsidRPr="005F3C3D">
        <w:rPr>
          <w:rFonts w:ascii="Times New Roman" w:eastAsia="Times New Roman" w:hAnsi="Times New Roman" w:cs="Times New Roman"/>
          <w:sz w:val="24"/>
          <w:szCs w:val="24"/>
          <w:lang w:eastAsia="bg-BG"/>
        </w:rPr>
        <w:t xml:space="preserve"> или по-кратък</w:t>
      </w:r>
      <w:r w:rsidRPr="005F3C3D">
        <w:rPr>
          <w:rFonts w:ascii="Times New Roman" w:eastAsia="Times New Roman" w:hAnsi="Times New Roman" w:cs="Times New Roman"/>
          <w:sz w:val="24"/>
          <w:szCs w:val="24"/>
        </w:rPr>
        <w:t xml:space="preserve">, считано от датата на констатирането им. При невъзможност за отстраняване на настъпила повреда и/или Несъответствие в срок от </w:t>
      </w:r>
      <w:r w:rsidR="005B5CDE">
        <w:rPr>
          <w:rFonts w:ascii="Times New Roman" w:eastAsia="Times New Roman" w:hAnsi="Times New Roman" w:cs="Times New Roman"/>
          <w:sz w:val="24"/>
          <w:szCs w:val="24"/>
        </w:rPr>
        <w:t>1</w:t>
      </w:r>
      <w:r w:rsidRPr="005F3C3D">
        <w:rPr>
          <w:rFonts w:ascii="Times New Roman" w:eastAsia="Times New Roman" w:hAnsi="Times New Roman" w:cs="Times New Roman"/>
          <w:sz w:val="24"/>
          <w:szCs w:val="24"/>
          <w:lang w:eastAsia="bg-BG"/>
        </w:rPr>
        <w:t>5</w:t>
      </w:r>
      <w:r w:rsidRPr="005F3C3D">
        <w:rPr>
          <w:rFonts w:ascii="Times New Roman" w:eastAsia="Times New Roman" w:hAnsi="Times New Roman" w:cs="Times New Roman"/>
          <w:sz w:val="24"/>
          <w:szCs w:val="24"/>
        </w:rPr>
        <w:t>(</w:t>
      </w:r>
      <w:r w:rsidRPr="005F3C3D">
        <w:rPr>
          <w:rFonts w:ascii="Times New Roman" w:eastAsia="Times New Roman" w:hAnsi="Times New Roman" w:cs="Times New Roman"/>
          <w:i/>
          <w:sz w:val="24"/>
          <w:szCs w:val="24"/>
        </w:rPr>
        <w:t>пет</w:t>
      </w:r>
      <w:r w:rsidR="005B5CDE">
        <w:rPr>
          <w:rFonts w:ascii="Times New Roman" w:eastAsia="Times New Roman" w:hAnsi="Times New Roman" w:cs="Times New Roman"/>
          <w:i/>
          <w:sz w:val="24"/>
          <w:szCs w:val="24"/>
        </w:rPr>
        <w:t>надесет</w:t>
      </w:r>
      <w:r w:rsidRPr="005F3C3D">
        <w:rPr>
          <w:rFonts w:ascii="Times New Roman" w:eastAsia="Times New Roman" w:hAnsi="Times New Roman" w:cs="Times New Roman"/>
          <w:sz w:val="24"/>
          <w:szCs w:val="24"/>
        </w:rPr>
        <w:t xml:space="preserve">) дни, Изпълнителят осигурява на Възложителя </w:t>
      </w:r>
      <w:r w:rsidRPr="005F3C3D">
        <w:rPr>
          <w:rFonts w:ascii="Times New Roman" w:eastAsia="Calibri" w:hAnsi="Times New Roman" w:cs="Times New Roman"/>
          <w:sz w:val="24"/>
          <w:szCs w:val="24"/>
        </w:rPr>
        <w:t xml:space="preserve">оборотен автомобил от същия или подобен клас, до пълното отстраняване на </w:t>
      </w:r>
      <w:r w:rsidRPr="005F3C3D">
        <w:rPr>
          <w:rFonts w:ascii="Times New Roman" w:eastAsia="Times New Roman" w:hAnsi="Times New Roman" w:cs="Times New Roman"/>
          <w:sz w:val="24"/>
          <w:szCs w:val="24"/>
        </w:rPr>
        <w:t>повреда и/или Несъответствие</w:t>
      </w:r>
      <w:r w:rsidRPr="005F3C3D">
        <w:rPr>
          <w:rFonts w:ascii="Times New Roman" w:eastAsia="Calibri" w:hAnsi="Times New Roman" w:cs="Times New Roman"/>
          <w:sz w:val="24"/>
          <w:szCs w:val="24"/>
        </w:rPr>
        <w:t xml:space="preserve">, като гаранционният срок на автомобилите, в процес на поправяне, се удължава със срока през който е траело отстраняването на повредата. </w:t>
      </w:r>
    </w:p>
    <w:p w:rsidR="005F3C3D" w:rsidRPr="005F3C3D" w:rsidRDefault="005F3C3D" w:rsidP="005F3C3D">
      <w:pPr>
        <w:widowControl w:val="0"/>
        <w:spacing w:after="0" w:line="240" w:lineRule="auto"/>
        <w:ind w:firstLine="567"/>
        <w:jc w:val="both"/>
        <w:rPr>
          <w:rFonts w:ascii="Times New Roman" w:eastAsia="Times New Roman" w:hAnsi="Times New Roman" w:cs="Times New Roman"/>
          <w:b/>
          <w:sz w:val="24"/>
          <w:szCs w:val="24"/>
          <w:lang w:eastAsia="bg-BG"/>
        </w:rPr>
      </w:pP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u w:val="single"/>
          <w:lang w:eastAsia="bg-BG"/>
        </w:rPr>
      </w:pPr>
      <w:r w:rsidRPr="005F3C3D">
        <w:rPr>
          <w:rFonts w:ascii="Times New Roman" w:eastAsia="Times New Roman" w:hAnsi="Times New Roman" w:cs="Times New Roman"/>
          <w:sz w:val="24"/>
          <w:szCs w:val="24"/>
          <w:lang w:eastAsia="bg-BG"/>
        </w:rPr>
        <w:t>(9.2)</w:t>
      </w:r>
      <w:r w:rsidRPr="005F3C3D">
        <w:rPr>
          <w:rFonts w:ascii="Times New Roman" w:eastAsia="Times New Roman" w:hAnsi="Times New Roman" w:cs="Times New Roman"/>
          <w:sz w:val="24"/>
          <w:szCs w:val="24"/>
          <w:u w:val="single"/>
          <w:lang w:eastAsia="bg-BG"/>
        </w:rPr>
        <w:t xml:space="preserve"> Гаранционно (сервизно) обслужване</w:t>
      </w:r>
    </w:p>
    <w:p w:rsidR="005F3C3D" w:rsidRPr="005F3C3D" w:rsidRDefault="005F3C3D" w:rsidP="005F3C3D">
      <w:pPr>
        <w:autoSpaceDE w:val="0"/>
        <w:autoSpaceDN w:val="0"/>
        <w:adjustRightInd w:val="0"/>
        <w:spacing w:after="0" w:line="240" w:lineRule="auto"/>
        <w:jc w:val="both"/>
        <w:rPr>
          <w:rFonts w:ascii="Times New Roman" w:eastAsia="MS Mincho" w:hAnsi="Times New Roman" w:cs="Times New Roman"/>
          <w:sz w:val="24"/>
          <w:szCs w:val="24"/>
        </w:rPr>
      </w:pPr>
      <w:r w:rsidRPr="005F3C3D">
        <w:rPr>
          <w:rFonts w:ascii="Times New Roman" w:eastAsia="Times New Roman" w:hAnsi="Times New Roman" w:cs="Times New Roman"/>
          <w:sz w:val="24"/>
          <w:szCs w:val="24"/>
        </w:rPr>
        <w:t xml:space="preserve">(9.2.1) Изпълнителят се задължава да осигури на Възложителя гаранционно (сервизно) обслужване на автомобилите в гаранционния срок </w:t>
      </w:r>
      <w:r w:rsidRPr="005F3C3D">
        <w:rPr>
          <w:rFonts w:ascii="Times New Roman" w:eastAsia="Times New Roman" w:hAnsi="Times New Roman" w:cs="Times New Roman"/>
          <w:sz w:val="24"/>
          <w:szCs w:val="24"/>
          <w:lang w:eastAsia="bg-BG"/>
        </w:rPr>
        <w:t xml:space="preserve">посочен в алинея (4.3), който започва да тече </w:t>
      </w:r>
      <w:r w:rsidRPr="005F3C3D">
        <w:rPr>
          <w:rFonts w:ascii="Times New Roman" w:eastAsia="Times New Roman" w:hAnsi="Times New Roman" w:cs="Times New Roman"/>
          <w:sz w:val="24"/>
          <w:szCs w:val="24"/>
        </w:rPr>
        <w:t xml:space="preserve">от датата на </w:t>
      </w:r>
      <w:proofErr w:type="spellStart"/>
      <w:r w:rsidRPr="005F3C3D">
        <w:rPr>
          <w:rFonts w:ascii="Times New Roman" w:eastAsia="Times New Roman" w:hAnsi="Times New Roman" w:cs="Times New Roman"/>
          <w:sz w:val="24"/>
          <w:szCs w:val="24"/>
          <w:lang w:val="ru-RU" w:eastAsia="bg-BG"/>
        </w:rPr>
        <w:t>приемане</w:t>
      </w:r>
      <w:proofErr w:type="spellEnd"/>
      <w:r w:rsidRPr="005F3C3D">
        <w:rPr>
          <w:rFonts w:ascii="Times New Roman" w:eastAsia="Times New Roman" w:hAnsi="Times New Roman" w:cs="Times New Roman"/>
          <w:sz w:val="24"/>
          <w:szCs w:val="24"/>
          <w:lang w:val="ru-RU" w:eastAsia="bg-BG"/>
        </w:rPr>
        <w:t xml:space="preserve"> на </w:t>
      </w:r>
      <w:proofErr w:type="spellStart"/>
      <w:r w:rsidRPr="005F3C3D">
        <w:rPr>
          <w:rFonts w:ascii="Times New Roman" w:eastAsia="Times New Roman" w:hAnsi="Times New Roman" w:cs="Times New Roman"/>
          <w:sz w:val="24"/>
          <w:szCs w:val="24"/>
          <w:lang w:val="ru-RU" w:eastAsia="bg-BG"/>
        </w:rPr>
        <w:t>автомобилите</w:t>
      </w:r>
      <w:proofErr w:type="spellEnd"/>
      <w:r w:rsidRPr="005F3C3D">
        <w:rPr>
          <w:rFonts w:ascii="Times New Roman" w:eastAsia="Times New Roman" w:hAnsi="Times New Roman" w:cs="Times New Roman"/>
          <w:sz w:val="24"/>
          <w:szCs w:val="24"/>
          <w:lang w:val="ru-RU" w:eastAsia="bg-BG"/>
        </w:rPr>
        <w:t xml:space="preserve"> и</w:t>
      </w:r>
      <w:r w:rsidRPr="005F3C3D">
        <w:rPr>
          <w:rFonts w:ascii="Times New Roman" w:eastAsia="Times New Roman" w:hAnsi="Times New Roman" w:cs="Times New Roman"/>
          <w:sz w:val="24"/>
          <w:szCs w:val="24"/>
        </w:rPr>
        <w:t xml:space="preserve"> подписване на приемо-предавателен протокол за съответния автомобил</w:t>
      </w:r>
      <w:r w:rsidRPr="005F3C3D">
        <w:rPr>
          <w:rFonts w:ascii="Times New Roman" w:eastAsia="Times New Roman" w:hAnsi="Times New Roman" w:cs="Times New Roman"/>
          <w:sz w:val="24"/>
          <w:szCs w:val="24"/>
          <w:lang w:eastAsia="bg-BG"/>
        </w:rPr>
        <w:t xml:space="preserve">. </w:t>
      </w:r>
      <w:r w:rsidRPr="005F3C3D">
        <w:rPr>
          <w:rFonts w:ascii="Times New Roman" w:eastAsia="Times New Roman" w:hAnsi="Times New Roman" w:cs="Times New Roman"/>
          <w:sz w:val="24"/>
          <w:szCs w:val="24"/>
        </w:rPr>
        <w:t xml:space="preserve">Изпълнителят се задължава да извършва с предимство сервизно обслужване на автомобилите на Възложителя по време на целия гаранционен период, в срок не по-късно от </w:t>
      </w:r>
      <w:r w:rsidRPr="005F3C3D">
        <w:rPr>
          <w:rFonts w:ascii="Times New Roman" w:eastAsia="Times New Roman" w:hAnsi="Times New Roman" w:cs="Times New Roman"/>
          <w:sz w:val="24"/>
          <w:szCs w:val="24"/>
          <w:lang w:eastAsia="bg-BG"/>
        </w:rPr>
        <w:t>2</w:t>
      </w:r>
      <w:r w:rsidRPr="005F3C3D">
        <w:rPr>
          <w:rFonts w:ascii="Times New Roman" w:eastAsia="Times New Roman" w:hAnsi="Times New Roman" w:cs="Times New Roman"/>
          <w:sz w:val="24"/>
          <w:szCs w:val="24"/>
        </w:rPr>
        <w:t xml:space="preserve"> (</w:t>
      </w:r>
      <w:r w:rsidRPr="005F3C3D">
        <w:rPr>
          <w:rFonts w:ascii="Times New Roman" w:eastAsia="Times New Roman" w:hAnsi="Times New Roman" w:cs="Times New Roman"/>
          <w:sz w:val="24"/>
          <w:szCs w:val="24"/>
          <w:lang w:eastAsia="bg-BG"/>
        </w:rPr>
        <w:t>два</w:t>
      </w:r>
      <w:r w:rsidRPr="005F3C3D">
        <w:rPr>
          <w:rFonts w:ascii="Times New Roman" w:eastAsia="Times New Roman" w:hAnsi="Times New Roman" w:cs="Times New Roman"/>
          <w:sz w:val="24"/>
          <w:szCs w:val="24"/>
        </w:rPr>
        <w:t xml:space="preserve">) работни дни от постъпване на заявка за обслужване от страна на Възложителя. </w:t>
      </w:r>
      <w:r w:rsidRPr="005F3C3D">
        <w:rPr>
          <w:rFonts w:ascii="Times New Roman" w:eastAsia="MS Mincho" w:hAnsi="Times New Roman" w:cs="Times New Roman"/>
          <w:sz w:val="24"/>
          <w:szCs w:val="24"/>
        </w:rPr>
        <w:t xml:space="preserve">Гаранционното обслужване се осъществява в сервиз на Изпълнителя, или в негови оторизирани сервизи. </w:t>
      </w: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F3C3D">
        <w:rPr>
          <w:rFonts w:ascii="Times New Roman" w:eastAsia="Times New Roman" w:hAnsi="Times New Roman" w:cs="Times New Roman"/>
          <w:sz w:val="24"/>
          <w:szCs w:val="24"/>
          <w:lang w:eastAsia="bg-BG"/>
        </w:rPr>
        <w:lastRenderedPageBreak/>
        <w:t xml:space="preserve">(9.2.2) По време на гаранционния срок </w:t>
      </w:r>
      <w:r w:rsidRPr="005F3C3D">
        <w:rPr>
          <w:rFonts w:ascii="Times New Roman" w:eastAsia="Lucida Sans Unicode" w:hAnsi="Times New Roman" w:cs="Times New Roman"/>
          <w:sz w:val="24"/>
          <w:szCs w:val="24"/>
          <w:lang w:bidi="en-US"/>
        </w:rPr>
        <w:t>Изпълнителят</w:t>
      </w:r>
      <w:r w:rsidRPr="005F3C3D">
        <w:rPr>
          <w:rFonts w:ascii="Times New Roman" w:eastAsia="Times New Roman" w:hAnsi="Times New Roman" w:cs="Times New Roman"/>
          <w:sz w:val="24"/>
          <w:szCs w:val="24"/>
          <w:lang w:eastAsia="bg-BG"/>
        </w:rPr>
        <w:t xml:space="preserve"> няма право да отказва приемането на автомобил в сервизите си за сервизно обслужване и/или гаранционен ремонт.</w:t>
      </w:r>
    </w:p>
    <w:p w:rsidR="005F3C3D" w:rsidRPr="005F3C3D" w:rsidRDefault="005F3C3D" w:rsidP="005F3C3D">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p w:rsidR="005F3C3D" w:rsidRPr="005F3C3D" w:rsidRDefault="005F3C3D" w:rsidP="005F3C3D">
      <w:pPr>
        <w:numPr>
          <w:ilvl w:val="0"/>
          <w:numId w:val="29"/>
        </w:numPr>
        <w:tabs>
          <w:tab w:val="left" w:pos="0"/>
        </w:tabs>
        <w:spacing w:after="0" w:line="240" w:lineRule="auto"/>
        <w:ind w:hanging="1080"/>
        <w:contextualSpacing/>
        <w:jc w:val="center"/>
        <w:rPr>
          <w:rFonts w:ascii="Times New Roman" w:eastAsia="Times New Roman" w:hAnsi="Times New Roman" w:cs="Times New Roman"/>
          <w:b/>
          <w:sz w:val="24"/>
          <w:szCs w:val="24"/>
          <w:lang w:eastAsia="bg-BG"/>
        </w:rPr>
      </w:pPr>
      <w:r w:rsidRPr="005F3C3D">
        <w:rPr>
          <w:rFonts w:ascii="Times New Roman" w:eastAsia="Times New Roman" w:hAnsi="Times New Roman" w:cs="Times New Roman"/>
          <w:b/>
          <w:sz w:val="24"/>
          <w:szCs w:val="24"/>
          <w:lang w:eastAsia="bg-BG"/>
        </w:rPr>
        <w:t xml:space="preserve">ГАРАНЦИЯ ЗА ИЗПЪЛНЕНИЕ. </w:t>
      </w: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5F3C3D">
        <w:rPr>
          <w:rFonts w:ascii="Times New Roman" w:eastAsia="Times New Roman" w:hAnsi="Times New Roman" w:cs="Times New Roman"/>
          <w:b/>
          <w:sz w:val="24"/>
          <w:szCs w:val="24"/>
          <w:lang w:eastAsia="bg-BG"/>
        </w:rPr>
        <w:t>Член 10. Видове гаранции, размер и форма на гаранциите</w:t>
      </w: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u w:val="single"/>
          <w:lang w:eastAsia="bg-BG"/>
        </w:rPr>
      </w:pPr>
      <w:r w:rsidRPr="005F3C3D">
        <w:rPr>
          <w:rFonts w:ascii="Times New Roman" w:eastAsia="Times New Roman" w:hAnsi="Times New Roman" w:cs="Times New Roman"/>
          <w:sz w:val="24"/>
          <w:szCs w:val="24"/>
          <w:u w:val="single"/>
          <w:lang w:eastAsia="bg-BG"/>
        </w:rPr>
        <w:t>(10.1) Видове и размер на гаранциите</w:t>
      </w: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F3C3D">
        <w:rPr>
          <w:rFonts w:ascii="Times New Roman" w:eastAsia="Times New Roman" w:hAnsi="Times New Roman" w:cs="Times New Roman"/>
          <w:sz w:val="24"/>
          <w:szCs w:val="24"/>
          <w:lang w:eastAsia="bg-BG"/>
        </w:rPr>
        <w:t xml:space="preserve">(10.1.1) Изпълнителят гарантира изпълнението на произтичащите от настоящия Договор свои задължения с гаранция за изпълнение в размер на </w:t>
      </w:r>
      <w:r w:rsidRPr="005F3C3D">
        <w:rPr>
          <w:rFonts w:ascii="Times New Roman" w:eastAsia="Times New Roman" w:hAnsi="Times New Roman" w:cs="Times New Roman"/>
          <w:i/>
          <w:sz w:val="24"/>
          <w:szCs w:val="24"/>
          <w:lang w:eastAsia="bg-BG"/>
        </w:rPr>
        <w:t>3% (три процента</w:t>
      </w:r>
      <w:r w:rsidRPr="005F3C3D">
        <w:rPr>
          <w:rFonts w:ascii="Times New Roman" w:eastAsia="Times New Roman" w:hAnsi="Times New Roman" w:cs="Times New Roman"/>
          <w:sz w:val="24"/>
          <w:szCs w:val="24"/>
          <w:lang w:eastAsia="bg-BG"/>
        </w:rPr>
        <w:t xml:space="preserve">) от стойността на Договора по алинея (2.1) без ДДС или сумата от…………………; </w:t>
      </w: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F3C3D">
        <w:rPr>
          <w:rFonts w:ascii="Times New Roman" w:eastAsia="Times New Roman" w:hAnsi="Times New Roman" w:cs="Times New Roman"/>
          <w:sz w:val="24"/>
          <w:szCs w:val="24"/>
          <w:lang w:eastAsia="bg-BG"/>
        </w:rPr>
        <w:t xml:space="preserve">(10.1.3) Изпълнителят представя документ за внесена гаранция за изпълнение на Договора към датата на сключването му. </w:t>
      </w: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u w:val="single"/>
          <w:lang w:eastAsia="bg-BG"/>
        </w:rPr>
      </w:pPr>
      <w:r w:rsidRPr="005F3C3D">
        <w:rPr>
          <w:rFonts w:ascii="Times New Roman" w:eastAsia="Times New Roman" w:hAnsi="Times New Roman" w:cs="Times New Roman"/>
          <w:sz w:val="24"/>
          <w:szCs w:val="24"/>
          <w:u w:val="single"/>
          <w:lang w:eastAsia="bg-BG"/>
        </w:rPr>
        <w:t>(10.2) Форма на гаранцията</w:t>
      </w: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F3C3D">
        <w:rPr>
          <w:rFonts w:ascii="Times New Roman" w:eastAsia="Times New Roman" w:hAnsi="Times New Roman" w:cs="Times New Roman"/>
          <w:sz w:val="24"/>
          <w:szCs w:val="24"/>
          <w:lang w:eastAsia="bg-BG"/>
        </w:rPr>
        <w:t>(10.2.1) Изпълнителят избира формата на гаранцията измежду една от следните: (</w:t>
      </w:r>
      <w:proofErr w:type="spellStart"/>
      <w:r w:rsidRPr="005F3C3D">
        <w:rPr>
          <w:rFonts w:ascii="Times New Roman" w:eastAsia="Times New Roman" w:hAnsi="Times New Roman" w:cs="Times New Roman"/>
          <w:sz w:val="24"/>
          <w:szCs w:val="24"/>
          <w:lang w:val="en-US" w:eastAsia="bg-BG"/>
        </w:rPr>
        <w:t>i</w:t>
      </w:r>
      <w:proofErr w:type="spellEnd"/>
      <w:r w:rsidRPr="005F3C3D">
        <w:rPr>
          <w:rFonts w:ascii="Times New Roman" w:eastAsia="Times New Roman" w:hAnsi="Times New Roman" w:cs="Times New Roman"/>
          <w:sz w:val="24"/>
          <w:szCs w:val="24"/>
          <w:lang w:eastAsia="bg-BG"/>
        </w:rPr>
        <w:t>) парична сума внесена по банковата сметка на Възложителя; (</w:t>
      </w:r>
      <w:r w:rsidRPr="005F3C3D">
        <w:rPr>
          <w:rFonts w:ascii="Times New Roman" w:eastAsia="Times New Roman" w:hAnsi="Times New Roman" w:cs="Times New Roman"/>
          <w:sz w:val="24"/>
          <w:szCs w:val="24"/>
          <w:lang w:val="en-US" w:eastAsia="bg-BG"/>
        </w:rPr>
        <w:t>ii</w:t>
      </w:r>
      <w:r w:rsidRPr="005F3C3D">
        <w:rPr>
          <w:rFonts w:ascii="Times New Roman" w:eastAsia="Times New Roman" w:hAnsi="Times New Roman" w:cs="Times New Roman"/>
          <w:sz w:val="24"/>
          <w:szCs w:val="24"/>
          <w:lang w:eastAsia="bg-BG"/>
        </w:rPr>
        <w:t>) банкова гаранция; или (</w:t>
      </w:r>
      <w:r w:rsidRPr="005F3C3D">
        <w:rPr>
          <w:rFonts w:ascii="Times New Roman" w:eastAsia="Times New Roman" w:hAnsi="Times New Roman" w:cs="Times New Roman"/>
          <w:sz w:val="24"/>
          <w:szCs w:val="24"/>
          <w:lang w:val="en-US" w:eastAsia="bg-BG"/>
        </w:rPr>
        <w:t>iii</w:t>
      </w:r>
      <w:r w:rsidRPr="005F3C3D">
        <w:rPr>
          <w:rFonts w:ascii="Times New Roman" w:eastAsia="Times New Roman" w:hAnsi="Times New Roman" w:cs="Times New Roman"/>
          <w:sz w:val="24"/>
          <w:szCs w:val="24"/>
          <w:lang w:eastAsia="bg-BG"/>
        </w:rPr>
        <w:t xml:space="preserve">) застраховка. </w:t>
      </w: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5F3C3D">
        <w:rPr>
          <w:rFonts w:ascii="Times New Roman" w:eastAsia="Times New Roman" w:hAnsi="Times New Roman" w:cs="Times New Roman"/>
          <w:b/>
          <w:sz w:val="24"/>
          <w:szCs w:val="24"/>
          <w:lang w:eastAsia="bg-BG"/>
        </w:rPr>
        <w:t>Член 11. Изисквания по отношение на гаранциите</w:t>
      </w: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F3C3D">
        <w:rPr>
          <w:rFonts w:ascii="Times New Roman" w:eastAsia="Times New Roman" w:hAnsi="Times New Roman" w:cs="Times New Roman"/>
          <w:sz w:val="24"/>
          <w:szCs w:val="24"/>
          <w:lang w:eastAsia="bg-BG"/>
        </w:rPr>
        <w:t xml:space="preserve">(11.1) Когато гаранцията се представя във вид на </w:t>
      </w:r>
      <w:r w:rsidRPr="005F3C3D">
        <w:rPr>
          <w:rFonts w:ascii="Times New Roman" w:eastAsia="Times New Roman" w:hAnsi="Times New Roman" w:cs="Times New Roman"/>
          <w:b/>
          <w:sz w:val="24"/>
          <w:szCs w:val="24"/>
          <w:lang w:eastAsia="bg-BG"/>
        </w:rPr>
        <w:t>парична сума</w:t>
      </w:r>
      <w:r w:rsidRPr="005F3C3D">
        <w:rPr>
          <w:rFonts w:ascii="Times New Roman" w:eastAsia="Times New Roman" w:hAnsi="Times New Roman" w:cs="Times New Roman"/>
          <w:sz w:val="24"/>
          <w:szCs w:val="24"/>
          <w:lang w:eastAsia="bg-BG"/>
        </w:rPr>
        <w:t>, тя се внася по следната банкова сметка на Възложителя: IBAN BG37 IORT 7379 3300 0300 00; BIC: IORTBGSF към ТБ Инвестбанк АД, Клон Русе. Всички банкови разходи, свързани с преводите на сумата са за сметка на Изпълнителя;</w:t>
      </w: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F3C3D">
        <w:rPr>
          <w:rFonts w:ascii="Times New Roman" w:eastAsia="Times New Roman" w:hAnsi="Times New Roman" w:cs="Times New Roman"/>
          <w:sz w:val="24"/>
          <w:szCs w:val="24"/>
          <w:lang w:eastAsia="bg-BG"/>
        </w:rPr>
        <w:t xml:space="preserve">(11.2) Когато Изпълнителят представя </w:t>
      </w:r>
      <w:r w:rsidRPr="005F3C3D">
        <w:rPr>
          <w:rFonts w:ascii="Times New Roman" w:eastAsia="Times New Roman" w:hAnsi="Times New Roman" w:cs="Times New Roman"/>
          <w:b/>
          <w:sz w:val="24"/>
          <w:szCs w:val="24"/>
          <w:lang w:eastAsia="bg-BG"/>
        </w:rPr>
        <w:t>банкова гаранция</w:t>
      </w:r>
      <w:r w:rsidRPr="005F3C3D">
        <w:rPr>
          <w:rFonts w:ascii="Times New Roman" w:eastAsia="Times New Roman" w:hAnsi="Times New Roman" w:cs="Times New Roman"/>
          <w:sz w:val="24"/>
          <w:szCs w:val="24"/>
          <w:lang w:eastAsia="bg-BG"/>
        </w:rPr>
        <w:t xml:space="preserve"> се представя оригиналът й, като тя е безусловна, неотменяема и </w:t>
      </w:r>
      <w:proofErr w:type="spellStart"/>
      <w:r w:rsidRPr="005F3C3D">
        <w:rPr>
          <w:rFonts w:ascii="Times New Roman" w:eastAsia="Times New Roman" w:hAnsi="Times New Roman" w:cs="Times New Roman"/>
          <w:sz w:val="24"/>
          <w:szCs w:val="24"/>
          <w:lang w:eastAsia="bg-BG"/>
        </w:rPr>
        <w:t>непрехвърляемакато</w:t>
      </w:r>
      <w:proofErr w:type="spellEnd"/>
      <w:r w:rsidRPr="005F3C3D">
        <w:rPr>
          <w:rFonts w:ascii="Times New Roman" w:eastAsia="Times New Roman" w:hAnsi="Times New Roman" w:cs="Times New Roman"/>
          <w:sz w:val="24"/>
          <w:szCs w:val="24"/>
          <w:lang w:eastAsia="bg-BG"/>
        </w:rPr>
        <w:t xml:space="preserve"> покрива 100 % (</w:t>
      </w:r>
      <w:r w:rsidRPr="005F3C3D">
        <w:rPr>
          <w:rFonts w:ascii="Times New Roman" w:eastAsia="Times New Roman" w:hAnsi="Times New Roman" w:cs="Times New Roman"/>
          <w:i/>
          <w:sz w:val="24"/>
          <w:szCs w:val="24"/>
          <w:lang w:eastAsia="bg-BG"/>
        </w:rPr>
        <w:t>сто процента</w:t>
      </w:r>
      <w:r w:rsidRPr="005F3C3D">
        <w:rPr>
          <w:rFonts w:ascii="Times New Roman" w:eastAsia="Times New Roman" w:hAnsi="Times New Roman" w:cs="Times New Roman"/>
          <w:sz w:val="24"/>
          <w:szCs w:val="24"/>
          <w:lang w:eastAsia="bg-BG"/>
        </w:rPr>
        <w:t xml:space="preserve">) от стойността на гаранцията за изпълнението му със срок на валидност, срокът на действие на Договора, плюс </w:t>
      </w:r>
      <w:r w:rsidRPr="005F3C3D">
        <w:rPr>
          <w:rFonts w:ascii="Times New Roman" w:eastAsia="Times New Roman" w:hAnsi="Times New Roman" w:cs="Times New Roman"/>
          <w:sz w:val="24"/>
          <w:szCs w:val="24"/>
        </w:rPr>
        <w:t>30 (</w:t>
      </w:r>
      <w:r w:rsidRPr="005F3C3D">
        <w:rPr>
          <w:rFonts w:ascii="Times New Roman" w:eastAsia="Times New Roman" w:hAnsi="Times New Roman" w:cs="Times New Roman"/>
          <w:i/>
          <w:sz w:val="24"/>
          <w:szCs w:val="24"/>
        </w:rPr>
        <w:t>тридесет</w:t>
      </w:r>
      <w:r w:rsidRPr="005F3C3D">
        <w:rPr>
          <w:rFonts w:ascii="Times New Roman" w:eastAsia="Times New Roman" w:hAnsi="Times New Roman" w:cs="Times New Roman"/>
          <w:sz w:val="24"/>
          <w:szCs w:val="24"/>
        </w:rPr>
        <w:t>) дни</w:t>
      </w:r>
      <w:r w:rsidRPr="005F3C3D">
        <w:rPr>
          <w:rFonts w:ascii="Times New Roman" w:eastAsia="Times New Roman" w:hAnsi="Times New Roman" w:cs="Times New Roman"/>
          <w:sz w:val="24"/>
          <w:szCs w:val="24"/>
          <w:lang w:eastAsia="bg-BG"/>
        </w:rPr>
        <w:t xml:space="preserve"> за гаранцията за изпълнение.</w:t>
      </w: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F3C3D">
        <w:rPr>
          <w:rFonts w:ascii="Times New Roman" w:eastAsia="Times New Roman" w:hAnsi="Times New Roman" w:cs="Times New Roman"/>
          <w:sz w:val="24"/>
          <w:szCs w:val="24"/>
          <w:lang w:eastAsia="bg-BG"/>
        </w:rPr>
        <w:t>(11.2.1)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F3C3D">
        <w:rPr>
          <w:rFonts w:ascii="Times New Roman" w:eastAsia="Times New Roman" w:hAnsi="Times New Roman" w:cs="Times New Roman"/>
          <w:sz w:val="24"/>
          <w:szCs w:val="24"/>
          <w:lang w:eastAsia="bg-BG"/>
        </w:rPr>
        <w:t>(11.2.2)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F3C3D">
        <w:rPr>
          <w:rFonts w:ascii="Times New Roman" w:eastAsia="Times New Roman" w:hAnsi="Times New Roman" w:cs="Times New Roman"/>
          <w:sz w:val="24"/>
          <w:szCs w:val="24"/>
          <w:lang w:eastAsia="bg-BG"/>
        </w:rPr>
        <w:t xml:space="preserve">(11.3). </w:t>
      </w:r>
      <w:r w:rsidRPr="005F3C3D">
        <w:rPr>
          <w:rFonts w:ascii="Times New Roman" w:eastAsia="Times New Roman" w:hAnsi="Times New Roman" w:cs="Times New Roman"/>
          <w:b/>
          <w:sz w:val="24"/>
          <w:szCs w:val="24"/>
          <w:lang w:eastAsia="bg-BG"/>
        </w:rPr>
        <w:t>Застраховката</w:t>
      </w:r>
      <w:r w:rsidRPr="005F3C3D">
        <w:rPr>
          <w:rFonts w:ascii="Times New Roman" w:eastAsia="Times New Roman" w:hAnsi="Times New Roman" w:cs="Times New Roman"/>
          <w:sz w:val="24"/>
          <w:szCs w:val="24"/>
          <w:lang w:eastAsia="bg-BG"/>
        </w:rPr>
        <w:t xml:space="preserve">, която обезпечава изпълнението, чрез покритие на отговорността на Изпълнителя, е със срок на валидност, срока на действие на договора, плюс </w:t>
      </w:r>
      <w:r w:rsidRPr="005F3C3D">
        <w:rPr>
          <w:rFonts w:ascii="Times New Roman" w:eastAsia="Times New Roman" w:hAnsi="Times New Roman" w:cs="Times New Roman"/>
          <w:sz w:val="24"/>
          <w:szCs w:val="24"/>
        </w:rPr>
        <w:t>30(</w:t>
      </w:r>
      <w:r w:rsidRPr="005F3C3D">
        <w:rPr>
          <w:rFonts w:ascii="Times New Roman" w:eastAsia="Times New Roman" w:hAnsi="Times New Roman" w:cs="Times New Roman"/>
          <w:i/>
          <w:sz w:val="24"/>
          <w:szCs w:val="24"/>
        </w:rPr>
        <w:t>тридесет</w:t>
      </w:r>
      <w:r w:rsidRPr="005F3C3D">
        <w:rPr>
          <w:rFonts w:ascii="Times New Roman" w:eastAsia="Times New Roman" w:hAnsi="Times New Roman" w:cs="Times New Roman"/>
          <w:sz w:val="24"/>
          <w:szCs w:val="24"/>
        </w:rPr>
        <w:t>) дни</w:t>
      </w:r>
      <w:r w:rsidRPr="005F3C3D">
        <w:rPr>
          <w:rFonts w:ascii="Times New Roman" w:eastAsia="Times New Roman" w:hAnsi="Times New Roman" w:cs="Times New Roman"/>
          <w:sz w:val="24"/>
          <w:szCs w:val="24"/>
          <w:lang w:eastAsia="bg-BG"/>
        </w:rPr>
        <w:t xml:space="preserve">.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включително при неусвояване или невръщане на авансовото плащане и не </w:t>
      </w:r>
      <w:proofErr w:type="spellStart"/>
      <w:r w:rsidRPr="005F3C3D">
        <w:rPr>
          <w:rFonts w:ascii="Times New Roman" w:eastAsia="Times New Roman" w:hAnsi="Times New Roman" w:cs="Times New Roman"/>
          <w:sz w:val="24"/>
          <w:szCs w:val="24"/>
          <w:lang w:eastAsia="bg-BG"/>
        </w:rPr>
        <w:t>можеда</w:t>
      </w:r>
      <w:proofErr w:type="spellEnd"/>
      <w:r w:rsidRPr="005F3C3D">
        <w:rPr>
          <w:rFonts w:ascii="Times New Roman" w:eastAsia="Times New Roman" w:hAnsi="Times New Roman" w:cs="Times New Roman"/>
          <w:sz w:val="24"/>
          <w:szCs w:val="24"/>
          <w:lang w:eastAsia="bg-BG"/>
        </w:rPr>
        <w:t xml:space="preserve"> </w:t>
      </w:r>
      <w:proofErr w:type="spellStart"/>
      <w:r w:rsidRPr="005F3C3D">
        <w:rPr>
          <w:rFonts w:ascii="Times New Roman" w:eastAsia="Times New Roman" w:hAnsi="Times New Roman" w:cs="Times New Roman"/>
          <w:sz w:val="24"/>
          <w:szCs w:val="24"/>
          <w:lang w:eastAsia="bg-BG"/>
        </w:rPr>
        <w:t>бъдеизползваназа</w:t>
      </w:r>
      <w:proofErr w:type="spellEnd"/>
      <w:r w:rsidRPr="005F3C3D">
        <w:rPr>
          <w:rFonts w:ascii="Times New Roman" w:eastAsia="Times New Roman" w:hAnsi="Times New Roman" w:cs="Times New Roman"/>
          <w:sz w:val="24"/>
          <w:szCs w:val="24"/>
          <w:lang w:eastAsia="bg-BG"/>
        </w:rPr>
        <w:t xml:space="preserve">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5F3C3D">
        <w:rPr>
          <w:rFonts w:ascii="Times New Roman" w:eastAsia="Times New Roman" w:hAnsi="Times New Roman" w:cs="Times New Roman"/>
          <w:b/>
          <w:sz w:val="24"/>
          <w:szCs w:val="24"/>
          <w:lang w:eastAsia="bg-BG"/>
        </w:rPr>
        <w:t>Член 12. Задържане и освобождаване на гаранциите</w:t>
      </w: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F3C3D">
        <w:rPr>
          <w:rFonts w:ascii="Times New Roman" w:eastAsia="Times New Roman" w:hAnsi="Times New Roman" w:cs="Times New Roman"/>
          <w:sz w:val="24"/>
          <w:szCs w:val="24"/>
          <w:lang w:eastAsia="bg-BG"/>
        </w:rPr>
        <w:t>(12.1). Възложителят освобождава гаранцията за изпълнение на Договора при условия, както следва:</w:t>
      </w: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F3C3D">
        <w:rPr>
          <w:rFonts w:ascii="Times New Roman" w:eastAsia="Times New Roman" w:hAnsi="Times New Roman" w:cs="Times New Roman"/>
          <w:sz w:val="24"/>
          <w:szCs w:val="24"/>
          <w:lang w:eastAsia="bg-BG"/>
        </w:rPr>
        <w:t>(12.2)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F3C3D">
        <w:rPr>
          <w:rFonts w:ascii="Times New Roman" w:eastAsia="Times New Roman" w:hAnsi="Times New Roman" w:cs="Times New Roman"/>
          <w:sz w:val="24"/>
          <w:szCs w:val="24"/>
          <w:lang w:eastAsia="bg-BG"/>
        </w:rPr>
        <w:t>(12.3)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F3C3D">
        <w:rPr>
          <w:rFonts w:ascii="Times New Roman" w:eastAsia="Times New Roman" w:hAnsi="Times New Roman" w:cs="Times New Roman"/>
          <w:sz w:val="24"/>
          <w:szCs w:val="24"/>
          <w:lang w:eastAsia="bg-BG"/>
        </w:rPr>
        <w:t>(12.4.)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5F3C3D" w:rsidRPr="005F3C3D" w:rsidRDefault="005F3C3D" w:rsidP="005F3C3D">
      <w:pPr>
        <w:spacing w:after="0" w:line="240" w:lineRule="auto"/>
        <w:jc w:val="both"/>
        <w:rPr>
          <w:rFonts w:ascii="Times New Roman" w:eastAsia="Calibri" w:hAnsi="Times New Roman" w:cs="Times New Roman"/>
          <w:sz w:val="24"/>
          <w:szCs w:val="24"/>
        </w:rPr>
      </w:pPr>
      <w:r w:rsidRPr="005F3C3D">
        <w:rPr>
          <w:rFonts w:ascii="Times New Roman" w:eastAsia="Calibri" w:hAnsi="Times New Roman" w:cs="Times New Roman"/>
          <w:sz w:val="24"/>
          <w:szCs w:val="24"/>
        </w:rPr>
        <w:t xml:space="preserve">(12.5) В случай на задържане от Възложителя на сума от гаранцията, Изпълнителят е длъжен в срок до </w:t>
      </w:r>
      <w:r w:rsidRPr="005F3C3D">
        <w:rPr>
          <w:rFonts w:ascii="Times New Roman" w:eastAsia="Times New Roman" w:hAnsi="Times New Roman" w:cs="Times New Roman"/>
          <w:sz w:val="24"/>
          <w:szCs w:val="24"/>
        </w:rPr>
        <w:t>7 (</w:t>
      </w:r>
      <w:r w:rsidRPr="005F3C3D">
        <w:rPr>
          <w:rFonts w:ascii="Times New Roman" w:eastAsia="Times New Roman" w:hAnsi="Times New Roman" w:cs="Times New Roman"/>
          <w:i/>
          <w:sz w:val="24"/>
          <w:szCs w:val="24"/>
        </w:rPr>
        <w:t>седем</w:t>
      </w:r>
      <w:r w:rsidRPr="005F3C3D">
        <w:rPr>
          <w:rFonts w:ascii="Times New Roman" w:eastAsia="Times New Roman" w:hAnsi="Times New Roman" w:cs="Times New Roman"/>
          <w:sz w:val="24"/>
          <w:szCs w:val="24"/>
        </w:rPr>
        <w:t xml:space="preserve">) дни </w:t>
      </w:r>
      <w:r w:rsidRPr="005F3C3D">
        <w:rPr>
          <w:rFonts w:ascii="Times New Roman" w:eastAsia="Calibri" w:hAnsi="Times New Roman" w:cs="Times New Roman"/>
          <w:sz w:val="24"/>
          <w:szCs w:val="24"/>
        </w:rPr>
        <w:t>да допълни до размера ѝ, уговорен в алинея (10.1),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алинея (10.1).</w:t>
      </w:r>
    </w:p>
    <w:p w:rsidR="005F3C3D" w:rsidRPr="005F3C3D" w:rsidRDefault="005F3C3D" w:rsidP="005F3C3D">
      <w:pPr>
        <w:spacing w:after="0" w:line="240" w:lineRule="auto"/>
        <w:jc w:val="both"/>
        <w:rPr>
          <w:rFonts w:ascii="Times New Roman" w:eastAsia="Calibri" w:hAnsi="Times New Roman" w:cs="Times New Roman"/>
          <w:sz w:val="24"/>
          <w:szCs w:val="24"/>
        </w:rPr>
      </w:pPr>
    </w:p>
    <w:p w:rsidR="005F3C3D" w:rsidRPr="005F3C3D" w:rsidRDefault="005F3C3D" w:rsidP="005F3C3D">
      <w:pPr>
        <w:numPr>
          <w:ilvl w:val="0"/>
          <w:numId w:val="29"/>
        </w:numPr>
        <w:tabs>
          <w:tab w:val="left" w:pos="0"/>
        </w:tabs>
        <w:spacing w:after="0" w:line="240" w:lineRule="auto"/>
        <w:ind w:hanging="1080"/>
        <w:contextualSpacing/>
        <w:jc w:val="center"/>
        <w:rPr>
          <w:rFonts w:ascii="Times New Roman" w:eastAsia="Times New Roman" w:hAnsi="Times New Roman" w:cs="Times New Roman"/>
          <w:b/>
          <w:sz w:val="24"/>
          <w:szCs w:val="24"/>
          <w:lang w:eastAsia="bg-BG"/>
        </w:rPr>
      </w:pPr>
      <w:r w:rsidRPr="005F3C3D">
        <w:rPr>
          <w:rFonts w:ascii="Times New Roman" w:eastAsia="Times New Roman" w:hAnsi="Times New Roman" w:cs="Times New Roman"/>
          <w:b/>
          <w:sz w:val="24"/>
          <w:szCs w:val="24"/>
          <w:lang w:eastAsia="bg-BG"/>
        </w:rPr>
        <w:t>НЕУСТОЙКИ</w:t>
      </w: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5F3C3D">
        <w:rPr>
          <w:rFonts w:ascii="Times New Roman" w:eastAsia="Times New Roman" w:hAnsi="Times New Roman" w:cs="Times New Roman"/>
          <w:b/>
          <w:sz w:val="24"/>
          <w:szCs w:val="24"/>
          <w:lang w:eastAsia="bg-BG"/>
        </w:rPr>
        <w:t xml:space="preserve">Член 13. </w:t>
      </w: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F3C3D">
        <w:rPr>
          <w:rFonts w:ascii="Times New Roman" w:eastAsia="Times New Roman" w:hAnsi="Times New Roman" w:cs="Times New Roman"/>
          <w:sz w:val="24"/>
          <w:szCs w:val="24"/>
          <w:lang w:eastAsia="bg-BG"/>
        </w:rPr>
        <w:t xml:space="preserve">(13.1) При забавено изпълнение на задължения по Договора от страна на Изпълнителя </w:t>
      </w:r>
      <w:r w:rsidRPr="005F3C3D">
        <w:rPr>
          <w:rFonts w:ascii="Times New Roman" w:eastAsia="Times New Roman" w:hAnsi="Times New Roman" w:cs="Times New Roman"/>
          <w:sz w:val="24"/>
          <w:szCs w:val="24"/>
        </w:rPr>
        <w:t>в нарушение на уговорените в този Договор срокове,</w:t>
      </w:r>
      <w:r w:rsidRPr="005F3C3D">
        <w:rPr>
          <w:rFonts w:ascii="Times New Roman" w:eastAsia="Times New Roman" w:hAnsi="Times New Roman" w:cs="Times New Roman"/>
          <w:sz w:val="24"/>
          <w:szCs w:val="24"/>
          <w:lang w:eastAsia="bg-BG"/>
        </w:rPr>
        <w:t xml:space="preserve"> същият заплаща на Възложителя неустойка в размер на </w:t>
      </w:r>
      <w:r w:rsidR="00C86D4D">
        <w:rPr>
          <w:rFonts w:ascii="Times New Roman" w:eastAsia="Times New Roman" w:hAnsi="Times New Roman" w:cs="Times New Roman"/>
          <w:sz w:val="24"/>
          <w:szCs w:val="20"/>
        </w:rPr>
        <w:t>5</w:t>
      </w:r>
      <w:r w:rsidRPr="005F3C3D">
        <w:rPr>
          <w:rFonts w:ascii="Times New Roman" w:eastAsia="Times New Roman" w:hAnsi="Times New Roman" w:cs="Times New Roman"/>
          <w:sz w:val="24"/>
          <w:szCs w:val="24"/>
          <w:lang w:eastAsia="bg-BG"/>
        </w:rPr>
        <w:t xml:space="preserve">% от сумата по </w:t>
      </w:r>
      <w:r w:rsidR="00C86D4D">
        <w:rPr>
          <w:rFonts w:ascii="Times New Roman" w:eastAsia="Times New Roman" w:hAnsi="Times New Roman" w:cs="Times New Roman"/>
          <w:sz w:val="24"/>
          <w:szCs w:val="24"/>
          <w:lang w:eastAsia="bg-BG"/>
        </w:rPr>
        <w:t>член</w:t>
      </w:r>
      <w:r w:rsidRPr="005F3C3D">
        <w:rPr>
          <w:rFonts w:ascii="Times New Roman" w:eastAsia="Times New Roman" w:hAnsi="Times New Roman" w:cs="Times New Roman"/>
          <w:sz w:val="24"/>
          <w:szCs w:val="24"/>
          <w:lang w:eastAsia="bg-BG"/>
        </w:rPr>
        <w:t xml:space="preserve"> 2 за всеки просрочен ден</w:t>
      </w:r>
      <w:r w:rsidR="00C86D4D">
        <w:rPr>
          <w:rFonts w:ascii="Times New Roman" w:eastAsia="Times New Roman" w:hAnsi="Times New Roman" w:cs="Times New Roman"/>
          <w:sz w:val="24"/>
          <w:szCs w:val="24"/>
          <w:lang w:eastAsia="bg-BG"/>
        </w:rPr>
        <w:t>.</w:t>
      </w: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5F3C3D" w:rsidRPr="005F3C3D" w:rsidRDefault="005F3C3D" w:rsidP="00C86D4D">
      <w:pPr>
        <w:autoSpaceDE w:val="0"/>
        <w:autoSpaceDN w:val="0"/>
        <w:adjustRightInd w:val="0"/>
        <w:spacing w:after="0" w:line="240" w:lineRule="auto"/>
        <w:jc w:val="both"/>
        <w:rPr>
          <w:rFonts w:ascii="Times New Roman" w:eastAsia="Times New Roman" w:hAnsi="Times New Roman" w:cs="Times New Roman"/>
          <w:sz w:val="24"/>
          <w:szCs w:val="24"/>
        </w:rPr>
      </w:pPr>
      <w:r w:rsidRPr="005F3C3D">
        <w:rPr>
          <w:rFonts w:ascii="Times New Roman" w:eastAsia="Times New Roman" w:hAnsi="Times New Roman" w:cs="Times New Roman"/>
          <w:sz w:val="24"/>
          <w:szCs w:val="24"/>
          <w:lang w:eastAsia="bg-BG"/>
        </w:rPr>
        <w:t xml:space="preserve">(13.2) </w:t>
      </w:r>
      <w:r w:rsidRPr="005F3C3D">
        <w:rPr>
          <w:rFonts w:ascii="Times New Roman" w:eastAsia="Times New Roman" w:hAnsi="Times New Roman" w:cs="Times New Roman"/>
          <w:sz w:val="24"/>
          <w:szCs w:val="24"/>
        </w:rPr>
        <w:t xml:space="preserve">При системно (три и повече пъти) неизпълнение на задълженията за сервизно обслужване и/или гаранционни ремонти в срока на гаранцията, Изпълнителят дължи на Възложителя, неустойка в размер на </w:t>
      </w:r>
      <w:r w:rsidRPr="005F3C3D">
        <w:rPr>
          <w:rFonts w:ascii="Times New Roman" w:eastAsia="Times New Roman" w:hAnsi="Times New Roman" w:cs="Times New Roman"/>
          <w:sz w:val="24"/>
          <w:szCs w:val="24"/>
          <w:lang w:eastAsia="bg-BG"/>
        </w:rPr>
        <w:t>[10]</w:t>
      </w:r>
      <w:r w:rsidRPr="005F3C3D">
        <w:rPr>
          <w:rFonts w:ascii="Times New Roman" w:eastAsia="Times New Roman" w:hAnsi="Times New Roman" w:cs="Times New Roman"/>
          <w:sz w:val="24"/>
          <w:szCs w:val="24"/>
        </w:rPr>
        <w:t xml:space="preserve"> % (</w:t>
      </w:r>
      <w:r w:rsidRPr="00C86D4D">
        <w:rPr>
          <w:rFonts w:ascii="Times New Roman" w:eastAsia="Times New Roman" w:hAnsi="Times New Roman" w:cs="Times New Roman"/>
          <w:i/>
          <w:sz w:val="24"/>
          <w:szCs w:val="24"/>
          <w:lang w:eastAsia="bg-BG"/>
        </w:rPr>
        <w:t>десет</w:t>
      </w:r>
      <w:r w:rsidRPr="005F3C3D">
        <w:rPr>
          <w:rFonts w:ascii="Times New Roman" w:eastAsia="Times New Roman" w:hAnsi="Times New Roman" w:cs="Times New Roman"/>
          <w:sz w:val="24"/>
          <w:szCs w:val="24"/>
          <w:lang w:eastAsia="bg-BG"/>
        </w:rPr>
        <w:t xml:space="preserve"> </w:t>
      </w:r>
      <w:r w:rsidRPr="005F3C3D">
        <w:rPr>
          <w:rFonts w:ascii="Times New Roman" w:eastAsia="Times New Roman" w:hAnsi="Times New Roman" w:cs="Times New Roman"/>
          <w:i/>
          <w:sz w:val="24"/>
          <w:szCs w:val="24"/>
        </w:rPr>
        <w:t>процента</w:t>
      </w:r>
      <w:r w:rsidRPr="005F3C3D">
        <w:rPr>
          <w:rFonts w:ascii="Times New Roman" w:eastAsia="Times New Roman" w:hAnsi="Times New Roman" w:cs="Times New Roman"/>
          <w:sz w:val="24"/>
          <w:szCs w:val="24"/>
        </w:rPr>
        <w:t xml:space="preserve">) от цената на съответните автомобили/техника. </w:t>
      </w: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F3C3D">
        <w:rPr>
          <w:rFonts w:ascii="Times New Roman" w:eastAsia="Times New Roman" w:hAnsi="Times New Roman" w:cs="Times New Roman"/>
          <w:sz w:val="24"/>
          <w:szCs w:val="24"/>
        </w:rPr>
        <w:t>(13.</w:t>
      </w:r>
      <w:r w:rsidR="00C86D4D">
        <w:rPr>
          <w:rFonts w:ascii="Times New Roman" w:eastAsia="Times New Roman" w:hAnsi="Times New Roman" w:cs="Times New Roman"/>
          <w:sz w:val="24"/>
          <w:szCs w:val="24"/>
        </w:rPr>
        <w:t>3</w:t>
      </w:r>
      <w:r w:rsidRPr="005F3C3D">
        <w:rPr>
          <w:rFonts w:ascii="Times New Roman" w:eastAsia="Times New Roman" w:hAnsi="Times New Roman" w:cs="Times New Roman"/>
          <w:sz w:val="24"/>
          <w:szCs w:val="24"/>
        </w:rPr>
        <w:t xml:space="preserve">) При пълно неизпълнение на задълженията за сервизно обслужване и/или гаранционни ремонти в срока на гаранцията, Изпълнителят дължи на Възложителя неустойка в размер на </w:t>
      </w:r>
      <w:r w:rsidR="00C86D4D">
        <w:rPr>
          <w:rFonts w:ascii="Times New Roman" w:eastAsia="Times New Roman" w:hAnsi="Times New Roman" w:cs="Times New Roman"/>
          <w:sz w:val="24"/>
          <w:szCs w:val="24"/>
          <w:lang w:eastAsia="bg-BG"/>
        </w:rPr>
        <w:t>5</w:t>
      </w:r>
      <w:r w:rsidRPr="005F3C3D">
        <w:rPr>
          <w:rFonts w:ascii="Times New Roman" w:eastAsia="Times New Roman" w:hAnsi="Times New Roman" w:cs="Times New Roman"/>
          <w:sz w:val="24"/>
          <w:szCs w:val="24"/>
          <w:lang w:eastAsia="bg-BG"/>
        </w:rPr>
        <w:t>0</w:t>
      </w:r>
      <w:r w:rsidRPr="005F3C3D">
        <w:rPr>
          <w:rFonts w:ascii="Times New Roman" w:eastAsia="Times New Roman" w:hAnsi="Times New Roman" w:cs="Times New Roman"/>
          <w:sz w:val="24"/>
          <w:szCs w:val="24"/>
        </w:rPr>
        <w:t xml:space="preserve"> % (</w:t>
      </w:r>
      <w:r w:rsidR="00C86D4D" w:rsidRPr="00C86D4D">
        <w:rPr>
          <w:rFonts w:ascii="Times New Roman" w:eastAsia="Times New Roman" w:hAnsi="Times New Roman" w:cs="Times New Roman"/>
          <w:i/>
          <w:sz w:val="24"/>
          <w:szCs w:val="24"/>
          <w:lang w:eastAsia="bg-BG"/>
        </w:rPr>
        <w:t>петдесет</w:t>
      </w:r>
      <w:r w:rsidR="00C86D4D">
        <w:rPr>
          <w:rFonts w:ascii="Times New Roman" w:eastAsia="Times New Roman" w:hAnsi="Times New Roman" w:cs="Times New Roman"/>
          <w:i/>
          <w:sz w:val="24"/>
          <w:szCs w:val="24"/>
          <w:lang w:eastAsia="bg-BG"/>
        </w:rPr>
        <w:t xml:space="preserve"> </w:t>
      </w:r>
      <w:r w:rsidRPr="005F3C3D">
        <w:rPr>
          <w:rFonts w:ascii="Times New Roman" w:eastAsia="Times New Roman" w:hAnsi="Times New Roman" w:cs="Times New Roman"/>
          <w:i/>
          <w:sz w:val="24"/>
          <w:szCs w:val="24"/>
        </w:rPr>
        <w:t>процента</w:t>
      </w:r>
      <w:r w:rsidRPr="005F3C3D">
        <w:rPr>
          <w:rFonts w:ascii="Times New Roman" w:eastAsia="Times New Roman" w:hAnsi="Times New Roman" w:cs="Times New Roman"/>
          <w:sz w:val="24"/>
          <w:szCs w:val="24"/>
        </w:rPr>
        <w:t xml:space="preserve">) от цената на съответния автомобил/техника. </w:t>
      </w: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F3C3D">
        <w:rPr>
          <w:rFonts w:ascii="Times New Roman" w:eastAsia="Times New Roman" w:hAnsi="Times New Roman" w:cs="Times New Roman"/>
          <w:sz w:val="24"/>
          <w:szCs w:val="24"/>
          <w:lang w:eastAsia="bg-BG"/>
        </w:rPr>
        <w:t>(13.</w:t>
      </w:r>
      <w:r w:rsidR="00C86D4D">
        <w:rPr>
          <w:rFonts w:ascii="Times New Roman" w:eastAsia="Times New Roman" w:hAnsi="Times New Roman" w:cs="Times New Roman"/>
          <w:sz w:val="24"/>
          <w:szCs w:val="24"/>
          <w:lang w:eastAsia="bg-BG"/>
        </w:rPr>
        <w:t>4</w:t>
      </w:r>
      <w:r w:rsidRPr="005F3C3D">
        <w:rPr>
          <w:rFonts w:ascii="Times New Roman" w:eastAsia="Times New Roman" w:hAnsi="Times New Roman" w:cs="Times New Roman"/>
          <w:sz w:val="24"/>
          <w:szCs w:val="24"/>
          <w:lang w:eastAsia="bg-BG"/>
        </w:rPr>
        <w:t>)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F3C3D">
        <w:rPr>
          <w:rFonts w:ascii="Times New Roman" w:eastAsia="Times New Roman" w:hAnsi="Times New Roman" w:cs="Times New Roman"/>
          <w:sz w:val="24"/>
          <w:szCs w:val="24"/>
          <w:lang w:eastAsia="bg-BG"/>
        </w:rPr>
        <w:t>(13.</w:t>
      </w:r>
      <w:r w:rsidR="00C86D4D">
        <w:rPr>
          <w:rFonts w:ascii="Times New Roman" w:eastAsia="Times New Roman" w:hAnsi="Times New Roman" w:cs="Times New Roman"/>
          <w:sz w:val="24"/>
          <w:szCs w:val="24"/>
          <w:lang w:eastAsia="bg-BG"/>
        </w:rPr>
        <w:t>5</w:t>
      </w:r>
      <w:r w:rsidRPr="005F3C3D">
        <w:rPr>
          <w:rFonts w:ascii="Times New Roman" w:eastAsia="Times New Roman" w:hAnsi="Times New Roman" w:cs="Times New Roman"/>
          <w:sz w:val="24"/>
          <w:szCs w:val="24"/>
          <w:lang w:eastAsia="bg-BG"/>
        </w:rPr>
        <w:t xml:space="preserve">.) Неустойките се заплащат незабавно, при поискване от Възложителя, по следната банкова сметка [●]. В случай че банковата сметка на Възложителя не е заверена със сумата на неустойката в срок от </w:t>
      </w:r>
      <w:r w:rsidRPr="005F3C3D">
        <w:rPr>
          <w:rFonts w:ascii="Times New Roman" w:eastAsia="Times New Roman" w:hAnsi="Times New Roman" w:cs="Times New Roman"/>
          <w:sz w:val="24"/>
          <w:szCs w:val="24"/>
        </w:rPr>
        <w:t>7 (</w:t>
      </w:r>
      <w:r w:rsidRPr="005F3C3D">
        <w:rPr>
          <w:rFonts w:ascii="Times New Roman" w:eastAsia="Times New Roman" w:hAnsi="Times New Roman" w:cs="Times New Roman"/>
          <w:i/>
          <w:sz w:val="24"/>
          <w:szCs w:val="24"/>
        </w:rPr>
        <w:t>седем</w:t>
      </w:r>
      <w:r w:rsidRPr="005F3C3D">
        <w:rPr>
          <w:rFonts w:ascii="Times New Roman" w:eastAsia="Times New Roman" w:hAnsi="Times New Roman" w:cs="Times New Roman"/>
          <w:sz w:val="24"/>
          <w:szCs w:val="24"/>
        </w:rPr>
        <w:t>] дни</w:t>
      </w:r>
      <w:r w:rsidRPr="005F3C3D">
        <w:rPr>
          <w:rFonts w:ascii="Times New Roman" w:eastAsia="Times New Roman" w:hAnsi="Times New Roman" w:cs="Times New Roman"/>
          <w:sz w:val="24"/>
          <w:szCs w:val="24"/>
          <w:lang w:eastAsia="bg-BG"/>
        </w:rPr>
        <w:t xml:space="preserve"> от искането на Възложителя за плащане на неустойка, </w:t>
      </w:r>
      <w:r w:rsidRPr="005F3C3D">
        <w:rPr>
          <w:rFonts w:ascii="Times New Roman" w:eastAsia="Times New Roman" w:hAnsi="Times New Roman" w:cs="Times New Roman"/>
          <w:sz w:val="24"/>
          <w:szCs w:val="24"/>
          <w:lang w:eastAsia="bg-BG"/>
        </w:rPr>
        <w:lastRenderedPageBreak/>
        <w:t>Възложителят има право да задържи съответната сума от гаранцията за изпълнение или да я удържи от дължимите плащания по договора.</w:t>
      </w:r>
    </w:p>
    <w:p w:rsidR="005F3C3D" w:rsidRPr="005F3C3D" w:rsidRDefault="005F3C3D" w:rsidP="005F3C3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5F3C3D" w:rsidRPr="005F3C3D" w:rsidRDefault="005F3C3D" w:rsidP="005F3C3D">
      <w:pPr>
        <w:numPr>
          <w:ilvl w:val="0"/>
          <w:numId w:val="29"/>
        </w:numPr>
        <w:tabs>
          <w:tab w:val="left" w:pos="0"/>
          <w:tab w:val="left" w:pos="1260"/>
        </w:tabs>
        <w:spacing w:after="0" w:line="240" w:lineRule="auto"/>
        <w:ind w:hanging="1080"/>
        <w:contextualSpacing/>
        <w:jc w:val="center"/>
        <w:rPr>
          <w:rFonts w:ascii="Times New Roman" w:eastAsia="Times New Roman" w:hAnsi="Times New Roman" w:cs="Times New Roman"/>
          <w:b/>
          <w:sz w:val="24"/>
          <w:szCs w:val="24"/>
          <w:lang w:eastAsia="bg-BG"/>
        </w:rPr>
      </w:pPr>
      <w:r w:rsidRPr="005F3C3D">
        <w:rPr>
          <w:rFonts w:ascii="Times New Roman" w:eastAsia="Times New Roman" w:hAnsi="Times New Roman" w:cs="Times New Roman"/>
          <w:b/>
          <w:sz w:val="24"/>
          <w:szCs w:val="24"/>
          <w:lang w:eastAsia="bg-BG"/>
        </w:rPr>
        <w:t>ПОДИЗПЪЛНИТЕЛИ</w:t>
      </w:r>
    </w:p>
    <w:p w:rsidR="005F3C3D" w:rsidRPr="005F3C3D" w:rsidRDefault="005F3C3D" w:rsidP="005F3C3D">
      <w:pPr>
        <w:spacing w:after="0" w:line="240" w:lineRule="auto"/>
        <w:ind w:firstLine="567"/>
        <w:jc w:val="both"/>
        <w:rPr>
          <w:rFonts w:ascii="Times New Roman" w:eastAsia="Times New Roman" w:hAnsi="Times New Roman" w:cs="Times New Roman"/>
          <w:bCs/>
          <w:sz w:val="24"/>
          <w:szCs w:val="24"/>
          <w:lang w:eastAsia="bg-BG"/>
        </w:rPr>
      </w:pPr>
    </w:p>
    <w:p w:rsidR="005F3C3D" w:rsidRPr="005F3C3D" w:rsidRDefault="005F3C3D" w:rsidP="005F3C3D">
      <w:pPr>
        <w:spacing w:after="0" w:line="240" w:lineRule="auto"/>
        <w:jc w:val="both"/>
        <w:rPr>
          <w:rFonts w:ascii="Times New Roman" w:eastAsia="Times New Roman" w:hAnsi="Times New Roman" w:cs="Times New Roman"/>
          <w:b/>
          <w:bCs/>
          <w:sz w:val="24"/>
          <w:szCs w:val="24"/>
          <w:lang w:eastAsia="bg-BG"/>
        </w:rPr>
      </w:pPr>
      <w:r w:rsidRPr="005F3C3D">
        <w:rPr>
          <w:rFonts w:ascii="Times New Roman" w:eastAsia="Times New Roman" w:hAnsi="Times New Roman" w:cs="Times New Roman"/>
          <w:b/>
          <w:bCs/>
          <w:sz w:val="24"/>
          <w:szCs w:val="24"/>
          <w:lang w:eastAsia="bg-BG"/>
        </w:rPr>
        <w:t xml:space="preserve">Член 14. </w:t>
      </w:r>
    </w:p>
    <w:p w:rsidR="005F3C3D" w:rsidRPr="005F3C3D" w:rsidRDefault="005F3C3D" w:rsidP="005F3C3D">
      <w:pPr>
        <w:spacing w:after="0" w:line="240" w:lineRule="auto"/>
        <w:jc w:val="both"/>
        <w:rPr>
          <w:rFonts w:ascii="Times New Roman" w:eastAsia="Times New Roman" w:hAnsi="Times New Roman" w:cs="Times New Roman"/>
          <w:b/>
          <w:bCs/>
          <w:sz w:val="24"/>
          <w:szCs w:val="24"/>
          <w:lang w:eastAsia="bg-BG"/>
        </w:rPr>
      </w:pPr>
    </w:p>
    <w:p w:rsidR="005F3C3D" w:rsidRPr="005F3C3D" w:rsidRDefault="005F3C3D" w:rsidP="005F3C3D">
      <w:pPr>
        <w:spacing w:after="0" w:line="240" w:lineRule="auto"/>
        <w:jc w:val="both"/>
        <w:rPr>
          <w:rFonts w:ascii="Times New Roman" w:eastAsia="Times New Roman" w:hAnsi="Times New Roman" w:cs="Times New Roman"/>
          <w:bCs/>
          <w:sz w:val="24"/>
          <w:szCs w:val="24"/>
          <w:lang w:eastAsia="bg-BG"/>
        </w:rPr>
      </w:pPr>
      <w:r w:rsidRPr="005F3C3D">
        <w:rPr>
          <w:rFonts w:ascii="Times New Roman" w:eastAsia="Times New Roman" w:hAnsi="Times New Roman" w:cs="Times New Roman"/>
          <w:bCs/>
          <w:sz w:val="24"/>
          <w:szCs w:val="24"/>
          <w:lang w:eastAsia="bg-BG"/>
        </w:rPr>
        <w:t>(14.1)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5F3C3D" w:rsidRPr="005F3C3D" w:rsidRDefault="005F3C3D" w:rsidP="005F3C3D">
      <w:pPr>
        <w:spacing w:after="0" w:line="240" w:lineRule="auto"/>
        <w:jc w:val="both"/>
        <w:rPr>
          <w:rFonts w:ascii="Times New Roman" w:eastAsia="Times New Roman" w:hAnsi="Times New Roman" w:cs="Times New Roman"/>
          <w:b/>
          <w:bCs/>
          <w:sz w:val="24"/>
          <w:szCs w:val="24"/>
          <w:lang w:eastAsia="bg-BG"/>
        </w:rPr>
      </w:pPr>
    </w:p>
    <w:p w:rsidR="005F3C3D" w:rsidRPr="005F3C3D" w:rsidRDefault="005F3C3D" w:rsidP="005F3C3D">
      <w:pPr>
        <w:spacing w:after="0" w:line="240" w:lineRule="auto"/>
        <w:jc w:val="both"/>
        <w:rPr>
          <w:rFonts w:ascii="Times New Roman" w:eastAsia="Times New Roman" w:hAnsi="Times New Roman" w:cs="Times New Roman"/>
          <w:bCs/>
          <w:sz w:val="24"/>
          <w:szCs w:val="24"/>
          <w:lang w:eastAsia="bg-BG"/>
        </w:rPr>
      </w:pPr>
      <w:r w:rsidRPr="005F3C3D">
        <w:rPr>
          <w:rFonts w:ascii="Times New Roman" w:eastAsia="Times New Roman" w:hAnsi="Times New Roman" w:cs="Times New Roman"/>
          <w:bCs/>
          <w:sz w:val="24"/>
          <w:szCs w:val="24"/>
          <w:lang w:eastAsia="bg-BG"/>
        </w:rPr>
        <w:t>(14.2)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5F3C3D" w:rsidRPr="005F3C3D" w:rsidRDefault="005F3C3D" w:rsidP="005F3C3D">
      <w:pPr>
        <w:spacing w:after="0" w:line="240" w:lineRule="auto"/>
        <w:jc w:val="both"/>
        <w:rPr>
          <w:rFonts w:ascii="Times New Roman" w:eastAsia="Times New Roman" w:hAnsi="Times New Roman" w:cs="Times New Roman"/>
          <w:bCs/>
          <w:sz w:val="24"/>
          <w:szCs w:val="24"/>
          <w:lang w:eastAsia="bg-BG"/>
        </w:rPr>
      </w:pPr>
    </w:p>
    <w:p w:rsidR="005F3C3D" w:rsidRPr="005F3C3D" w:rsidRDefault="005F3C3D" w:rsidP="005F3C3D">
      <w:pPr>
        <w:spacing w:after="0" w:line="240" w:lineRule="auto"/>
        <w:jc w:val="both"/>
        <w:rPr>
          <w:rFonts w:ascii="Times New Roman" w:eastAsia="Times New Roman" w:hAnsi="Times New Roman" w:cs="Times New Roman"/>
          <w:bCs/>
          <w:sz w:val="24"/>
          <w:szCs w:val="24"/>
          <w:lang w:eastAsia="bg-BG"/>
        </w:rPr>
      </w:pPr>
      <w:r w:rsidRPr="005F3C3D">
        <w:rPr>
          <w:rFonts w:ascii="Times New Roman" w:eastAsia="Times New Roman" w:hAnsi="Times New Roman" w:cs="Times New Roman"/>
          <w:bCs/>
          <w:sz w:val="24"/>
          <w:szCs w:val="24"/>
          <w:lang w:eastAsia="bg-BG"/>
        </w:rPr>
        <w:t>(14.3)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5F3C3D" w:rsidRPr="005F3C3D" w:rsidRDefault="005F3C3D" w:rsidP="005F3C3D">
      <w:pPr>
        <w:spacing w:after="0" w:line="240" w:lineRule="auto"/>
        <w:jc w:val="both"/>
        <w:rPr>
          <w:rFonts w:ascii="Times New Roman" w:eastAsia="Times New Roman" w:hAnsi="Times New Roman" w:cs="Times New Roman"/>
          <w:bCs/>
          <w:sz w:val="24"/>
          <w:szCs w:val="24"/>
          <w:lang w:eastAsia="bg-BG"/>
        </w:rPr>
      </w:pPr>
    </w:p>
    <w:p w:rsidR="005F3C3D" w:rsidRPr="005F3C3D" w:rsidRDefault="005F3C3D" w:rsidP="005F3C3D">
      <w:pPr>
        <w:spacing w:after="0" w:line="240" w:lineRule="auto"/>
        <w:jc w:val="both"/>
        <w:rPr>
          <w:rFonts w:ascii="Times New Roman" w:eastAsia="Times New Roman" w:hAnsi="Times New Roman" w:cs="Times New Roman"/>
          <w:bCs/>
          <w:sz w:val="24"/>
          <w:szCs w:val="24"/>
          <w:lang w:eastAsia="bg-BG"/>
        </w:rPr>
      </w:pPr>
      <w:r w:rsidRPr="005F3C3D">
        <w:rPr>
          <w:rFonts w:ascii="Times New Roman" w:eastAsia="Times New Roman" w:hAnsi="Times New Roman" w:cs="Times New Roman"/>
          <w:bCs/>
          <w:sz w:val="24"/>
          <w:szCs w:val="24"/>
          <w:lang w:eastAsia="bg-BG"/>
        </w:rPr>
        <w:t>(14.4) Независимо от използването на подизпълнители, отговорността за изпълнение на настоящия Договор е на Изпълнителя.</w:t>
      </w:r>
    </w:p>
    <w:p w:rsidR="005F3C3D" w:rsidRPr="005F3C3D" w:rsidRDefault="005F3C3D" w:rsidP="005F3C3D">
      <w:pPr>
        <w:spacing w:after="0" w:line="240" w:lineRule="auto"/>
        <w:jc w:val="both"/>
        <w:rPr>
          <w:rFonts w:ascii="Times New Roman" w:eastAsia="Times New Roman" w:hAnsi="Times New Roman" w:cs="Times New Roman"/>
          <w:bCs/>
          <w:sz w:val="24"/>
          <w:szCs w:val="24"/>
          <w:lang w:eastAsia="bg-BG"/>
        </w:rPr>
      </w:pPr>
    </w:p>
    <w:p w:rsidR="005F3C3D" w:rsidRPr="005F3C3D" w:rsidRDefault="005F3C3D" w:rsidP="005F3C3D">
      <w:pPr>
        <w:spacing w:after="0" w:line="240" w:lineRule="auto"/>
        <w:jc w:val="both"/>
        <w:rPr>
          <w:rFonts w:ascii="Times New Roman" w:eastAsia="Times New Roman" w:hAnsi="Times New Roman" w:cs="Times New Roman"/>
          <w:bCs/>
          <w:sz w:val="24"/>
          <w:szCs w:val="24"/>
          <w:lang w:eastAsia="bg-BG"/>
        </w:rPr>
      </w:pPr>
      <w:r w:rsidRPr="005F3C3D">
        <w:rPr>
          <w:rFonts w:ascii="Times New Roman" w:eastAsia="Times New Roman" w:hAnsi="Times New Roman" w:cs="Times New Roman"/>
          <w:bCs/>
          <w:sz w:val="24"/>
          <w:szCs w:val="24"/>
          <w:lang w:eastAsia="bg-BG"/>
        </w:rPr>
        <w:t>(14.5)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5F3C3D" w:rsidRPr="005F3C3D" w:rsidRDefault="005F3C3D" w:rsidP="005F3C3D">
      <w:pPr>
        <w:spacing w:after="0" w:line="240" w:lineRule="auto"/>
        <w:ind w:firstLine="567"/>
        <w:jc w:val="both"/>
        <w:rPr>
          <w:rFonts w:ascii="Times New Roman" w:eastAsia="Times New Roman" w:hAnsi="Times New Roman" w:cs="Times New Roman"/>
          <w:bCs/>
          <w:sz w:val="24"/>
          <w:szCs w:val="24"/>
          <w:lang w:eastAsia="bg-BG"/>
        </w:rPr>
      </w:pPr>
    </w:p>
    <w:p w:rsidR="005F3C3D" w:rsidRPr="005F3C3D" w:rsidRDefault="005F3C3D" w:rsidP="005F3C3D">
      <w:pPr>
        <w:spacing w:after="0" w:line="240" w:lineRule="auto"/>
        <w:jc w:val="both"/>
        <w:rPr>
          <w:rFonts w:ascii="Times New Roman" w:eastAsia="Times New Roman" w:hAnsi="Times New Roman" w:cs="Times New Roman"/>
          <w:b/>
          <w:bCs/>
          <w:sz w:val="24"/>
          <w:szCs w:val="24"/>
          <w:lang w:eastAsia="bg-BG"/>
        </w:rPr>
      </w:pPr>
      <w:r w:rsidRPr="005F3C3D">
        <w:rPr>
          <w:rFonts w:ascii="Times New Roman" w:eastAsia="Times New Roman" w:hAnsi="Times New Roman" w:cs="Times New Roman"/>
          <w:b/>
          <w:bCs/>
          <w:sz w:val="24"/>
          <w:szCs w:val="24"/>
          <w:lang w:eastAsia="bg-BG"/>
        </w:rPr>
        <w:t xml:space="preserve">Член15. </w:t>
      </w:r>
    </w:p>
    <w:p w:rsidR="005F3C3D" w:rsidRPr="005F3C3D" w:rsidRDefault="005F3C3D" w:rsidP="005F3C3D">
      <w:pPr>
        <w:spacing w:after="0" w:line="240" w:lineRule="auto"/>
        <w:jc w:val="both"/>
        <w:rPr>
          <w:rFonts w:ascii="Times New Roman" w:eastAsia="Times New Roman" w:hAnsi="Times New Roman" w:cs="Times New Roman"/>
          <w:b/>
          <w:bCs/>
          <w:sz w:val="24"/>
          <w:szCs w:val="24"/>
          <w:lang w:eastAsia="bg-BG"/>
        </w:rPr>
      </w:pPr>
    </w:p>
    <w:p w:rsidR="005F3C3D" w:rsidRPr="005F3C3D" w:rsidRDefault="005F3C3D" w:rsidP="005F3C3D">
      <w:pPr>
        <w:spacing w:after="0" w:line="240" w:lineRule="auto"/>
        <w:jc w:val="both"/>
        <w:rPr>
          <w:rFonts w:ascii="Times New Roman" w:eastAsia="Times New Roman" w:hAnsi="Times New Roman" w:cs="Times New Roman"/>
          <w:bCs/>
          <w:sz w:val="24"/>
          <w:szCs w:val="24"/>
          <w:lang w:eastAsia="bg-BG"/>
        </w:rPr>
      </w:pPr>
      <w:r w:rsidRPr="005F3C3D">
        <w:rPr>
          <w:rFonts w:ascii="Times New Roman" w:eastAsia="Times New Roman" w:hAnsi="Times New Roman" w:cs="Times New Roman"/>
          <w:bCs/>
          <w:sz w:val="24"/>
          <w:szCs w:val="24"/>
          <w:lang w:eastAsia="bg-BG"/>
        </w:rPr>
        <w:t>(15.1) При сключването на Договорите с подизпълнителите, оферирани в офертата на Изпълнителя, последният е длъжен да създаде условия и гаранции, че:</w:t>
      </w:r>
    </w:p>
    <w:p w:rsidR="005F3C3D" w:rsidRPr="005F3C3D" w:rsidRDefault="005F3C3D" w:rsidP="005F3C3D">
      <w:pPr>
        <w:spacing w:after="0" w:line="240" w:lineRule="auto"/>
        <w:jc w:val="both"/>
        <w:rPr>
          <w:rFonts w:ascii="Times New Roman" w:eastAsia="Times New Roman" w:hAnsi="Times New Roman" w:cs="Times New Roman"/>
          <w:bCs/>
          <w:sz w:val="24"/>
          <w:szCs w:val="24"/>
          <w:lang w:eastAsia="bg-BG"/>
        </w:rPr>
      </w:pPr>
    </w:p>
    <w:p w:rsidR="005F3C3D" w:rsidRPr="005F3C3D" w:rsidRDefault="005F3C3D" w:rsidP="005F3C3D">
      <w:pPr>
        <w:numPr>
          <w:ilvl w:val="0"/>
          <w:numId w:val="30"/>
        </w:numPr>
        <w:spacing w:after="0" w:line="240" w:lineRule="auto"/>
        <w:ind w:left="567" w:hanging="567"/>
        <w:contextualSpacing/>
        <w:jc w:val="both"/>
        <w:rPr>
          <w:rFonts w:ascii="Times New Roman" w:eastAsia="Times New Roman" w:hAnsi="Times New Roman" w:cs="Times New Roman"/>
          <w:bCs/>
          <w:sz w:val="24"/>
          <w:szCs w:val="24"/>
          <w:lang w:eastAsia="bg-BG"/>
        </w:rPr>
      </w:pPr>
      <w:r w:rsidRPr="005F3C3D">
        <w:rPr>
          <w:rFonts w:ascii="Times New Roman" w:eastAsia="Times New Roman" w:hAnsi="Times New Roman" w:cs="Times New Roman"/>
          <w:bCs/>
          <w:sz w:val="24"/>
          <w:szCs w:val="24"/>
          <w:lang w:eastAsia="bg-BG"/>
        </w:rPr>
        <w:t>приложимите клаузи на Договора са задължителни за изпълнение от подизпълнителите;</w:t>
      </w:r>
    </w:p>
    <w:p w:rsidR="005F3C3D" w:rsidRPr="005F3C3D" w:rsidRDefault="005F3C3D" w:rsidP="005F3C3D">
      <w:pPr>
        <w:numPr>
          <w:ilvl w:val="0"/>
          <w:numId w:val="30"/>
        </w:numPr>
        <w:spacing w:after="0" w:line="240" w:lineRule="auto"/>
        <w:ind w:left="567" w:hanging="567"/>
        <w:contextualSpacing/>
        <w:jc w:val="both"/>
        <w:rPr>
          <w:rFonts w:ascii="Times New Roman" w:eastAsia="Times New Roman" w:hAnsi="Times New Roman" w:cs="Times New Roman"/>
          <w:bCs/>
          <w:sz w:val="24"/>
          <w:szCs w:val="24"/>
          <w:lang w:eastAsia="bg-BG"/>
        </w:rPr>
      </w:pPr>
      <w:r w:rsidRPr="005F3C3D">
        <w:rPr>
          <w:rFonts w:ascii="Times New Roman" w:eastAsia="Times New Roman" w:hAnsi="Times New Roman" w:cs="Times New Roman"/>
          <w:bCs/>
          <w:sz w:val="24"/>
          <w:szCs w:val="24"/>
          <w:lang w:eastAsia="bg-BG"/>
        </w:rPr>
        <w:t>действията на Подизпълнителите няма да доведат пряко или косвено до неизпълнение на Договора;</w:t>
      </w:r>
    </w:p>
    <w:p w:rsidR="005F3C3D" w:rsidRPr="005F3C3D" w:rsidRDefault="005F3C3D" w:rsidP="005F3C3D">
      <w:pPr>
        <w:numPr>
          <w:ilvl w:val="0"/>
          <w:numId w:val="30"/>
        </w:numPr>
        <w:spacing w:after="0" w:line="240" w:lineRule="auto"/>
        <w:ind w:left="567" w:hanging="567"/>
        <w:contextualSpacing/>
        <w:jc w:val="both"/>
        <w:rPr>
          <w:rFonts w:ascii="Times New Roman" w:eastAsia="Times New Roman" w:hAnsi="Times New Roman" w:cs="Times New Roman"/>
          <w:bCs/>
          <w:sz w:val="24"/>
          <w:szCs w:val="24"/>
          <w:lang w:eastAsia="bg-BG"/>
        </w:rPr>
      </w:pPr>
      <w:r w:rsidRPr="005F3C3D">
        <w:rPr>
          <w:rFonts w:ascii="Times New Roman" w:eastAsia="Times New Roman" w:hAnsi="Times New Roman" w:cs="Times New Roman"/>
          <w:bCs/>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5F3C3D" w:rsidRPr="005F3C3D" w:rsidRDefault="005F3C3D" w:rsidP="005F3C3D">
      <w:pPr>
        <w:spacing w:after="0" w:line="240" w:lineRule="auto"/>
        <w:jc w:val="center"/>
        <w:rPr>
          <w:rFonts w:ascii="Times New Roman" w:eastAsia="Times New Roman" w:hAnsi="Times New Roman" w:cs="Times New Roman"/>
          <w:b/>
          <w:sz w:val="24"/>
          <w:szCs w:val="24"/>
        </w:rPr>
      </w:pPr>
    </w:p>
    <w:p w:rsidR="005F3C3D" w:rsidRPr="005F3C3D" w:rsidRDefault="005F3C3D" w:rsidP="005F3C3D">
      <w:pPr>
        <w:numPr>
          <w:ilvl w:val="0"/>
          <w:numId w:val="29"/>
        </w:numPr>
        <w:tabs>
          <w:tab w:val="left" w:pos="0"/>
        </w:tabs>
        <w:spacing w:after="0" w:line="240" w:lineRule="auto"/>
        <w:ind w:hanging="1080"/>
        <w:contextualSpacing/>
        <w:jc w:val="center"/>
        <w:rPr>
          <w:rFonts w:ascii="Times New Roman" w:eastAsia="Times New Roman" w:hAnsi="Times New Roman" w:cs="Times New Roman"/>
          <w:b/>
          <w:sz w:val="24"/>
          <w:szCs w:val="24"/>
          <w:lang w:eastAsia="bg-BG"/>
        </w:rPr>
      </w:pPr>
      <w:r w:rsidRPr="005F3C3D">
        <w:rPr>
          <w:rFonts w:ascii="Times New Roman" w:eastAsia="Times New Roman" w:hAnsi="Times New Roman" w:cs="Times New Roman"/>
          <w:b/>
          <w:sz w:val="24"/>
          <w:szCs w:val="24"/>
          <w:lang w:eastAsia="bg-BG"/>
        </w:rPr>
        <w:t>УСЛОВИЯ ЗА ПРЕКРАТЯВАНЕ И РАЗВАЛЯНЕ НА ДОГОВОРА</w:t>
      </w:r>
    </w:p>
    <w:p w:rsidR="005F3C3D" w:rsidRPr="005F3C3D" w:rsidRDefault="005F3C3D" w:rsidP="005F3C3D">
      <w:pPr>
        <w:tabs>
          <w:tab w:val="left" w:pos="709"/>
        </w:tabs>
        <w:spacing w:after="0" w:line="240" w:lineRule="auto"/>
        <w:jc w:val="both"/>
        <w:rPr>
          <w:rFonts w:ascii="Times New Roman" w:eastAsia="Times New Roman" w:hAnsi="Times New Roman" w:cs="Times New Roman"/>
          <w:b/>
          <w:sz w:val="24"/>
          <w:szCs w:val="24"/>
        </w:rPr>
      </w:pPr>
      <w:r w:rsidRPr="005F3C3D">
        <w:rPr>
          <w:rFonts w:ascii="Times New Roman" w:eastAsia="Times New Roman" w:hAnsi="Times New Roman" w:cs="Times New Roman"/>
          <w:b/>
          <w:sz w:val="24"/>
          <w:szCs w:val="24"/>
        </w:rPr>
        <w:tab/>
      </w:r>
    </w:p>
    <w:p w:rsidR="005F3C3D" w:rsidRPr="005F3C3D" w:rsidRDefault="005F3C3D" w:rsidP="005F3C3D">
      <w:pPr>
        <w:spacing w:after="0"/>
        <w:jc w:val="both"/>
        <w:rPr>
          <w:rFonts w:ascii="Times New Roman" w:eastAsia="Calibri" w:hAnsi="Times New Roman" w:cs="Times New Roman"/>
          <w:b/>
          <w:sz w:val="24"/>
          <w:szCs w:val="24"/>
        </w:rPr>
      </w:pPr>
      <w:r w:rsidRPr="005F3C3D">
        <w:rPr>
          <w:rFonts w:ascii="Times New Roman" w:eastAsia="Calibri" w:hAnsi="Times New Roman" w:cs="Times New Roman"/>
          <w:b/>
          <w:sz w:val="24"/>
          <w:szCs w:val="24"/>
        </w:rPr>
        <w:t>Член 16.</w:t>
      </w:r>
      <w:r w:rsidRPr="005F3C3D">
        <w:rPr>
          <w:rFonts w:ascii="Times New Roman" w:eastAsia="Calibri" w:hAnsi="Times New Roman" w:cs="Times New Roman"/>
          <w:b/>
          <w:sz w:val="24"/>
          <w:szCs w:val="24"/>
        </w:rPr>
        <w:tab/>
      </w:r>
    </w:p>
    <w:p w:rsidR="005F3C3D" w:rsidRPr="005F3C3D" w:rsidRDefault="005F3C3D" w:rsidP="005F3C3D">
      <w:pPr>
        <w:spacing w:after="0"/>
        <w:jc w:val="both"/>
        <w:rPr>
          <w:rFonts w:ascii="Times New Roman" w:eastAsia="Calibri" w:hAnsi="Times New Roman" w:cs="Times New Roman"/>
          <w:sz w:val="24"/>
          <w:szCs w:val="24"/>
        </w:rPr>
      </w:pPr>
      <w:r w:rsidRPr="005F3C3D">
        <w:rPr>
          <w:rFonts w:ascii="Times New Roman" w:eastAsia="Calibri" w:hAnsi="Times New Roman" w:cs="Times New Roman"/>
          <w:sz w:val="24"/>
          <w:szCs w:val="24"/>
        </w:rPr>
        <w:t>(16.1) Настоящият Договор се прекратява в следните случаи:</w:t>
      </w:r>
    </w:p>
    <w:p w:rsidR="005F3C3D" w:rsidRPr="005F3C3D" w:rsidRDefault="005F3C3D" w:rsidP="005F3C3D">
      <w:pPr>
        <w:spacing w:after="0"/>
        <w:jc w:val="both"/>
        <w:rPr>
          <w:rFonts w:ascii="Times New Roman" w:eastAsia="Calibri" w:hAnsi="Times New Roman" w:cs="Times New Roman"/>
          <w:sz w:val="24"/>
          <w:szCs w:val="24"/>
        </w:rPr>
      </w:pPr>
    </w:p>
    <w:p w:rsidR="005F3C3D" w:rsidRPr="005F3C3D" w:rsidRDefault="005F3C3D" w:rsidP="005F3C3D">
      <w:pPr>
        <w:numPr>
          <w:ilvl w:val="0"/>
          <w:numId w:val="31"/>
        </w:numPr>
        <w:spacing w:after="0" w:line="240" w:lineRule="auto"/>
        <w:ind w:left="851" w:hanging="491"/>
        <w:contextualSpacing/>
        <w:jc w:val="both"/>
        <w:rPr>
          <w:rFonts w:ascii="Times New Roman" w:eastAsia="Times New Roman" w:hAnsi="Times New Roman" w:cs="Times New Roman"/>
          <w:bCs/>
          <w:sz w:val="24"/>
          <w:szCs w:val="24"/>
          <w:lang w:eastAsia="bg-BG"/>
        </w:rPr>
      </w:pPr>
      <w:r w:rsidRPr="005F3C3D">
        <w:rPr>
          <w:rFonts w:ascii="Times New Roman" w:eastAsia="Times New Roman" w:hAnsi="Times New Roman" w:cs="Times New Roman"/>
          <w:bCs/>
          <w:sz w:val="24"/>
          <w:szCs w:val="24"/>
          <w:lang w:eastAsia="bg-BG"/>
        </w:rPr>
        <w:t>по взаимно съгласие на Страните, изразено в писмена форма;</w:t>
      </w:r>
    </w:p>
    <w:p w:rsidR="005F3C3D" w:rsidRPr="005F3C3D" w:rsidRDefault="005F3C3D" w:rsidP="005F3C3D">
      <w:pPr>
        <w:numPr>
          <w:ilvl w:val="0"/>
          <w:numId w:val="31"/>
        </w:numPr>
        <w:spacing w:after="0" w:line="240" w:lineRule="auto"/>
        <w:ind w:left="851" w:hanging="491"/>
        <w:contextualSpacing/>
        <w:jc w:val="both"/>
        <w:rPr>
          <w:rFonts w:ascii="Times New Roman" w:eastAsia="Times New Roman" w:hAnsi="Times New Roman" w:cs="Times New Roman"/>
          <w:bCs/>
          <w:sz w:val="24"/>
          <w:szCs w:val="24"/>
          <w:lang w:eastAsia="bg-BG"/>
        </w:rPr>
      </w:pPr>
      <w:r w:rsidRPr="005F3C3D">
        <w:rPr>
          <w:rFonts w:ascii="Times New Roman" w:eastAsia="Calibri" w:hAnsi="Times New Roman" w:cs="Times New Roman"/>
          <w:sz w:val="24"/>
          <w:szCs w:val="24"/>
        </w:rPr>
        <w:t>с изпълнение на задълженията на страните;</w:t>
      </w:r>
    </w:p>
    <w:p w:rsidR="005F3C3D" w:rsidRPr="005F3C3D" w:rsidRDefault="005F3C3D" w:rsidP="005F3C3D">
      <w:pPr>
        <w:numPr>
          <w:ilvl w:val="0"/>
          <w:numId w:val="31"/>
        </w:numPr>
        <w:spacing w:after="0" w:line="240" w:lineRule="auto"/>
        <w:ind w:left="851" w:hanging="491"/>
        <w:contextualSpacing/>
        <w:jc w:val="both"/>
        <w:rPr>
          <w:rFonts w:ascii="Times New Roman" w:eastAsia="Times New Roman" w:hAnsi="Times New Roman" w:cs="Times New Roman"/>
          <w:bCs/>
          <w:sz w:val="24"/>
          <w:szCs w:val="24"/>
          <w:lang w:eastAsia="bg-BG"/>
        </w:rPr>
      </w:pPr>
      <w:r w:rsidRPr="005F3C3D">
        <w:rPr>
          <w:rFonts w:ascii="Times New Roman" w:eastAsia="Calibri" w:hAnsi="Times New Roman" w:cs="Times New Roman"/>
          <w:sz w:val="24"/>
          <w:szCs w:val="24"/>
        </w:rPr>
        <w:t xml:space="preserve">когато са настъпили съществени промени във финансирането на обществената поръчка – предмет на Договора, извън правомощията на Възложителя, които той не </w:t>
      </w:r>
      <w:r w:rsidRPr="005F3C3D">
        <w:rPr>
          <w:rFonts w:ascii="Times New Roman" w:eastAsia="Calibri" w:hAnsi="Times New Roman" w:cs="Times New Roman"/>
          <w:sz w:val="24"/>
          <w:szCs w:val="24"/>
        </w:rPr>
        <w:lastRenderedPageBreak/>
        <w:t>е могъл или не е бил длъжен да предвиди или да предотврати – с писмено уведомление, веднага след настъпване на обстоятелствата;</w:t>
      </w:r>
    </w:p>
    <w:p w:rsidR="005F3C3D" w:rsidRPr="005F3C3D" w:rsidRDefault="005F3C3D" w:rsidP="005F3C3D">
      <w:pPr>
        <w:numPr>
          <w:ilvl w:val="0"/>
          <w:numId w:val="31"/>
        </w:numPr>
        <w:spacing w:after="0" w:line="240" w:lineRule="auto"/>
        <w:ind w:left="851" w:hanging="491"/>
        <w:contextualSpacing/>
        <w:jc w:val="both"/>
        <w:rPr>
          <w:rFonts w:ascii="Times New Roman" w:eastAsia="Times New Roman" w:hAnsi="Times New Roman" w:cs="Times New Roman"/>
          <w:bCs/>
          <w:sz w:val="24"/>
          <w:szCs w:val="24"/>
          <w:lang w:eastAsia="bg-BG"/>
        </w:rPr>
      </w:pPr>
      <w:r w:rsidRPr="005F3C3D">
        <w:rPr>
          <w:rFonts w:ascii="Times New Roman" w:eastAsia="Times New Roman" w:hAnsi="Times New Roman" w:cs="Times New Roman"/>
          <w:sz w:val="24"/>
          <w:szCs w:val="24"/>
        </w:rPr>
        <w:t xml:space="preserve">при настъпване на невиновна невъзможност за изпълнение,непредвидено или непредотвратимо събитие от извънреден характер, възникнало след сключването на Договора („непреодолима сила“) продължила повече от </w:t>
      </w:r>
      <w:r w:rsidRPr="005F3C3D">
        <w:rPr>
          <w:rFonts w:ascii="Times New Roman" w:eastAsia="Calibri" w:hAnsi="Times New Roman" w:cs="Times New Roman"/>
          <w:sz w:val="24"/>
          <w:szCs w:val="24"/>
        </w:rPr>
        <w:t>20 дни;</w:t>
      </w:r>
    </w:p>
    <w:p w:rsidR="005F3C3D" w:rsidRPr="005F3C3D" w:rsidRDefault="005F3C3D" w:rsidP="005F3C3D">
      <w:pPr>
        <w:spacing w:after="0" w:line="240" w:lineRule="auto"/>
        <w:ind w:left="851"/>
        <w:contextualSpacing/>
        <w:jc w:val="both"/>
        <w:rPr>
          <w:rFonts w:ascii="Times New Roman" w:eastAsia="Times New Roman" w:hAnsi="Times New Roman" w:cs="Times New Roman"/>
          <w:bCs/>
          <w:sz w:val="24"/>
          <w:szCs w:val="24"/>
          <w:lang w:eastAsia="bg-BG"/>
        </w:rPr>
      </w:pPr>
    </w:p>
    <w:p w:rsidR="005F3C3D" w:rsidRPr="005F3C3D" w:rsidRDefault="005F3C3D" w:rsidP="005F3C3D">
      <w:pPr>
        <w:tabs>
          <w:tab w:val="left" w:pos="284"/>
        </w:tabs>
        <w:spacing w:after="0"/>
        <w:jc w:val="both"/>
        <w:rPr>
          <w:rFonts w:ascii="Times New Roman" w:eastAsia="Calibri" w:hAnsi="Times New Roman" w:cs="Times New Roman"/>
          <w:sz w:val="24"/>
          <w:szCs w:val="24"/>
        </w:rPr>
      </w:pPr>
      <w:r w:rsidRPr="005F3C3D">
        <w:rPr>
          <w:rFonts w:ascii="Times New Roman" w:eastAsia="Calibri" w:hAnsi="Times New Roman" w:cs="Times New Roman"/>
          <w:sz w:val="24"/>
          <w:szCs w:val="24"/>
        </w:rPr>
        <w:t xml:space="preserve">(16.2) Възложителят може да прекрати Договора едностранно, без предизвестие с уведомление, изпратено до Изпълнителя: </w:t>
      </w:r>
    </w:p>
    <w:p w:rsidR="005F3C3D" w:rsidRPr="005F3C3D" w:rsidRDefault="005F3C3D" w:rsidP="005F3C3D">
      <w:pPr>
        <w:tabs>
          <w:tab w:val="left" w:pos="284"/>
        </w:tabs>
        <w:spacing w:after="0"/>
        <w:jc w:val="both"/>
        <w:rPr>
          <w:rFonts w:ascii="Times New Roman" w:eastAsia="Calibri" w:hAnsi="Times New Roman" w:cs="Times New Roman"/>
          <w:sz w:val="24"/>
          <w:szCs w:val="24"/>
        </w:rPr>
      </w:pPr>
    </w:p>
    <w:p w:rsidR="005F3C3D" w:rsidRPr="005F3C3D" w:rsidRDefault="005F3C3D" w:rsidP="005F3C3D">
      <w:pPr>
        <w:numPr>
          <w:ilvl w:val="0"/>
          <w:numId w:val="32"/>
        </w:numPr>
        <w:spacing w:after="0" w:line="240" w:lineRule="auto"/>
        <w:ind w:left="851" w:hanging="491"/>
        <w:contextualSpacing/>
        <w:jc w:val="both"/>
        <w:rPr>
          <w:rFonts w:ascii="Times New Roman" w:eastAsia="Times New Roman" w:hAnsi="Times New Roman" w:cs="Times New Roman"/>
          <w:bCs/>
          <w:sz w:val="24"/>
          <w:szCs w:val="24"/>
          <w:lang w:eastAsia="bg-BG"/>
        </w:rPr>
      </w:pPr>
      <w:r w:rsidRPr="005F3C3D">
        <w:rPr>
          <w:rFonts w:ascii="Times New Roman" w:eastAsia="Times New Roman" w:hAnsi="Times New Roman" w:cs="Times New Roman"/>
          <w:bCs/>
          <w:sz w:val="24"/>
          <w:szCs w:val="24"/>
          <w:lang w:eastAsia="bg-BG"/>
        </w:rPr>
        <w:t xml:space="preserve">когато Изпълнителят забави изпълнението на задължение по настоящия Договор с повече от </w:t>
      </w:r>
      <w:r w:rsidRPr="005F3C3D">
        <w:rPr>
          <w:rFonts w:ascii="Times New Roman" w:eastAsia="Times New Roman" w:hAnsi="Times New Roman" w:cs="Times New Roman"/>
          <w:sz w:val="24"/>
          <w:szCs w:val="24"/>
        </w:rPr>
        <w:t>10 (</w:t>
      </w:r>
      <w:r w:rsidRPr="005F3C3D">
        <w:rPr>
          <w:rFonts w:ascii="Times New Roman" w:eastAsia="Times New Roman" w:hAnsi="Times New Roman" w:cs="Times New Roman"/>
          <w:i/>
          <w:sz w:val="24"/>
          <w:szCs w:val="24"/>
        </w:rPr>
        <w:t>десет</w:t>
      </w:r>
      <w:r w:rsidRPr="005F3C3D">
        <w:rPr>
          <w:rFonts w:ascii="Times New Roman" w:eastAsia="Times New Roman" w:hAnsi="Times New Roman" w:cs="Times New Roman"/>
          <w:sz w:val="24"/>
          <w:szCs w:val="24"/>
        </w:rPr>
        <w:t>)] дни</w:t>
      </w:r>
      <w:r w:rsidRPr="005F3C3D">
        <w:rPr>
          <w:rFonts w:ascii="Times New Roman" w:eastAsia="Times New Roman" w:hAnsi="Times New Roman" w:cs="Times New Roman"/>
          <w:bCs/>
          <w:sz w:val="24"/>
          <w:szCs w:val="24"/>
          <w:lang w:eastAsia="bg-BG"/>
        </w:rPr>
        <w:t xml:space="preserve">; </w:t>
      </w:r>
    </w:p>
    <w:p w:rsidR="005F3C3D" w:rsidRPr="005F3C3D" w:rsidRDefault="005F3C3D" w:rsidP="005F3C3D">
      <w:pPr>
        <w:numPr>
          <w:ilvl w:val="0"/>
          <w:numId w:val="32"/>
        </w:numPr>
        <w:spacing w:after="0" w:line="240" w:lineRule="auto"/>
        <w:ind w:left="851" w:hanging="491"/>
        <w:contextualSpacing/>
        <w:jc w:val="both"/>
        <w:rPr>
          <w:rFonts w:ascii="Times New Roman" w:eastAsia="Times New Roman" w:hAnsi="Times New Roman" w:cs="Times New Roman"/>
          <w:bCs/>
          <w:sz w:val="24"/>
          <w:szCs w:val="24"/>
          <w:lang w:eastAsia="bg-BG"/>
        </w:rPr>
      </w:pPr>
      <w:r w:rsidRPr="005F3C3D">
        <w:rPr>
          <w:rFonts w:ascii="Times New Roman" w:eastAsia="Times New Roman" w:hAnsi="Times New Roman" w:cs="Times New Roman"/>
          <w:bCs/>
          <w:sz w:val="24"/>
          <w:szCs w:val="24"/>
          <w:lang w:eastAsia="bg-BG"/>
        </w:rPr>
        <w:t xml:space="preserve">при системно </w:t>
      </w:r>
      <w:r w:rsidRPr="005F3C3D">
        <w:rPr>
          <w:rFonts w:ascii="Times New Roman" w:eastAsia="Times New Roman" w:hAnsi="Times New Roman" w:cs="Times New Roman"/>
          <w:sz w:val="24"/>
          <w:szCs w:val="24"/>
        </w:rPr>
        <w:t>(</w:t>
      </w:r>
      <w:r w:rsidRPr="005F3C3D">
        <w:rPr>
          <w:rFonts w:ascii="Times New Roman" w:eastAsia="Times New Roman" w:hAnsi="Times New Roman" w:cs="Times New Roman"/>
          <w:i/>
          <w:sz w:val="24"/>
          <w:szCs w:val="24"/>
        </w:rPr>
        <w:t>три и повече пъти</w:t>
      </w:r>
      <w:r w:rsidRPr="005F3C3D">
        <w:rPr>
          <w:rFonts w:ascii="Times New Roman" w:eastAsia="Times New Roman" w:hAnsi="Times New Roman" w:cs="Times New Roman"/>
          <w:sz w:val="24"/>
          <w:szCs w:val="24"/>
        </w:rPr>
        <w:t xml:space="preserve">) </w:t>
      </w:r>
      <w:r w:rsidRPr="005F3C3D">
        <w:rPr>
          <w:rFonts w:ascii="Times New Roman" w:eastAsia="Times New Roman" w:hAnsi="Times New Roman" w:cs="Times New Roman"/>
          <w:bCs/>
          <w:sz w:val="24"/>
          <w:szCs w:val="24"/>
          <w:lang w:eastAsia="bg-BG"/>
        </w:rPr>
        <w:t xml:space="preserve">неизпълнение на задълженията на Възложителя за гаранционно обслужване и/или извършване на гаранционни ремонти или при пълно неизпълнение на задълженията на Възложителя за гаранционно обслужване и/или извършване на гаранционни ремонти; </w:t>
      </w:r>
    </w:p>
    <w:p w:rsidR="005F3C3D" w:rsidRPr="005F3C3D" w:rsidRDefault="005F3C3D" w:rsidP="005F3C3D">
      <w:pPr>
        <w:numPr>
          <w:ilvl w:val="0"/>
          <w:numId w:val="32"/>
        </w:numPr>
        <w:spacing w:after="0" w:line="240" w:lineRule="auto"/>
        <w:ind w:left="851" w:hanging="491"/>
        <w:contextualSpacing/>
        <w:jc w:val="both"/>
        <w:rPr>
          <w:rFonts w:ascii="Times New Roman" w:eastAsia="Times New Roman" w:hAnsi="Times New Roman" w:cs="Times New Roman"/>
          <w:bCs/>
          <w:sz w:val="24"/>
          <w:szCs w:val="24"/>
          <w:lang w:eastAsia="bg-BG"/>
        </w:rPr>
      </w:pPr>
      <w:r w:rsidRPr="005F3C3D">
        <w:rPr>
          <w:rFonts w:ascii="Times New Roman" w:eastAsia="Times New Roman" w:hAnsi="Times New Roman" w:cs="Times New Roman"/>
          <w:bCs/>
          <w:sz w:val="24"/>
          <w:szCs w:val="24"/>
          <w:lang w:eastAsia="bg-BG"/>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5F3C3D" w:rsidRPr="005F3C3D" w:rsidRDefault="005F3C3D" w:rsidP="005F3C3D">
      <w:pPr>
        <w:spacing w:after="0" w:line="240" w:lineRule="auto"/>
        <w:ind w:left="851"/>
        <w:contextualSpacing/>
        <w:jc w:val="both"/>
        <w:rPr>
          <w:rFonts w:ascii="Times New Roman" w:eastAsia="Times New Roman" w:hAnsi="Times New Roman" w:cs="Times New Roman"/>
          <w:bCs/>
          <w:sz w:val="24"/>
          <w:szCs w:val="24"/>
          <w:lang w:eastAsia="bg-BG"/>
        </w:rPr>
      </w:pPr>
    </w:p>
    <w:p w:rsidR="005F3C3D" w:rsidRPr="005F3C3D" w:rsidRDefault="005F3C3D" w:rsidP="005F3C3D">
      <w:pPr>
        <w:spacing w:after="0" w:line="240" w:lineRule="auto"/>
        <w:jc w:val="both"/>
        <w:rPr>
          <w:rFonts w:ascii="Calibri" w:eastAsia="Times New Roman" w:hAnsi="Calibri" w:cs="Times New Roman"/>
          <w:szCs w:val="24"/>
          <w:lang w:val="ru-RU"/>
        </w:rPr>
      </w:pPr>
      <w:r w:rsidRPr="005F3C3D">
        <w:rPr>
          <w:rFonts w:ascii="Times New Roman" w:eastAsia="Times New Roman" w:hAnsi="Times New Roman" w:cs="Times New Roman"/>
          <w:bCs/>
          <w:sz w:val="24"/>
          <w:szCs w:val="24"/>
          <w:lang w:eastAsia="bg-BG"/>
        </w:rPr>
        <w:t xml:space="preserve">(16.3)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p>
    <w:p w:rsidR="005F3C3D" w:rsidRPr="005F3C3D" w:rsidRDefault="005F3C3D" w:rsidP="005F3C3D">
      <w:pPr>
        <w:spacing w:after="0" w:line="240" w:lineRule="auto"/>
        <w:jc w:val="both"/>
        <w:rPr>
          <w:rFonts w:ascii="Times New Roman" w:eastAsia="Times New Roman" w:hAnsi="Times New Roman" w:cs="Times New Roman"/>
          <w:bCs/>
          <w:sz w:val="24"/>
          <w:szCs w:val="24"/>
          <w:lang w:eastAsia="bg-BG"/>
        </w:rPr>
      </w:pPr>
      <w:r w:rsidRPr="005F3C3D">
        <w:rPr>
          <w:rFonts w:ascii="Times New Roman" w:eastAsia="Times New Roman" w:hAnsi="Times New Roman" w:cs="Times New Roman"/>
          <w:bCs/>
          <w:sz w:val="24"/>
          <w:szCs w:val="24"/>
          <w:lang w:eastAsia="bg-BG"/>
        </w:rPr>
        <w:t xml:space="preserve">(16.5)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5F3C3D" w:rsidRPr="005F3C3D" w:rsidRDefault="005F3C3D" w:rsidP="005F3C3D">
      <w:pPr>
        <w:spacing w:after="0" w:line="240" w:lineRule="auto"/>
        <w:jc w:val="both"/>
        <w:rPr>
          <w:rFonts w:ascii="Times New Roman" w:eastAsia="Times New Roman" w:hAnsi="Times New Roman" w:cs="Times New Roman"/>
          <w:bCs/>
          <w:sz w:val="24"/>
          <w:szCs w:val="24"/>
          <w:lang w:eastAsia="bg-BG"/>
        </w:rPr>
      </w:pPr>
    </w:p>
    <w:p w:rsidR="005F3C3D" w:rsidRPr="005F3C3D" w:rsidRDefault="005F3C3D" w:rsidP="005F3C3D">
      <w:pPr>
        <w:spacing w:after="0" w:line="240" w:lineRule="auto"/>
        <w:jc w:val="both"/>
        <w:rPr>
          <w:rFonts w:ascii="Times New Roman" w:eastAsia="Times New Roman" w:hAnsi="Times New Roman" w:cs="Times New Roman"/>
          <w:bCs/>
          <w:sz w:val="24"/>
          <w:szCs w:val="24"/>
          <w:lang w:eastAsia="bg-BG"/>
        </w:rPr>
      </w:pPr>
      <w:r w:rsidRPr="005F3C3D">
        <w:rPr>
          <w:rFonts w:ascii="Times New Roman" w:eastAsia="Times New Roman" w:hAnsi="Times New Roman" w:cs="Times New Roman"/>
          <w:bCs/>
          <w:sz w:val="24"/>
          <w:szCs w:val="24"/>
          <w:lang w:eastAsia="bg-BG"/>
        </w:rPr>
        <w:t xml:space="preserve">(16.6) </w:t>
      </w:r>
      <w:r w:rsidRPr="005F3C3D">
        <w:rPr>
          <w:rFonts w:ascii="Times New Roman" w:eastAsia="Calibri" w:hAnsi="Times New Roman" w:cs="Times New Roman"/>
          <w:sz w:val="24"/>
          <w:szCs w:val="24"/>
        </w:rPr>
        <w:t>Възложителят може да развали Договора по реда и при условията предвидени в него или в приложимото законодателство.</w:t>
      </w:r>
    </w:p>
    <w:p w:rsidR="005F3C3D" w:rsidRPr="005F3C3D" w:rsidRDefault="005F3C3D" w:rsidP="005F3C3D">
      <w:pPr>
        <w:spacing w:after="0" w:line="240" w:lineRule="auto"/>
        <w:jc w:val="both"/>
        <w:rPr>
          <w:rFonts w:ascii="Times New Roman" w:eastAsia="Times New Roman" w:hAnsi="Times New Roman" w:cs="Times New Roman"/>
          <w:bCs/>
          <w:sz w:val="24"/>
          <w:szCs w:val="24"/>
          <w:lang w:eastAsia="bg-BG"/>
        </w:rPr>
      </w:pPr>
    </w:p>
    <w:p w:rsidR="005F3C3D" w:rsidRPr="005F3C3D" w:rsidRDefault="005F3C3D" w:rsidP="005F3C3D">
      <w:pPr>
        <w:spacing w:after="0" w:line="240" w:lineRule="auto"/>
        <w:jc w:val="both"/>
        <w:rPr>
          <w:rFonts w:ascii="Times New Roman" w:eastAsia="Calibri" w:hAnsi="Times New Roman" w:cs="Times New Roman"/>
          <w:b/>
          <w:sz w:val="24"/>
          <w:szCs w:val="24"/>
        </w:rPr>
      </w:pPr>
      <w:r w:rsidRPr="005F3C3D">
        <w:rPr>
          <w:rFonts w:ascii="Times New Roman" w:eastAsia="Calibri" w:hAnsi="Times New Roman" w:cs="Times New Roman"/>
          <w:b/>
          <w:sz w:val="24"/>
          <w:szCs w:val="24"/>
        </w:rPr>
        <w:t>Член 17</w:t>
      </w:r>
    </w:p>
    <w:p w:rsidR="005F3C3D" w:rsidRPr="005F3C3D" w:rsidRDefault="005F3C3D" w:rsidP="005F3C3D">
      <w:pPr>
        <w:spacing w:after="0"/>
        <w:jc w:val="both"/>
        <w:rPr>
          <w:rFonts w:ascii="Times New Roman" w:eastAsia="Calibri" w:hAnsi="Times New Roman" w:cs="Times New Roman"/>
          <w:b/>
          <w:sz w:val="24"/>
          <w:szCs w:val="24"/>
        </w:rPr>
      </w:pPr>
      <w:r w:rsidRPr="005F3C3D">
        <w:rPr>
          <w:rFonts w:ascii="Times New Roman" w:eastAsia="Calibri" w:hAnsi="Times New Roman" w:cs="Times New Roman"/>
          <w:sz w:val="24"/>
          <w:szCs w:val="24"/>
        </w:rPr>
        <w:t>Настоящият Договор може да бъде изменян или допълван от Страните при условията на чл. 116 от ЗОП.</w:t>
      </w:r>
    </w:p>
    <w:p w:rsidR="005F3C3D" w:rsidRPr="005F3C3D" w:rsidRDefault="005F3C3D" w:rsidP="005F3C3D">
      <w:pPr>
        <w:numPr>
          <w:ilvl w:val="0"/>
          <w:numId w:val="29"/>
        </w:numPr>
        <w:spacing w:after="0" w:line="240" w:lineRule="auto"/>
        <w:contextualSpacing/>
        <w:jc w:val="center"/>
        <w:rPr>
          <w:rFonts w:ascii="Times New Roman" w:eastAsia="Times New Roman" w:hAnsi="Times New Roman" w:cs="Times New Roman"/>
          <w:b/>
          <w:sz w:val="24"/>
          <w:szCs w:val="24"/>
          <w:lang w:eastAsia="bg-BG"/>
        </w:rPr>
      </w:pPr>
      <w:r w:rsidRPr="005F3C3D">
        <w:rPr>
          <w:rFonts w:ascii="Times New Roman" w:eastAsia="Times New Roman" w:hAnsi="Times New Roman" w:cs="Times New Roman"/>
          <w:b/>
          <w:sz w:val="24"/>
          <w:szCs w:val="24"/>
          <w:lang w:eastAsia="bg-BG"/>
        </w:rPr>
        <w:t>НЕПРЕОДОЛИМА СИЛА</w:t>
      </w:r>
    </w:p>
    <w:p w:rsidR="005F3C3D" w:rsidRPr="005F3C3D" w:rsidRDefault="005F3C3D" w:rsidP="005F3C3D">
      <w:pPr>
        <w:spacing w:after="0" w:line="240" w:lineRule="auto"/>
        <w:jc w:val="both"/>
        <w:rPr>
          <w:rFonts w:ascii="Times New Roman" w:eastAsia="Times New Roman" w:hAnsi="Times New Roman" w:cs="Times New Roman"/>
          <w:sz w:val="24"/>
          <w:szCs w:val="24"/>
          <w:lang w:eastAsia="bg-BG"/>
        </w:rPr>
      </w:pPr>
      <w:r w:rsidRPr="005F3C3D">
        <w:rPr>
          <w:rFonts w:ascii="Times New Roman" w:eastAsia="Times New Roman" w:hAnsi="Times New Roman" w:cs="Times New Roman"/>
          <w:b/>
          <w:sz w:val="24"/>
          <w:szCs w:val="24"/>
          <w:lang w:eastAsia="bg-BG"/>
        </w:rPr>
        <w:t>Член18.</w:t>
      </w:r>
    </w:p>
    <w:p w:rsidR="005F3C3D" w:rsidRPr="005F3C3D" w:rsidRDefault="005F3C3D" w:rsidP="005F3C3D">
      <w:pPr>
        <w:spacing w:after="0" w:line="240" w:lineRule="auto"/>
        <w:jc w:val="both"/>
        <w:rPr>
          <w:rFonts w:ascii="Times New Roman" w:eastAsia="Times New Roman" w:hAnsi="Times New Roman" w:cs="Times New Roman"/>
          <w:sz w:val="24"/>
          <w:szCs w:val="24"/>
          <w:lang w:eastAsia="bg-BG"/>
        </w:rPr>
      </w:pPr>
    </w:p>
    <w:p w:rsidR="005F3C3D" w:rsidRPr="005F3C3D" w:rsidRDefault="005F3C3D" w:rsidP="005F3C3D">
      <w:pPr>
        <w:spacing w:after="0" w:line="240" w:lineRule="auto"/>
        <w:jc w:val="both"/>
        <w:rPr>
          <w:rFonts w:ascii="Times New Roman" w:eastAsia="Times New Roman" w:hAnsi="Times New Roman" w:cs="Times New Roman"/>
          <w:sz w:val="24"/>
          <w:szCs w:val="24"/>
          <w:lang w:eastAsia="bg-BG"/>
        </w:rPr>
      </w:pPr>
      <w:r w:rsidRPr="005F3C3D">
        <w:rPr>
          <w:rFonts w:ascii="Times New Roman" w:eastAsia="Times New Roman" w:hAnsi="Times New Roman" w:cs="Times New Roman"/>
          <w:sz w:val="24"/>
          <w:szCs w:val="24"/>
          <w:lang w:eastAsia="bg-BG"/>
        </w:rPr>
        <w:t xml:space="preserve">(18.1) </w:t>
      </w:r>
      <w:r w:rsidRPr="005F3C3D">
        <w:rPr>
          <w:rFonts w:ascii="Times New Roman" w:eastAsia="Times New Roman" w:hAnsi="Times New Roman" w:cs="Times New Roman"/>
          <w:spacing w:val="-4"/>
          <w:sz w:val="24"/>
          <w:szCs w:val="24"/>
          <w:lang w:eastAsia="bg-BG"/>
        </w:rPr>
        <w:t>Страните се освобождават от отговорност за неизпълнение на задълженията</w:t>
      </w:r>
      <w:r w:rsidRPr="005F3C3D">
        <w:rPr>
          <w:rFonts w:ascii="Times New Roman" w:eastAsia="Times New Roman" w:hAnsi="Times New Roman" w:cs="Times New Roman"/>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5F3C3D" w:rsidRPr="005F3C3D" w:rsidRDefault="005F3C3D" w:rsidP="005F3C3D">
      <w:pPr>
        <w:spacing w:after="0" w:line="240" w:lineRule="auto"/>
        <w:jc w:val="both"/>
        <w:rPr>
          <w:rFonts w:ascii="Times New Roman" w:eastAsia="Times New Roman" w:hAnsi="Times New Roman" w:cs="Times New Roman"/>
          <w:b/>
          <w:sz w:val="24"/>
          <w:szCs w:val="24"/>
          <w:lang w:eastAsia="bg-BG"/>
        </w:rPr>
      </w:pPr>
    </w:p>
    <w:p w:rsidR="005F3C3D" w:rsidRPr="005F3C3D" w:rsidRDefault="005F3C3D" w:rsidP="005F3C3D">
      <w:pPr>
        <w:spacing w:after="0" w:line="240" w:lineRule="auto"/>
        <w:jc w:val="both"/>
        <w:rPr>
          <w:rFonts w:ascii="Times New Roman" w:eastAsia="Times New Roman" w:hAnsi="Times New Roman" w:cs="Times New Roman"/>
          <w:sz w:val="24"/>
          <w:szCs w:val="24"/>
          <w:lang w:eastAsia="bg-BG"/>
        </w:rPr>
      </w:pPr>
      <w:r w:rsidRPr="005F3C3D">
        <w:rPr>
          <w:rFonts w:ascii="Times New Roman" w:eastAsia="Times New Roman" w:hAnsi="Times New Roman" w:cs="Times New Roman"/>
          <w:sz w:val="24"/>
          <w:szCs w:val="24"/>
          <w:lang w:eastAsia="bg-BG"/>
        </w:rPr>
        <w:t>(18.2)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5F3C3D" w:rsidRPr="005F3C3D" w:rsidRDefault="005F3C3D" w:rsidP="005F3C3D">
      <w:pPr>
        <w:spacing w:after="0" w:line="240" w:lineRule="auto"/>
        <w:jc w:val="both"/>
        <w:rPr>
          <w:rFonts w:ascii="Times New Roman" w:eastAsia="Times New Roman" w:hAnsi="Times New Roman" w:cs="Times New Roman"/>
          <w:b/>
          <w:sz w:val="24"/>
          <w:szCs w:val="24"/>
          <w:lang w:eastAsia="bg-BG"/>
        </w:rPr>
      </w:pPr>
    </w:p>
    <w:p w:rsidR="005F3C3D" w:rsidRPr="005F3C3D" w:rsidRDefault="005F3C3D" w:rsidP="005F3C3D">
      <w:pPr>
        <w:spacing w:after="0" w:line="240" w:lineRule="auto"/>
        <w:jc w:val="both"/>
        <w:rPr>
          <w:rFonts w:ascii="Times New Roman" w:eastAsia="Times New Roman" w:hAnsi="Times New Roman" w:cs="Times New Roman"/>
          <w:sz w:val="24"/>
          <w:szCs w:val="24"/>
          <w:lang w:eastAsia="bg-BG"/>
        </w:rPr>
      </w:pPr>
      <w:r w:rsidRPr="005F3C3D">
        <w:rPr>
          <w:rFonts w:ascii="Times New Roman" w:eastAsia="Times New Roman" w:hAnsi="Times New Roman" w:cs="Times New Roman"/>
          <w:sz w:val="24"/>
          <w:szCs w:val="24"/>
          <w:lang w:eastAsia="bg-BG"/>
        </w:rPr>
        <w:t>(18.3)Докато трае непреодолимата сила, изпълнението на задължението се спира.</w:t>
      </w:r>
    </w:p>
    <w:p w:rsidR="005F3C3D" w:rsidRPr="005F3C3D" w:rsidRDefault="005F3C3D" w:rsidP="005F3C3D">
      <w:pPr>
        <w:spacing w:after="0" w:line="240" w:lineRule="auto"/>
        <w:jc w:val="both"/>
        <w:rPr>
          <w:rFonts w:ascii="Times New Roman" w:eastAsia="Times New Roman" w:hAnsi="Times New Roman" w:cs="Times New Roman"/>
          <w:sz w:val="24"/>
          <w:szCs w:val="24"/>
          <w:lang w:eastAsia="bg-BG"/>
        </w:rPr>
      </w:pPr>
    </w:p>
    <w:p w:rsidR="005F3C3D" w:rsidRPr="005F3C3D" w:rsidRDefault="005F3C3D" w:rsidP="005F3C3D">
      <w:pPr>
        <w:spacing w:after="0" w:line="240" w:lineRule="auto"/>
        <w:jc w:val="both"/>
        <w:rPr>
          <w:rFonts w:ascii="Times New Roman" w:eastAsia="Times New Roman" w:hAnsi="Times New Roman" w:cs="Times New Roman"/>
          <w:sz w:val="24"/>
          <w:szCs w:val="24"/>
          <w:lang w:eastAsia="bg-BG"/>
        </w:rPr>
      </w:pPr>
      <w:r w:rsidRPr="005F3C3D">
        <w:rPr>
          <w:rFonts w:ascii="Times New Roman" w:eastAsia="Times New Roman" w:hAnsi="Times New Roman" w:cs="Times New Roman"/>
          <w:sz w:val="24"/>
          <w:szCs w:val="24"/>
          <w:lang w:eastAsia="bg-BG"/>
        </w:rPr>
        <w:t>(18.4)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5F3C3D" w:rsidRPr="005F3C3D" w:rsidRDefault="005F3C3D" w:rsidP="005F3C3D">
      <w:pPr>
        <w:spacing w:after="0" w:line="240" w:lineRule="auto"/>
        <w:ind w:firstLine="567"/>
        <w:jc w:val="both"/>
        <w:rPr>
          <w:rFonts w:ascii="Times New Roman" w:eastAsia="Times New Roman" w:hAnsi="Times New Roman" w:cs="Times New Roman"/>
          <w:b/>
          <w:bCs/>
          <w:sz w:val="24"/>
          <w:szCs w:val="24"/>
          <w:lang w:eastAsia="bg-BG"/>
        </w:rPr>
      </w:pPr>
    </w:p>
    <w:p w:rsidR="005F3C3D" w:rsidRPr="005F3C3D" w:rsidRDefault="005F3C3D" w:rsidP="005F3C3D">
      <w:pPr>
        <w:numPr>
          <w:ilvl w:val="0"/>
          <w:numId w:val="29"/>
        </w:numPr>
        <w:tabs>
          <w:tab w:val="left" w:pos="0"/>
        </w:tabs>
        <w:spacing w:after="0" w:line="240" w:lineRule="auto"/>
        <w:ind w:hanging="1080"/>
        <w:contextualSpacing/>
        <w:jc w:val="center"/>
        <w:rPr>
          <w:rFonts w:ascii="Times New Roman" w:eastAsia="Times New Roman" w:hAnsi="Times New Roman" w:cs="Times New Roman"/>
          <w:b/>
          <w:sz w:val="24"/>
          <w:szCs w:val="24"/>
          <w:lang w:eastAsia="bg-BG"/>
        </w:rPr>
      </w:pPr>
      <w:r w:rsidRPr="005F3C3D">
        <w:rPr>
          <w:rFonts w:ascii="Times New Roman" w:eastAsia="Times New Roman" w:hAnsi="Times New Roman" w:cs="Times New Roman"/>
          <w:b/>
          <w:sz w:val="24"/>
          <w:szCs w:val="24"/>
          <w:lang w:eastAsia="bg-BG"/>
        </w:rPr>
        <w:lastRenderedPageBreak/>
        <w:t>КОНФИДЕНЦИАЛНОСТ</w:t>
      </w:r>
      <w:r w:rsidRPr="005F3C3D">
        <w:rPr>
          <w:rFonts w:ascii="Times New Roman" w:eastAsia="Times New Roman" w:hAnsi="Times New Roman" w:cs="Times New Roman"/>
          <w:b/>
          <w:sz w:val="24"/>
          <w:szCs w:val="24"/>
          <w:vertAlign w:val="superscript"/>
          <w:lang w:eastAsia="bg-BG"/>
        </w:rPr>
        <w:footnoteReference w:id="1"/>
      </w:r>
    </w:p>
    <w:p w:rsidR="005F3C3D" w:rsidRPr="005F3C3D" w:rsidRDefault="005F3C3D" w:rsidP="005F3C3D">
      <w:pPr>
        <w:spacing w:after="0" w:line="240" w:lineRule="auto"/>
        <w:jc w:val="center"/>
        <w:rPr>
          <w:rFonts w:ascii="Times New Roman" w:eastAsia="Times New Roman" w:hAnsi="Times New Roman" w:cs="Times New Roman"/>
          <w:sz w:val="24"/>
          <w:szCs w:val="24"/>
          <w:lang w:eastAsia="bg-BG"/>
        </w:rPr>
      </w:pPr>
    </w:p>
    <w:p w:rsidR="005F3C3D" w:rsidRPr="005F3C3D" w:rsidRDefault="005F3C3D" w:rsidP="005F3C3D">
      <w:pPr>
        <w:spacing w:after="0" w:line="240" w:lineRule="auto"/>
        <w:jc w:val="both"/>
        <w:rPr>
          <w:rFonts w:ascii="Times New Roman" w:eastAsia="Times New Roman" w:hAnsi="Times New Roman" w:cs="Times New Roman"/>
          <w:sz w:val="24"/>
          <w:szCs w:val="24"/>
          <w:lang w:eastAsia="bg-BG"/>
        </w:rPr>
      </w:pPr>
      <w:r w:rsidRPr="005F3C3D">
        <w:rPr>
          <w:rFonts w:ascii="Times New Roman" w:eastAsia="Times New Roman" w:hAnsi="Times New Roman" w:cs="Times New Roman"/>
          <w:b/>
          <w:sz w:val="24"/>
          <w:szCs w:val="24"/>
          <w:lang w:eastAsia="bg-BG"/>
        </w:rPr>
        <w:t>Член19.</w:t>
      </w:r>
    </w:p>
    <w:p w:rsidR="005F3C3D" w:rsidRPr="005F3C3D" w:rsidRDefault="005F3C3D" w:rsidP="005F3C3D">
      <w:pPr>
        <w:spacing w:after="0" w:line="240" w:lineRule="auto"/>
        <w:jc w:val="both"/>
        <w:rPr>
          <w:rFonts w:ascii="Times New Roman" w:eastAsia="Times New Roman" w:hAnsi="Times New Roman" w:cs="Times New Roman"/>
          <w:sz w:val="24"/>
          <w:szCs w:val="24"/>
          <w:lang w:eastAsia="bg-BG"/>
        </w:rPr>
      </w:pPr>
    </w:p>
    <w:p w:rsidR="005F3C3D" w:rsidRPr="005F3C3D" w:rsidRDefault="005F3C3D" w:rsidP="005F3C3D">
      <w:pPr>
        <w:spacing w:after="0" w:line="240" w:lineRule="auto"/>
        <w:jc w:val="both"/>
        <w:rPr>
          <w:rFonts w:ascii="Times New Roman" w:eastAsia="Times New Roman" w:hAnsi="Times New Roman" w:cs="Times New Roman"/>
          <w:sz w:val="24"/>
          <w:szCs w:val="24"/>
          <w:lang w:eastAsia="bg-BG"/>
        </w:rPr>
      </w:pPr>
      <w:r w:rsidRPr="005F3C3D">
        <w:rPr>
          <w:rFonts w:ascii="Times New Roman" w:eastAsia="Times New Roman" w:hAnsi="Times New Roman" w:cs="Times New Roman"/>
          <w:sz w:val="24"/>
          <w:szCs w:val="24"/>
          <w:lang w:eastAsia="bg-BG"/>
        </w:rPr>
        <w:t xml:space="preserve"> (19.1)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5F3C3D" w:rsidRPr="005F3C3D" w:rsidRDefault="005F3C3D" w:rsidP="005F3C3D">
      <w:pPr>
        <w:spacing w:after="0" w:line="240" w:lineRule="auto"/>
        <w:ind w:firstLine="567"/>
        <w:jc w:val="both"/>
        <w:rPr>
          <w:rFonts w:ascii="Times New Roman" w:eastAsia="Times New Roman" w:hAnsi="Times New Roman" w:cs="Times New Roman"/>
          <w:b/>
          <w:sz w:val="24"/>
          <w:szCs w:val="24"/>
          <w:lang w:eastAsia="bg-BG"/>
        </w:rPr>
      </w:pPr>
    </w:p>
    <w:p w:rsidR="005F3C3D" w:rsidRPr="005F3C3D" w:rsidRDefault="005F3C3D" w:rsidP="005F3C3D">
      <w:pPr>
        <w:numPr>
          <w:ilvl w:val="0"/>
          <w:numId w:val="29"/>
        </w:numPr>
        <w:spacing w:after="0" w:line="240" w:lineRule="auto"/>
        <w:contextualSpacing/>
        <w:jc w:val="center"/>
        <w:rPr>
          <w:rFonts w:ascii="Times New Roman" w:eastAsia="Times New Roman" w:hAnsi="Times New Roman" w:cs="Times New Roman"/>
          <w:b/>
          <w:sz w:val="24"/>
          <w:szCs w:val="24"/>
          <w:lang w:eastAsia="bg-BG"/>
        </w:rPr>
      </w:pPr>
      <w:r w:rsidRPr="005F3C3D">
        <w:rPr>
          <w:rFonts w:ascii="Times New Roman" w:eastAsia="Times New Roman" w:hAnsi="Times New Roman" w:cs="Times New Roman"/>
          <w:b/>
          <w:sz w:val="24"/>
          <w:szCs w:val="24"/>
          <w:lang w:eastAsia="bg-BG"/>
        </w:rPr>
        <w:t>ДОПЪЛНИТЕЛНИ РАЗПОРЕДБИ</w:t>
      </w:r>
    </w:p>
    <w:p w:rsidR="005F3C3D" w:rsidRPr="005F3C3D" w:rsidRDefault="005F3C3D" w:rsidP="005F3C3D">
      <w:pPr>
        <w:spacing w:after="0" w:line="240" w:lineRule="auto"/>
        <w:jc w:val="both"/>
        <w:rPr>
          <w:rFonts w:ascii="Times New Roman" w:eastAsia="Calibri" w:hAnsi="Times New Roman" w:cs="Times New Roman"/>
          <w:b/>
          <w:sz w:val="24"/>
          <w:szCs w:val="24"/>
        </w:rPr>
      </w:pPr>
      <w:r w:rsidRPr="005F3C3D">
        <w:rPr>
          <w:rFonts w:ascii="Times New Roman" w:eastAsia="Calibri" w:hAnsi="Times New Roman" w:cs="Times New Roman"/>
          <w:b/>
          <w:sz w:val="24"/>
          <w:szCs w:val="24"/>
        </w:rPr>
        <w:t xml:space="preserve">Член 20. </w:t>
      </w:r>
    </w:p>
    <w:p w:rsidR="005F3C3D" w:rsidRPr="005F3C3D" w:rsidRDefault="005F3C3D" w:rsidP="005F3C3D">
      <w:pPr>
        <w:spacing w:after="0" w:line="240" w:lineRule="auto"/>
        <w:jc w:val="both"/>
        <w:rPr>
          <w:rFonts w:ascii="Times New Roman" w:eastAsia="Calibri" w:hAnsi="Times New Roman" w:cs="Times New Roman"/>
          <w:sz w:val="24"/>
          <w:szCs w:val="24"/>
        </w:rPr>
      </w:pPr>
    </w:p>
    <w:p w:rsidR="005F3C3D" w:rsidRPr="005F3C3D" w:rsidRDefault="005F3C3D" w:rsidP="005F3C3D">
      <w:pPr>
        <w:spacing w:after="0" w:line="240" w:lineRule="auto"/>
        <w:jc w:val="both"/>
        <w:rPr>
          <w:rFonts w:ascii="Times New Roman" w:eastAsia="Calibri" w:hAnsi="Times New Roman" w:cs="Times New Roman"/>
          <w:sz w:val="24"/>
          <w:szCs w:val="24"/>
        </w:rPr>
      </w:pPr>
      <w:r w:rsidRPr="005F3C3D">
        <w:rPr>
          <w:rFonts w:ascii="Times New Roman" w:eastAsia="Calibri" w:hAnsi="Times New Roman" w:cs="Times New Roman"/>
          <w:sz w:val="24"/>
          <w:szCs w:val="24"/>
        </w:rPr>
        <w:t>За всички неуредени в настоящия Договор въпроси се прилага действащото българско законодателство.</w:t>
      </w:r>
    </w:p>
    <w:p w:rsidR="005F3C3D" w:rsidRPr="005F3C3D" w:rsidRDefault="005F3C3D" w:rsidP="005F3C3D">
      <w:pPr>
        <w:spacing w:after="0" w:line="240" w:lineRule="auto"/>
        <w:jc w:val="both"/>
        <w:rPr>
          <w:rFonts w:ascii="Times New Roman" w:eastAsia="Calibri" w:hAnsi="Times New Roman" w:cs="Times New Roman"/>
          <w:b/>
          <w:sz w:val="24"/>
          <w:szCs w:val="24"/>
        </w:rPr>
      </w:pPr>
    </w:p>
    <w:p w:rsidR="005F3C3D" w:rsidRPr="005F3C3D" w:rsidRDefault="005F3C3D" w:rsidP="005F3C3D">
      <w:pPr>
        <w:spacing w:after="0" w:line="240" w:lineRule="auto"/>
        <w:jc w:val="both"/>
        <w:rPr>
          <w:rFonts w:ascii="Times New Roman" w:eastAsia="Calibri" w:hAnsi="Times New Roman" w:cs="Times New Roman"/>
          <w:sz w:val="24"/>
          <w:szCs w:val="24"/>
        </w:rPr>
      </w:pPr>
      <w:r w:rsidRPr="005F3C3D">
        <w:rPr>
          <w:rFonts w:ascii="Times New Roman" w:eastAsia="Calibri" w:hAnsi="Times New Roman" w:cs="Times New Roman"/>
          <w:b/>
          <w:sz w:val="24"/>
          <w:szCs w:val="24"/>
        </w:rPr>
        <w:t>Член 21</w:t>
      </w:r>
      <w:r w:rsidRPr="005F3C3D">
        <w:rPr>
          <w:rFonts w:ascii="Times New Roman" w:eastAsia="Calibri" w:hAnsi="Times New Roman" w:cs="Times New Roman"/>
          <w:sz w:val="24"/>
          <w:szCs w:val="24"/>
        </w:rPr>
        <w:t>.</w:t>
      </w:r>
      <w:r w:rsidRPr="005F3C3D">
        <w:rPr>
          <w:rFonts w:ascii="Times New Roman" w:eastAsia="Calibri" w:hAnsi="Times New Roman" w:cs="Times New Roman"/>
          <w:sz w:val="24"/>
          <w:szCs w:val="24"/>
        </w:rPr>
        <w:tab/>
      </w:r>
    </w:p>
    <w:p w:rsidR="005F3C3D" w:rsidRPr="005F3C3D" w:rsidRDefault="005F3C3D" w:rsidP="005F3C3D">
      <w:pPr>
        <w:spacing w:after="0" w:line="240" w:lineRule="auto"/>
        <w:jc w:val="both"/>
        <w:rPr>
          <w:rFonts w:ascii="Times New Roman" w:eastAsia="Calibri" w:hAnsi="Times New Roman" w:cs="Times New Roman"/>
          <w:sz w:val="24"/>
          <w:szCs w:val="24"/>
        </w:rPr>
      </w:pPr>
    </w:p>
    <w:p w:rsidR="005F3C3D" w:rsidRPr="005F3C3D" w:rsidRDefault="005F3C3D" w:rsidP="005F3C3D">
      <w:pPr>
        <w:spacing w:after="0" w:line="240" w:lineRule="auto"/>
        <w:jc w:val="both"/>
        <w:rPr>
          <w:rFonts w:ascii="Times New Roman" w:eastAsia="Calibri" w:hAnsi="Times New Roman" w:cs="Times New Roman"/>
          <w:sz w:val="24"/>
          <w:szCs w:val="24"/>
        </w:rPr>
      </w:pPr>
      <w:r w:rsidRPr="005F3C3D">
        <w:rPr>
          <w:rFonts w:ascii="Times New Roman" w:eastAsia="Calibri" w:hAnsi="Times New Roman" w:cs="Times New Roman"/>
          <w:sz w:val="24"/>
          <w:szCs w:val="24"/>
        </w:rPr>
        <w:t>(21.1) Упълномощени представители на Страните, които могат да приемат и правят изявления по изпълнението на настоящия Договор са:</w:t>
      </w:r>
    </w:p>
    <w:p w:rsidR="005F3C3D" w:rsidRPr="005F3C3D" w:rsidRDefault="005F3C3D" w:rsidP="005F3C3D">
      <w:pPr>
        <w:spacing w:after="0" w:line="240" w:lineRule="auto"/>
        <w:jc w:val="both"/>
        <w:rPr>
          <w:rFonts w:ascii="Times New Roman" w:eastAsia="Calibri" w:hAnsi="Times New Roman" w:cs="Times New Roman"/>
          <w:b/>
          <w:sz w:val="24"/>
          <w:szCs w:val="24"/>
        </w:rPr>
      </w:pPr>
    </w:p>
    <w:p w:rsidR="005F3C3D" w:rsidRPr="005F3C3D" w:rsidRDefault="005F3C3D" w:rsidP="005F3C3D">
      <w:pPr>
        <w:spacing w:after="0" w:line="240" w:lineRule="auto"/>
        <w:jc w:val="both"/>
        <w:rPr>
          <w:rFonts w:ascii="Times New Roman" w:eastAsia="Calibri" w:hAnsi="Times New Roman" w:cs="Times New Roman"/>
          <w:b/>
          <w:sz w:val="24"/>
          <w:szCs w:val="24"/>
        </w:rPr>
      </w:pPr>
      <w:r w:rsidRPr="005F3C3D">
        <w:rPr>
          <w:rFonts w:ascii="Times New Roman" w:eastAsia="Calibri" w:hAnsi="Times New Roman" w:cs="Times New Roman"/>
          <w:b/>
          <w:sz w:val="24"/>
          <w:szCs w:val="24"/>
        </w:rPr>
        <w:t>ЗА ВЪЗЛОЖИТЕЛЯ:</w:t>
      </w:r>
    </w:p>
    <w:p w:rsidR="005F3C3D" w:rsidRPr="005F3C3D" w:rsidRDefault="005F3C3D" w:rsidP="005F3C3D">
      <w:pPr>
        <w:spacing w:after="0" w:line="240" w:lineRule="auto"/>
        <w:jc w:val="both"/>
        <w:rPr>
          <w:rFonts w:ascii="Times New Roman" w:eastAsia="Calibri" w:hAnsi="Times New Roman" w:cs="Times New Roman"/>
          <w:sz w:val="24"/>
          <w:szCs w:val="24"/>
        </w:rPr>
      </w:pPr>
      <w:r w:rsidRPr="005F3C3D">
        <w:rPr>
          <w:rFonts w:ascii="Times New Roman" w:eastAsia="Calibri" w:hAnsi="Times New Roman" w:cs="Times New Roman"/>
          <w:sz w:val="24"/>
          <w:szCs w:val="24"/>
        </w:rPr>
        <w:t>………………………..</w:t>
      </w:r>
    </w:p>
    <w:p w:rsidR="005F3C3D" w:rsidRPr="005F3C3D" w:rsidRDefault="005F3C3D" w:rsidP="005F3C3D">
      <w:pPr>
        <w:spacing w:after="0" w:line="240" w:lineRule="auto"/>
        <w:jc w:val="both"/>
        <w:rPr>
          <w:rFonts w:ascii="Times New Roman" w:eastAsia="Calibri" w:hAnsi="Times New Roman" w:cs="Times New Roman"/>
          <w:sz w:val="24"/>
          <w:szCs w:val="24"/>
        </w:rPr>
      </w:pPr>
      <w:r w:rsidRPr="005F3C3D">
        <w:rPr>
          <w:rFonts w:ascii="Times New Roman" w:eastAsia="Calibri" w:hAnsi="Times New Roman" w:cs="Times New Roman"/>
          <w:sz w:val="24"/>
          <w:szCs w:val="24"/>
        </w:rPr>
        <w:t>Телефон: …………………..</w:t>
      </w:r>
    </w:p>
    <w:p w:rsidR="005F3C3D" w:rsidRPr="005F3C3D" w:rsidRDefault="005F3C3D" w:rsidP="005F3C3D">
      <w:pPr>
        <w:spacing w:after="0" w:line="240" w:lineRule="auto"/>
        <w:jc w:val="both"/>
        <w:rPr>
          <w:rFonts w:ascii="Times New Roman" w:eastAsia="Calibri" w:hAnsi="Times New Roman" w:cs="Times New Roman"/>
          <w:b/>
          <w:sz w:val="24"/>
          <w:szCs w:val="24"/>
        </w:rPr>
      </w:pPr>
      <w:r w:rsidRPr="005F3C3D">
        <w:rPr>
          <w:rFonts w:ascii="Times New Roman" w:eastAsia="Calibri" w:hAnsi="Times New Roman" w:cs="Times New Roman"/>
          <w:sz w:val="24"/>
          <w:szCs w:val="24"/>
          <w:lang w:val="en-US"/>
        </w:rPr>
        <w:t>Email</w:t>
      </w:r>
      <w:r w:rsidRPr="005F3C3D">
        <w:rPr>
          <w:rFonts w:ascii="Times New Roman" w:eastAsia="Calibri" w:hAnsi="Times New Roman" w:cs="Times New Roman"/>
          <w:sz w:val="24"/>
          <w:szCs w:val="24"/>
        </w:rPr>
        <w:t>: …………………</w:t>
      </w:r>
    </w:p>
    <w:p w:rsidR="005F3C3D" w:rsidRPr="005F3C3D" w:rsidRDefault="005F3C3D" w:rsidP="005F3C3D">
      <w:pPr>
        <w:spacing w:after="0" w:line="240" w:lineRule="auto"/>
        <w:jc w:val="both"/>
        <w:rPr>
          <w:rFonts w:ascii="Times New Roman" w:eastAsia="Calibri" w:hAnsi="Times New Roman" w:cs="Times New Roman"/>
          <w:b/>
          <w:sz w:val="24"/>
          <w:szCs w:val="24"/>
        </w:rPr>
      </w:pPr>
    </w:p>
    <w:p w:rsidR="005F3C3D" w:rsidRPr="005F3C3D" w:rsidRDefault="005F3C3D" w:rsidP="005F3C3D">
      <w:pPr>
        <w:spacing w:after="0" w:line="240" w:lineRule="auto"/>
        <w:jc w:val="both"/>
        <w:rPr>
          <w:rFonts w:ascii="Times New Roman" w:eastAsia="Calibri" w:hAnsi="Times New Roman" w:cs="Times New Roman"/>
          <w:b/>
          <w:sz w:val="24"/>
          <w:szCs w:val="24"/>
        </w:rPr>
      </w:pPr>
      <w:r w:rsidRPr="005F3C3D">
        <w:rPr>
          <w:rFonts w:ascii="Times New Roman" w:eastAsia="Calibri" w:hAnsi="Times New Roman" w:cs="Times New Roman"/>
          <w:b/>
          <w:sz w:val="24"/>
          <w:szCs w:val="24"/>
        </w:rPr>
        <w:t>ЗА ИЗПЪЛНИТЕЛЯ:</w:t>
      </w:r>
    </w:p>
    <w:p w:rsidR="005F3C3D" w:rsidRPr="005F3C3D" w:rsidRDefault="005F3C3D" w:rsidP="005F3C3D">
      <w:pPr>
        <w:spacing w:after="0" w:line="240" w:lineRule="auto"/>
        <w:jc w:val="both"/>
        <w:rPr>
          <w:rFonts w:ascii="Times New Roman" w:eastAsia="Calibri" w:hAnsi="Times New Roman" w:cs="Times New Roman"/>
          <w:sz w:val="24"/>
          <w:szCs w:val="24"/>
        </w:rPr>
      </w:pPr>
      <w:r w:rsidRPr="005F3C3D">
        <w:rPr>
          <w:rFonts w:ascii="Times New Roman" w:eastAsia="Calibri" w:hAnsi="Times New Roman" w:cs="Times New Roman"/>
          <w:sz w:val="24"/>
          <w:szCs w:val="24"/>
        </w:rPr>
        <w:t>…………………..</w:t>
      </w:r>
    </w:p>
    <w:p w:rsidR="005F3C3D" w:rsidRPr="005F3C3D" w:rsidRDefault="005F3C3D" w:rsidP="005F3C3D">
      <w:pPr>
        <w:spacing w:after="0" w:line="240" w:lineRule="auto"/>
        <w:jc w:val="both"/>
        <w:rPr>
          <w:rFonts w:ascii="Times New Roman" w:eastAsia="Calibri" w:hAnsi="Times New Roman" w:cs="Times New Roman"/>
          <w:sz w:val="24"/>
          <w:szCs w:val="24"/>
        </w:rPr>
      </w:pPr>
      <w:r w:rsidRPr="005F3C3D">
        <w:rPr>
          <w:rFonts w:ascii="Times New Roman" w:eastAsia="Calibri" w:hAnsi="Times New Roman" w:cs="Times New Roman"/>
          <w:sz w:val="24"/>
          <w:szCs w:val="24"/>
        </w:rPr>
        <w:t>Телефон: ………………</w:t>
      </w:r>
    </w:p>
    <w:p w:rsidR="005F3C3D" w:rsidRPr="005F3C3D" w:rsidRDefault="005F3C3D" w:rsidP="005F3C3D">
      <w:pPr>
        <w:spacing w:after="0" w:line="240" w:lineRule="auto"/>
        <w:jc w:val="both"/>
        <w:rPr>
          <w:rFonts w:ascii="Times New Roman" w:eastAsia="Calibri" w:hAnsi="Times New Roman" w:cs="Times New Roman"/>
          <w:b/>
          <w:sz w:val="24"/>
          <w:szCs w:val="24"/>
        </w:rPr>
      </w:pPr>
      <w:r w:rsidRPr="005F3C3D">
        <w:rPr>
          <w:rFonts w:ascii="Times New Roman" w:eastAsia="Calibri" w:hAnsi="Times New Roman" w:cs="Times New Roman"/>
          <w:sz w:val="24"/>
          <w:szCs w:val="24"/>
          <w:lang w:val="en-US"/>
        </w:rPr>
        <w:t>Email</w:t>
      </w:r>
      <w:r w:rsidRPr="005F3C3D">
        <w:rPr>
          <w:rFonts w:ascii="Times New Roman" w:eastAsia="Calibri" w:hAnsi="Times New Roman" w:cs="Times New Roman"/>
          <w:sz w:val="24"/>
          <w:szCs w:val="24"/>
        </w:rPr>
        <w:t>: ……………….</w:t>
      </w:r>
    </w:p>
    <w:p w:rsidR="005F3C3D" w:rsidRPr="005F3C3D" w:rsidRDefault="005F3C3D" w:rsidP="005F3C3D">
      <w:pPr>
        <w:spacing w:after="0" w:line="240" w:lineRule="auto"/>
        <w:jc w:val="both"/>
        <w:rPr>
          <w:rFonts w:ascii="Times New Roman" w:eastAsia="Calibri" w:hAnsi="Times New Roman" w:cs="Times New Roman"/>
          <w:sz w:val="24"/>
          <w:szCs w:val="24"/>
        </w:rPr>
      </w:pPr>
    </w:p>
    <w:p w:rsidR="005F3C3D" w:rsidRPr="005F3C3D" w:rsidRDefault="005F3C3D" w:rsidP="005F3C3D">
      <w:pPr>
        <w:spacing w:after="0" w:line="240" w:lineRule="auto"/>
        <w:jc w:val="both"/>
        <w:rPr>
          <w:rFonts w:ascii="Times New Roman" w:eastAsia="Calibri" w:hAnsi="Times New Roman" w:cs="Times New Roman"/>
          <w:sz w:val="24"/>
          <w:szCs w:val="24"/>
        </w:rPr>
      </w:pPr>
      <w:r w:rsidRPr="005F3C3D">
        <w:rPr>
          <w:rFonts w:ascii="Times New Roman" w:eastAsia="Calibri" w:hAnsi="Times New Roman" w:cs="Times New Roman"/>
          <w:sz w:val="24"/>
          <w:szCs w:val="24"/>
        </w:rPr>
        <w:t>(21.2)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5F3C3D" w:rsidRPr="005F3C3D" w:rsidRDefault="005F3C3D" w:rsidP="005F3C3D">
      <w:pPr>
        <w:spacing w:after="0" w:line="240" w:lineRule="auto"/>
        <w:jc w:val="both"/>
        <w:rPr>
          <w:rFonts w:ascii="Times New Roman" w:eastAsia="Calibri" w:hAnsi="Times New Roman" w:cs="Times New Roman"/>
          <w:sz w:val="24"/>
          <w:szCs w:val="24"/>
        </w:rPr>
      </w:pPr>
    </w:p>
    <w:p w:rsidR="005F3C3D" w:rsidRPr="005F3C3D" w:rsidRDefault="005F3C3D" w:rsidP="005F3C3D">
      <w:pPr>
        <w:spacing w:after="0" w:line="240" w:lineRule="auto"/>
        <w:jc w:val="both"/>
        <w:rPr>
          <w:rFonts w:ascii="Times New Roman" w:eastAsia="Calibri" w:hAnsi="Times New Roman" w:cs="Times New Roman"/>
          <w:sz w:val="24"/>
          <w:szCs w:val="24"/>
        </w:rPr>
      </w:pPr>
      <w:r w:rsidRPr="005F3C3D">
        <w:rPr>
          <w:rFonts w:ascii="Times New Roman" w:eastAsia="Calibri" w:hAnsi="Times New Roman" w:cs="Times New Roman"/>
          <w:sz w:val="24"/>
          <w:szCs w:val="24"/>
        </w:rPr>
        <w:t>(22.3)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5F3C3D" w:rsidRPr="005F3C3D" w:rsidRDefault="005F3C3D" w:rsidP="005F3C3D">
      <w:pPr>
        <w:spacing w:after="0" w:line="240" w:lineRule="auto"/>
        <w:jc w:val="both"/>
        <w:rPr>
          <w:rFonts w:ascii="Times New Roman" w:eastAsia="Calibri" w:hAnsi="Times New Roman" w:cs="Times New Roman"/>
          <w:b/>
          <w:sz w:val="24"/>
          <w:szCs w:val="24"/>
        </w:rPr>
      </w:pPr>
    </w:p>
    <w:p w:rsidR="005F3C3D" w:rsidRPr="005F3C3D" w:rsidRDefault="005F3C3D" w:rsidP="005F3C3D">
      <w:pPr>
        <w:spacing w:after="0" w:line="240" w:lineRule="auto"/>
        <w:jc w:val="both"/>
        <w:rPr>
          <w:rFonts w:ascii="Times New Roman" w:eastAsia="Calibri" w:hAnsi="Times New Roman" w:cs="Times New Roman"/>
          <w:sz w:val="24"/>
          <w:szCs w:val="24"/>
        </w:rPr>
      </w:pPr>
      <w:r w:rsidRPr="005F3C3D">
        <w:rPr>
          <w:rFonts w:ascii="Times New Roman" w:eastAsia="Calibri" w:hAnsi="Times New Roman" w:cs="Times New Roman"/>
          <w:sz w:val="24"/>
          <w:szCs w:val="24"/>
        </w:rPr>
        <w:t>(22.4)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21 се считат за валидно изпратени и получени от другата Страна.</w:t>
      </w:r>
    </w:p>
    <w:p w:rsidR="005F3C3D" w:rsidRPr="005F3C3D" w:rsidRDefault="005F3C3D" w:rsidP="005F3C3D">
      <w:pPr>
        <w:spacing w:after="0" w:line="240" w:lineRule="auto"/>
        <w:jc w:val="both"/>
        <w:rPr>
          <w:rFonts w:ascii="Times New Roman" w:eastAsia="Calibri" w:hAnsi="Times New Roman" w:cs="Times New Roman"/>
          <w:sz w:val="24"/>
          <w:szCs w:val="24"/>
        </w:rPr>
      </w:pPr>
    </w:p>
    <w:p w:rsidR="005F3C3D" w:rsidRPr="005F3C3D" w:rsidRDefault="005F3C3D" w:rsidP="005F3C3D">
      <w:pPr>
        <w:spacing w:after="0" w:line="240" w:lineRule="auto"/>
        <w:jc w:val="both"/>
        <w:rPr>
          <w:rFonts w:ascii="Times New Roman" w:eastAsia="Calibri" w:hAnsi="Times New Roman" w:cs="Times New Roman"/>
          <w:sz w:val="24"/>
          <w:szCs w:val="24"/>
        </w:rPr>
      </w:pPr>
      <w:r w:rsidRPr="005F3C3D">
        <w:rPr>
          <w:rFonts w:ascii="Times New Roman" w:eastAsia="Calibri" w:hAnsi="Times New Roman" w:cs="Times New Roman"/>
          <w:sz w:val="24"/>
          <w:szCs w:val="24"/>
        </w:rPr>
        <w:t xml:space="preserve">(22.5)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w:t>
      </w:r>
      <w:r w:rsidRPr="005F3C3D">
        <w:rPr>
          <w:rFonts w:ascii="Times New Roman" w:eastAsia="Calibri" w:hAnsi="Times New Roman" w:cs="Times New Roman"/>
          <w:sz w:val="24"/>
          <w:szCs w:val="24"/>
        </w:rPr>
        <w:lastRenderedPageBreak/>
        <w:t>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5F3C3D" w:rsidRPr="005F3C3D" w:rsidRDefault="005F3C3D" w:rsidP="005F3C3D">
      <w:pPr>
        <w:spacing w:after="0" w:line="240" w:lineRule="auto"/>
        <w:jc w:val="both"/>
        <w:rPr>
          <w:rFonts w:ascii="Times New Roman" w:eastAsia="Calibri" w:hAnsi="Times New Roman" w:cs="Times New Roman"/>
          <w:sz w:val="24"/>
          <w:szCs w:val="24"/>
        </w:rPr>
      </w:pPr>
    </w:p>
    <w:p w:rsidR="005F3C3D" w:rsidRPr="005F3C3D" w:rsidRDefault="005F3C3D" w:rsidP="005F3C3D">
      <w:pPr>
        <w:spacing w:after="0" w:line="240" w:lineRule="auto"/>
        <w:jc w:val="both"/>
        <w:rPr>
          <w:rFonts w:ascii="Times New Roman" w:eastAsia="Calibri" w:hAnsi="Times New Roman" w:cs="Times New Roman"/>
          <w:sz w:val="24"/>
          <w:szCs w:val="24"/>
        </w:rPr>
      </w:pPr>
      <w:r w:rsidRPr="005F3C3D">
        <w:rPr>
          <w:rFonts w:ascii="Times New Roman" w:eastAsia="Calibri" w:hAnsi="Times New Roman" w:cs="Times New Roman"/>
          <w:b/>
          <w:sz w:val="24"/>
          <w:szCs w:val="24"/>
        </w:rPr>
        <w:t>Член 22</w:t>
      </w:r>
      <w:r w:rsidRPr="005F3C3D">
        <w:rPr>
          <w:rFonts w:ascii="Times New Roman" w:eastAsia="Calibri" w:hAnsi="Times New Roman" w:cs="Times New Roman"/>
          <w:sz w:val="24"/>
          <w:szCs w:val="24"/>
        </w:rPr>
        <w:t>.</w:t>
      </w:r>
      <w:r w:rsidRPr="005F3C3D">
        <w:rPr>
          <w:rFonts w:ascii="Times New Roman" w:eastAsia="Calibri" w:hAnsi="Times New Roman" w:cs="Times New Roman"/>
          <w:sz w:val="24"/>
          <w:szCs w:val="24"/>
        </w:rPr>
        <w:tab/>
      </w:r>
    </w:p>
    <w:p w:rsidR="005F3C3D" w:rsidRPr="005F3C3D" w:rsidRDefault="005F3C3D" w:rsidP="005F3C3D">
      <w:pPr>
        <w:spacing w:after="0" w:line="240" w:lineRule="auto"/>
        <w:jc w:val="both"/>
        <w:rPr>
          <w:rFonts w:ascii="Times New Roman" w:eastAsia="Calibri" w:hAnsi="Times New Roman" w:cs="Times New Roman"/>
          <w:sz w:val="24"/>
          <w:szCs w:val="24"/>
        </w:rPr>
      </w:pPr>
    </w:p>
    <w:p w:rsidR="005F3C3D" w:rsidRPr="005F3C3D" w:rsidRDefault="005F3C3D" w:rsidP="005F3C3D">
      <w:pPr>
        <w:spacing w:after="0" w:line="240" w:lineRule="auto"/>
        <w:jc w:val="both"/>
        <w:rPr>
          <w:rFonts w:ascii="Times New Roman" w:eastAsia="Calibri" w:hAnsi="Times New Roman" w:cs="Times New Roman"/>
          <w:sz w:val="24"/>
          <w:szCs w:val="24"/>
        </w:rPr>
      </w:pPr>
      <w:r w:rsidRPr="005F3C3D">
        <w:rPr>
          <w:rFonts w:ascii="Times New Roman" w:eastAsia="Calibri" w:hAnsi="Times New Roman" w:cs="Times New Roman"/>
          <w:sz w:val="24"/>
          <w:szCs w:val="24"/>
        </w:rPr>
        <w:t>Изпълнителят няма право да прехвърля своите права или задължения по настоящия Договор на трети лица, освен в случаите предвидени в ЗОП.</w:t>
      </w:r>
    </w:p>
    <w:p w:rsidR="005F3C3D" w:rsidRPr="005F3C3D" w:rsidRDefault="005F3C3D" w:rsidP="005F3C3D">
      <w:pPr>
        <w:spacing w:after="0" w:line="240" w:lineRule="auto"/>
        <w:jc w:val="both"/>
        <w:rPr>
          <w:rFonts w:ascii="Times New Roman" w:eastAsia="Calibri" w:hAnsi="Times New Roman" w:cs="Times New Roman"/>
          <w:b/>
          <w:sz w:val="24"/>
          <w:szCs w:val="24"/>
        </w:rPr>
      </w:pPr>
    </w:p>
    <w:p w:rsidR="005F3C3D" w:rsidRPr="005F3C3D" w:rsidRDefault="005F3C3D" w:rsidP="005F3C3D">
      <w:pPr>
        <w:spacing w:after="0" w:line="240" w:lineRule="auto"/>
        <w:jc w:val="both"/>
        <w:rPr>
          <w:rFonts w:ascii="Times New Roman" w:eastAsia="Calibri" w:hAnsi="Times New Roman" w:cs="Times New Roman"/>
          <w:sz w:val="24"/>
          <w:szCs w:val="24"/>
        </w:rPr>
      </w:pPr>
      <w:r w:rsidRPr="005F3C3D">
        <w:rPr>
          <w:rFonts w:ascii="Times New Roman" w:eastAsia="Calibri" w:hAnsi="Times New Roman" w:cs="Times New Roman"/>
          <w:b/>
          <w:sz w:val="24"/>
          <w:szCs w:val="24"/>
        </w:rPr>
        <w:t>Член 23</w:t>
      </w:r>
      <w:r w:rsidRPr="005F3C3D">
        <w:rPr>
          <w:rFonts w:ascii="Times New Roman" w:eastAsia="Calibri" w:hAnsi="Times New Roman" w:cs="Times New Roman"/>
          <w:sz w:val="24"/>
          <w:szCs w:val="24"/>
        </w:rPr>
        <w:t>.</w:t>
      </w:r>
      <w:r w:rsidRPr="005F3C3D">
        <w:rPr>
          <w:rFonts w:ascii="Times New Roman" w:eastAsia="Calibri" w:hAnsi="Times New Roman" w:cs="Times New Roman"/>
          <w:sz w:val="24"/>
          <w:szCs w:val="24"/>
        </w:rPr>
        <w:tab/>
      </w:r>
    </w:p>
    <w:p w:rsidR="005F3C3D" w:rsidRPr="005F3C3D" w:rsidRDefault="005F3C3D" w:rsidP="005F3C3D">
      <w:pPr>
        <w:spacing w:after="0" w:line="240" w:lineRule="auto"/>
        <w:jc w:val="both"/>
        <w:rPr>
          <w:rFonts w:ascii="Times New Roman" w:eastAsia="Calibri" w:hAnsi="Times New Roman" w:cs="Times New Roman"/>
          <w:sz w:val="24"/>
          <w:szCs w:val="24"/>
        </w:rPr>
      </w:pPr>
    </w:p>
    <w:p w:rsidR="005F3C3D" w:rsidRPr="005F3C3D" w:rsidRDefault="005F3C3D" w:rsidP="005F3C3D">
      <w:pPr>
        <w:jc w:val="both"/>
        <w:rPr>
          <w:rFonts w:ascii="Times New Roman" w:eastAsia="Calibri" w:hAnsi="Times New Roman" w:cs="Times New Roman"/>
          <w:sz w:val="24"/>
          <w:szCs w:val="24"/>
        </w:rPr>
      </w:pPr>
      <w:r w:rsidRPr="005F3C3D">
        <w:rPr>
          <w:rFonts w:ascii="Times New Roman" w:eastAsia="Calibri" w:hAnsi="Times New Roman" w:cs="Times New Roman"/>
          <w:sz w:val="24"/>
          <w:szCs w:val="24"/>
        </w:rPr>
        <w:t xml:space="preserve">(23.1) Всички спорове, породени от този Договор или отнасящи се до него, ще бъдат разрешавани първо по извънсъдебен ред чрез преговори между двете Страни,като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rsidR="005F3C3D" w:rsidRPr="005F3C3D" w:rsidRDefault="005F3C3D" w:rsidP="005F3C3D">
      <w:pPr>
        <w:spacing w:after="0" w:line="240" w:lineRule="auto"/>
        <w:jc w:val="both"/>
        <w:rPr>
          <w:rFonts w:ascii="Times New Roman" w:eastAsia="Calibri" w:hAnsi="Times New Roman" w:cs="Times New Roman"/>
          <w:sz w:val="24"/>
          <w:szCs w:val="24"/>
        </w:rPr>
      </w:pPr>
      <w:r w:rsidRPr="005F3C3D">
        <w:rPr>
          <w:rFonts w:ascii="Times New Roman" w:eastAsia="Calibri" w:hAnsi="Times New Roman" w:cs="Times New Roman"/>
          <w:sz w:val="24"/>
          <w:szCs w:val="24"/>
        </w:rPr>
        <w:t>(23.2)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5F3C3D" w:rsidRPr="005F3C3D" w:rsidRDefault="005F3C3D" w:rsidP="005F3C3D">
      <w:pPr>
        <w:spacing w:after="0" w:line="240" w:lineRule="auto"/>
        <w:jc w:val="both"/>
        <w:rPr>
          <w:rFonts w:ascii="Times New Roman" w:eastAsia="Calibri" w:hAnsi="Times New Roman" w:cs="Times New Roman"/>
          <w:sz w:val="24"/>
          <w:szCs w:val="24"/>
        </w:rPr>
      </w:pPr>
    </w:p>
    <w:p w:rsidR="005F3C3D" w:rsidRPr="005F3C3D" w:rsidRDefault="005F3C3D" w:rsidP="005F3C3D">
      <w:pPr>
        <w:spacing w:after="0" w:line="240" w:lineRule="auto"/>
        <w:jc w:val="both"/>
        <w:rPr>
          <w:rFonts w:ascii="Times New Roman" w:eastAsia="Calibri" w:hAnsi="Times New Roman" w:cs="Times New Roman"/>
          <w:sz w:val="24"/>
          <w:szCs w:val="24"/>
        </w:rPr>
      </w:pPr>
      <w:r w:rsidRPr="005F3C3D">
        <w:rPr>
          <w:rFonts w:ascii="Times New Roman" w:eastAsia="Calibri" w:hAnsi="Times New Roman" w:cs="Times New Roman"/>
          <w:b/>
          <w:sz w:val="24"/>
          <w:szCs w:val="24"/>
        </w:rPr>
        <w:t>Член 24</w:t>
      </w:r>
      <w:r w:rsidRPr="005F3C3D">
        <w:rPr>
          <w:rFonts w:ascii="Times New Roman" w:eastAsia="Calibri" w:hAnsi="Times New Roman" w:cs="Times New Roman"/>
          <w:sz w:val="24"/>
          <w:szCs w:val="24"/>
        </w:rPr>
        <w:t>.</w:t>
      </w:r>
    </w:p>
    <w:p w:rsidR="005F3C3D" w:rsidRPr="005F3C3D" w:rsidRDefault="005F3C3D" w:rsidP="005F3C3D">
      <w:pPr>
        <w:spacing w:after="0" w:line="240" w:lineRule="auto"/>
        <w:jc w:val="both"/>
        <w:rPr>
          <w:rFonts w:ascii="Times New Roman" w:eastAsia="Calibri" w:hAnsi="Times New Roman" w:cs="Times New Roman"/>
          <w:sz w:val="24"/>
          <w:szCs w:val="24"/>
        </w:rPr>
      </w:pPr>
    </w:p>
    <w:p w:rsidR="005F3C3D" w:rsidRPr="005F3C3D" w:rsidRDefault="005F3C3D" w:rsidP="005F3C3D">
      <w:pPr>
        <w:spacing w:after="0" w:line="240" w:lineRule="auto"/>
        <w:jc w:val="both"/>
        <w:rPr>
          <w:rFonts w:ascii="Times New Roman" w:eastAsia="Calibri" w:hAnsi="Times New Roman" w:cs="Times New Roman"/>
          <w:sz w:val="24"/>
          <w:szCs w:val="24"/>
        </w:rPr>
      </w:pPr>
      <w:r w:rsidRPr="005F3C3D">
        <w:rPr>
          <w:rFonts w:ascii="Times New Roman" w:eastAsia="Calibri" w:hAnsi="Times New Roman" w:cs="Times New Roman"/>
          <w:sz w:val="24"/>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5F3C3D" w:rsidRPr="005F3C3D" w:rsidRDefault="005F3C3D" w:rsidP="005F3C3D">
      <w:pPr>
        <w:spacing w:after="0" w:line="240" w:lineRule="auto"/>
        <w:jc w:val="both"/>
        <w:rPr>
          <w:rFonts w:ascii="Times New Roman" w:eastAsia="Calibri" w:hAnsi="Times New Roman" w:cs="Times New Roman"/>
          <w:sz w:val="24"/>
          <w:szCs w:val="24"/>
        </w:rPr>
      </w:pPr>
    </w:p>
    <w:p w:rsidR="005F3C3D" w:rsidRPr="005F3C3D" w:rsidRDefault="005F3C3D" w:rsidP="005F3C3D">
      <w:pPr>
        <w:spacing w:after="0" w:line="240" w:lineRule="auto"/>
        <w:jc w:val="both"/>
        <w:rPr>
          <w:rFonts w:ascii="Times New Roman" w:eastAsia="Calibri" w:hAnsi="Times New Roman" w:cs="Times New Roman"/>
          <w:b/>
          <w:sz w:val="24"/>
          <w:szCs w:val="24"/>
        </w:rPr>
      </w:pPr>
      <w:r w:rsidRPr="005F3C3D">
        <w:rPr>
          <w:rFonts w:ascii="Times New Roman" w:eastAsia="Calibri" w:hAnsi="Times New Roman" w:cs="Times New Roman"/>
          <w:b/>
          <w:sz w:val="24"/>
          <w:szCs w:val="24"/>
        </w:rPr>
        <w:t>Член 25.</w:t>
      </w:r>
    </w:p>
    <w:p w:rsidR="005F3C3D" w:rsidRPr="005F3C3D" w:rsidRDefault="005F3C3D" w:rsidP="005F3C3D">
      <w:pPr>
        <w:spacing w:after="0" w:line="240" w:lineRule="auto"/>
        <w:jc w:val="both"/>
        <w:rPr>
          <w:rFonts w:ascii="Times New Roman" w:eastAsia="Calibri" w:hAnsi="Times New Roman" w:cs="Times New Roman"/>
          <w:b/>
          <w:sz w:val="24"/>
          <w:szCs w:val="24"/>
        </w:rPr>
      </w:pPr>
    </w:p>
    <w:p w:rsidR="005F3C3D" w:rsidRPr="005F3C3D" w:rsidRDefault="005F3C3D" w:rsidP="005F3C3D">
      <w:pPr>
        <w:spacing w:after="0" w:line="240" w:lineRule="auto"/>
        <w:jc w:val="both"/>
        <w:rPr>
          <w:rFonts w:ascii="Times New Roman" w:eastAsia="Calibri" w:hAnsi="Times New Roman" w:cs="Times New Roman"/>
          <w:sz w:val="24"/>
          <w:szCs w:val="24"/>
        </w:rPr>
      </w:pPr>
      <w:r w:rsidRPr="005F3C3D">
        <w:rPr>
          <w:rFonts w:ascii="Times New Roman" w:eastAsia="Calibri" w:hAnsi="Times New Roman" w:cs="Times New Roman"/>
          <w:sz w:val="24"/>
          <w:szCs w:val="24"/>
        </w:rPr>
        <w:t>Неразделна част от настоящия Договор са следните приложения:</w:t>
      </w:r>
    </w:p>
    <w:p w:rsidR="005F3C3D" w:rsidRPr="005F3C3D" w:rsidRDefault="005F3C3D" w:rsidP="005F3C3D">
      <w:pPr>
        <w:spacing w:after="0" w:line="240" w:lineRule="auto"/>
        <w:jc w:val="both"/>
        <w:rPr>
          <w:rFonts w:ascii="Times New Roman" w:eastAsia="Calibri" w:hAnsi="Times New Roman" w:cs="Times New Roman"/>
          <w:sz w:val="24"/>
          <w:szCs w:val="24"/>
        </w:rPr>
      </w:pPr>
    </w:p>
    <w:p w:rsidR="005F3C3D" w:rsidRPr="005F3C3D" w:rsidRDefault="005F3C3D" w:rsidP="005F3C3D">
      <w:pPr>
        <w:numPr>
          <w:ilvl w:val="0"/>
          <w:numId w:val="33"/>
        </w:numPr>
        <w:spacing w:after="0" w:line="240" w:lineRule="auto"/>
        <w:ind w:left="567" w:hanging="567"/>
        <w:contextualSpacing/>
        <w:jc w:val="both"/>
        <w:rPr>
          <w:rFonts w:ascii="Times New Roman" w:eastAsia="Calibri" w:hAnsi="Times New Roman" w:cs="Times New Roman"/>
          <w:sz w:val="24"/>
          <w:szCs w:val="24"/>
        </w:rPr>
      </w:pPr>
      <w:r w:rsidRPr="005F3C3D">
        <w:rPr>
          <w:rFonts w:ascii="Times New Roman" w:eastAsia="Calibri" w:hAnsi="Times New Roman" w:cs="Times New Roman"/>
          <w:i/>
          <w:sz w:val="24"/>
          <w:szCs w:val="24"/>
        </w:rPr>
        <w:t>Приложение № 1</w:t>
      </w:r>
      <w:r w:rsidRPr="005F3C3D">
        <w:rPr>
          <w:rFonts w:ascii="Times New Roman" w:eastAsia="Calibri" w:hAnsi="Times New Roman" w:cs="Times New Roman"/>
          <w:sz w:val="24"/>
          <w:szCs w:val="24"/>
        </w:rPr>
        <w:t xml:space="preserve"> – Техническа спецификация на Възложителя;</w:t>
      </w:r>
    </w:p>
    <w:p w:rsidR="005F3C3D" w:rsidRPr="005F3C3D" w:rsidRDefault="005F3C3D" w:rsidP="005F3C3D">
      <w:pPr>
        <w:numPr>
          <w:ilvl w:val="0"/>
          <w:numId w:val="33"/>
        </w:numPr>
        <w:spacing w:after="0" w:line="240" w:lineRule="auto"/>
        <w:ind w:left="567" w:hanging="567"/>
        <w:contextualSpacing/>
        <w:jc w:val="both"/>
        <w:rPr>
          <w:rFonts w:ascii="Times New Roman" w:eastAsia="Calibri" w:hAnsi="Times New Roman" w:cs="Times New Roman"/>
          <w:sz w:val="24"/>
          <w:szCs w:val="24"/>
        </w:rPr>
      </w:pPr>
      <w:r w:rsidRPr="005F3C3D">
        <w:rPr>
          <w:rFonts w:ascii="Times New Roman" w:eastAsia="Calibri" w:hAnsi="Times New Roman" w:cs="Times New Roman"/>
          <w:i/>
          <w:sz w:val="24"/>
          <w:szCs w:val="24"/>
        </w:rPr>
        <w:t xml:space="preserve">Приложение № 2 – </w:t>
      </w:r>
      <w:r w:rsidRPr="005F3C3D">
        <w:rPr>
          <w:rFonts w:ascii="Times New Roman" w:eastAsia="Calibri" w:hAnsi="Times New Roman" w:cs="Times New Roman"/>
          <w:sz w:val="24"/>
          <w:szCs w:val="24"/>
        </w:rPr>
        <w:t>Техническо предложение на Изпълнителя;</w:t>
      </w:r>
    </w:p>
    <w:p w:rsidR="005F3C3D" w:rsidRPr="005F3C3D" w:rsidRDefault="005F3C3D" w:rsidP="005F3C3D">
      <w:pPr>
        <w:numPr>
          <w:ilvl w:val="0"/>
          <w:numId w:val="33"/>
        </w:numPr>
        <w:spacing w:after="0" w:line="240" w:lineRule="auto"/>
        <w:ind w:left="567" w:hanging="567"/>
        <w:rPr>
          <w:rFonts w:ascii="Times New Roman" w:eastAsia="Calibri" w:hAnsi="Times New Roman" w:cs="Times New Roman"/>
          <w:sz w:val="24"/>
          <w:szCs w:val="24"/>
        </w:rPr>
      </w:pPr>
      <w:r w:rsidRPr="005F3C3D">
        <w:rPr>
          <w:rFonts w:ascii="Times New Roman" w:eastAsia="Calibri" w:hAnsi="Times New Roman" w:cs="Times New Roman"/>
          <w:i/>
          <w:sz w:val="24"/>
          <w:szCs w:val="24"/>
        </w:rPr>
        <w:t>Приложение № 3</w:t>
      </w:r>
      <w:r w:rsidRPr="005F3C3D">
        <w:rPr>
          <w:rFonts w:ascii="Times New Roman" w:eastAsia="Calibri" w:hAnsi="Times New Roman" w:cs="Times New Roman"/>
          <w:sz w:val="24"/>
          <w:szCs w:val="24"/>
        </w:rPr>
        <w:t xml:space="preserve"> – Ценово предложение на Изпълнителя;</w:t>
      </w:r>
    </w:p>
    <w:p w:rsidR="005F3C3D" w:rsidRPr="005F3C3D" w:rsidRDefault="005F3C3D" w:rsidP="005F3C3D">
      <w:pPr>
        <w:spacing w:after="0" w:line="240" w:lineRule="auto"/>
        <w:jc w:val="both"/>
        <w:rPr>
          <w:rFonts w:ascii="Times New Roman" w:eastAsia="Calibri" w:hAnsi="Times New Roman" w:cs="Times New Roman"/>
          <w:sz w:val="24"/>
          <w:szCs w:val="24"/>
        </w:rPr>
      </w:pPr>
    </w:p>
    <w:p w:rsidR="005F3C3D" w:rsidRPr="005F3C3D" w:rsidRDefault="005F3C3D" w:rsidP="005F3C3D">
      <w:pPr>
        <w:spacing w:after="0" w:line="240" w:lineRule="auto"/>
        <w:jc w:val="both"/>
        <w:rPr>
          <w:rFonts w:ascii="Times New Roman" w:eastAsia="Calibri" w:hAnsi="Times New Roman" w:cs="Times New Roman"/>
          <w:sz w:val="24"/>
          <w:szCs w:val="24"/>
        </w:rPr>
      </w:pPr>
      <w:r w:rsidRPr="005F3C3D">
        <w:rPr>
          <w:rFonts w:ascii="Times New Roman" w:eastAsia="Calibri" w:hAnsi="Times New Roman" w:cs="Times New Roman"/>
          <w:sz w:val="24"/>
          <w:szCs w:val="24"/>
        </w:rPr>
        <w:t>Настоящият Договор се подписа в 3 еднообразни екземпляра – 2 за Възложителя и 1 за Изпълнителя.</w:t>
      </w:r>
    </w:p>
    <w:p w:rsidR="005F3C3D" w:rsidRPr="005F3C3D" w:rsidRDefault="005F3C3D" w:rsidP="005F3C3D">
      <w:pPr>
        <w:spacing w:after="0" w:line="240" w:lineRule="auto"/>
        <w:jc w:val="both"/>
        <w:rPr>
          <w:rFonts w:ascii="Times New Roman" w:eastAsia="Calibri" w:hAnsi="Times New Roman" w:cs="Times New Roman"/>
          <w:sz w:val="24"/>
          <w:szCs w:val="24"/>
        </w:rPr>
      </w:pPr>
    </w:p>
    <w:tbl>
      <w:tblPr>
        <w:tblW w:w="0" w:type="auto"/>
        <w:jc w:val="center"/>
        <w:tblLook w:val="04A0" w:firstRow="1" w:lastRow="0" w:firstColumn="1" w:lastColumn="0" w:noHBand="0" w:noVBand="1"/>
      </w:tblPr>
      <w:tblGrid>
        <w:gridCol w:w="4818"/>
        <w:gridCol w:w="4819"/>
      </w:tblGrid>
      <w:tr w:rsidR="005F3C3D" w:rsidRPr="005F3C3D" w:rsidTr="00BE0E12">
        <w:trPr>
          <w:jc w:val="center"/>
        </w:trPr>
        <w:tc>
          <w:tcPr>
            <w:tcW w:w="4818" w:type="dxa"/>
          </w:tcPr>
          <w:p w:rsidR="005F3C3D" w:rsidRPr="005F3C3D" w:rsidRDefault="005F3C3D" w:rsidP="005F3C3D">
            <w:pPr>
              <w:spacing w:after="0" w:line="240" w:lineRule="auto"/>
              <w:jc w:val="center"/>
              <w:rPr>
                <w:rFonts w:ascii="Times New Roman" w:eastAsia="Calibri" w:hAnsi="Times New Roman" w:cs="Times New Roman"/>
                <w:b/>
                <w:sz w:val="24"/>
                <w:szCs w:val="24"/>
              </w:rPr>
            </w:pPr>
            <w:r w:rsidRPr="005F3C3D">
              <w:rPr>
                <w:rFonts w:ascii="Times New Roman" w:eastAsia="Calibri" w:hAnsi="Times New Roman" w:cs="Times New Roman"/>
                <w:b/>
                <w:sz w:val="24"/>
                <w:szCs w:val="24"/>
              </w:rPr>
              <w:t>ЗА ВЪЗЛОЖИТЕЛЯ:</w:t>
            </w:r>
          </w:p>
          <w:p w:rsidR="005F3C3D" w:rsidRPr="005F3C3D" w:rsidRDefault="005F3C3D" w:rsidP="005F3C3D">
            <w:pPr>
              <w:spacing w:after="0" w:line="240" w:lineRule="auto"/>
              <w:jc w:val="center"/>
              <w:rPr>
                <w:rFonts w:ascii="Times New Roman" w:eastAsia="Calibri" w:hAnsi="Times New Roman" w:cs="Times New Roman"/>
                <w:b/>
                <w:sz w:val="24"/>
                <w:szCs w:val="24"/>
              </w:rPr>
            </w:pPr>
          </w:p>
          <w:p w:rsidR="005F3C3D" w:rsidRPr="005F3C3D" w:rsidRDefault="005F3C3D" w:rsidP="005F3C3D">
            <w:pPr>
              <w:spacing w:after="0" w:line="240" w:lineRule="auto"/>
              <w:jc w:val="center"/>
              <w:rPr>
                <w:rFonts w:ascii="Times New Roman" w:eastAsia="Calibri" w:hAnsi="Times New Roman" w:cs="Times New Roman"/>
                <w:sz w:val="24"/>
                <w:szCs w:val="24"/>
              </w:rPr>
            </w:pPr>
          </w:p>
        </w:tc>
        <w:tc>
          <w:tcPr>
            <w:tcW w:w="4819" w:type="dxa"/>
          </w:tcPr>
          <w:p w:rsidR="005F3C3D" w:rsidRPr="005F3C3D" w:rsidRDefault="005F3C3D" w:rsidP="005F3C3D">
            <w:pPr>
              <w:spacing w:after="0" w:line="240" w:lineRule="auto"/>
              <w:jc w:val="center"/>
              <w:rPr>
                <w:rFonts w:ascii="Times New Roman" w:eastAsia="Calibri" w:hAnsi="Times New Roman" w:cs="Times New Roman"/>
                <w:sz w:val="24"/>
                <w:szCs w:val="24"/>
                <w:lang w:val="en-US"/>
              </w:rPr>
            </w:pPr>
            <w:r w:rsidRPr="005F3C3D">
              <w:rPr>
                <w:rFonts w:ascii="Times New Roman" w:eastAsia="Calibri" w:hAnsi="Times New Roman" w:cs="Times New Roman"/>
                <w:b/>
                <w:sz w:val="24"/>
                <w:szCs w:val="24"/>
              </w:rPr>
              <w:t>ЗА ИЗПЪЛНИТЕЛЯ:</w:t>
            </w:r>
          </w:p>
        </w:tc>
      </w:tr>
    </w:tbl>
    <w:p w:rsidR="00137A02" w:rsidRPr="00137A02" w:rsidRDefault="00137A02" w:rsidP="00137A0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p>
    <w:p w:rsidR="00137A02" w:rsidRPr="00137A02" w:rsidRDefault="00137A02">
      <w:pPr>
        <w:rPr>
          <w:rFonts w:ascii="Times New Roman" w:hAnsi="Times New Roman" w:cs="Times New Roman"/>
          <w:i/>
          <w:sz w:val="24"/>
          <w:szCs w:val="24"/>
          <w:lang w:val="en-US"/>
        </w:rPr>
      </w:pPr>
    </w:p>
    <w:sectPr w:rsidR="00137A02" w:rsidRPr="00137A02" w:rsidSect="007C456C">
      <w:type w:val="continuous"/>
      <w:pgSz w:w="11910" w:h="16840"/>
      <w:pgMar w:top="1580" w:right="995" w:bottom="280" w:left="130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90F" w:rsidRDefault="002F090F" w:rsidP="00CD1597">
      <w:pPr>
        <w:spacing w:after="0" w:line="240" w:lineRule="auto"/>
      </w:pPr>
      <w:r>
        <w:separator/>
      </w:r>
    </w:p>
  </w:endnote>
  <w:endnote w:type="continuationSeparator" w:id="0">
    <w:p w:rsidR="002F090F" w:rsidRDefault="002F090F" w:rsidP="00CD1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k">
    <w:charset w:val="00"/>
    <w:family w:val="auto"/>
    <w:pitch w:val="variable"/>
    <w:sig w:usb0="80000067" w:usb1="00000000" w:usb2="00000000" w:usb3="00000000" w:csb0="000001FB" w:csb1="00000000"/>
  </w:font>
  <w:font w:name="Arial">
    <w:panose1 w:val="020B0604020202020204"/>
    <w:charset w:val="CC"/>
    <w:family w:val="swiss"/>
    <w:pitch w:val="variable"/>
    <w:sig w:usb0="E0002AFF" w:usb1="C0007843" w:usb2="00000009" w:usb3="00000000" w:csb0="000001FF" w:csb1="00000000"/>
  </w:font>
  <w:font w:name="Univers">
    <w:charset w:val="CC"/>
    <w:family w:val="swiss"/>
    <w:pitch w:val="variable"/>
    <w:sig w:usb0="00000287" w:usb1="00000000" w:usb2="00000000" w:usb3="00000000" w:csb0="0000009F" w:csb1="00000000"/>
  </w:font>
  <w:font w:name="TimokCYR">
    <w:altName w:val="Times New Roman"/>
    <w:panose1 w:val="00000000000000000000"/>
    <w:charset w:val="00"/>
    <w:family w:val="roman"/>
    <w:notTrueType/>
    <w:pitch w:val="default"/>
    <w:sig w:usb0="00000003" w:usb1="00000000" w:usb2="00000000" w:usb3="00000000" w:csb0="00000001" w:csb1="00000000"/>
  </w:font>
  <w:font w:name="Optima">
    <w:altName w:val="Times New Roman"/>
    <w:charset w:val="00"/>
    <w:family w:val="swiss"/>
    <w:pitch w:val="variable"/>
    <w:sig w:usb0="00000007" w:usb1="00000000" w:usb2="00000000" w:usb3="00000000" w:csb0="00000093"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Verdana-Bold">
    <w:charset w:val="00"/>
    <w:family w:val="auto"/>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030906"/>
      <w:docPartObj>
        <w:docPartGallery w:val="Page Numbers (Bottom of Page)"/>
        <w:docPartUnique/>
      </w:docPartObj>
    </w:sdtPr>
    <w:sdtEndPr/>
    <w:sdtContent>
      <w:p w:rsidR="00AD48DA" w:rsidRDefault="00AD48DA">
        <w:pPr>
          <w:pStyle w:val="a6"/>
          <w:jc w:val="right"/>
        </w:pPr>
        <w:r>
          <w:fldChar w:fldCharType="begin"/>
        </w:r>
        <w:r>
          <w:instrText>PAGE   \* MERGEFORMAT</w:instrText>
        </w:r>
        <w:r>
          <w:fldChar w:fldCharType="separate"/>
        </w:r>
        <w:r w:rsidR="00570A62">
          <w:rPr>
            <w:noProof/>
          </w:rPr>
          <w:t>8</w:t>
        </w:r>
        <w:r>
          <w:fldChar w:fldCharType="end"/>
        </w:r>
      </w:p>
    </w:sdtContent>
  </w:sdt>
  <w:p w:rsidR="00AD48DA" w:rsidRDefault="00AD48D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90F" w:rsidRDefault="002F090F" w:rsidP="00CD1597">
      <w:pPr>
        <w:spacing w:after="0" w:line="240" w:lineRule="auto"/>
      </w:pPr>
      <w:r>
        <w:separator/>
      </w:r>
    </w:p>
  </w:footnote>
  <w:footnote w:type="continuationSeparator" w:id="0">
    <w:p w:rsidR="002F090F" w:rsidRDefault="002F090F" w:rsidP="00CD1597">
      <w:pPr>
        <w:spacing w:after="0" w:line="240" w:lineRule="auto"/>
      </w:pPr>
      <w:r>
        <w:continuationSeparator/>
      </w:r>
    </w:p>
  </w:footnote>
  <w:footnote w:id="1">
    <w:p w:rsidR="005F3C3D" w:rsidRPr="00907DBA" w:rsidRDefault="005F3C3D" w:rsidP="005F3C3D">
      <w:pPr>
        <w:pStyle w:val="af3"/>
      </w:pPr>
      <w:r w:rsidRPr="00F17C27">
        <w:rPr>
          <w:rStyle w:val="af5"/>
        </w:rPr>
        <w:footnoteRef/>
      </w:r>
      <w:r w:rsidRPr="00F17C27">
        <w:rPr>
          <w:b/>
        </w:rPr>
        <w:t>Клаузата се поставя по преценка на страните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8DA" w:rsidRPr="00CD1597" w:rsidRDefault="00AD48DA" w:rsidP="00CD1597">
    <w:pPr>
      <w:pStyle w:val="a4"/>
      <w:jc w:val="center"/>
      <w:rPr>
        <w:rFonts w:asciiTheme="majorHAnsi" w:hAnsiTheme="majorHAnsi"/>
        <w:b/>
        <w:sz w:val="28"/>
        <w:szCs w:val="28"/>
      </w:rPr>
    </w:pPr>
    <w:r w:rsidRPr="00CD1597">
      <w:rPr>
        <w:rFonts w:asciiTheme="majorHAnsi" w:hAnsiTheme="majorHAnsi"/>
        <w:b/>
        <w:sz w:val="28"/>
        <w:szCs w:val="28"/>
      </w:rPr>
      <w:t>Община Русе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116" w:hanging="243"/>
      </w:pPr>
      <w:rPr>
        <w:rFonts w:ascii="Times New Roman" w:hAnsi="Times New Roman" w:cs="Times New Roman"/>
        <w:b/>
        <w:bCs/>
        <w:w w:val="100"/>
        <w:sz w:val="24"/>
        <w:szCs w:val="24"/>
      </w:rPr>
    </w:lvl>
    <w:lvl w:ilvl="1">
      <w:numFmt w:val="bullet"/>
      <w:lvlText w:val="•"/>
      <w:lvlJc w:val="left"/>
      <w:pPr>
        <w:ind w:left="1038" w:hanging="243"/>
      </w:pPr>
    </w:lvl>
    <w:lvl w:ilvl="2">
      <w:numFmt w:val="bullet"/>
      <w:lvlText w:val="•"/>
      <w:lvlJc w:val="left"/>
      <w:pPr>
        <w:ind w:left="1957" w:hanging="243"/>
      </w:pPr>
    </w:lvl>
    <w:lvl w:ilvl="3">
      <w:numFmt w:val="bullet"/>
      <w:lvlText w:val="•"/>
      <w:lvlJc w:val="left"/>
      <w:pPr>
        <w:ind w:left="2875" w:hanging="243"/>
      </w:pPr>
    </w:lvl>
    <w:lvl w:ilvl="4">
      <w:numFmt w:val="bullet"/>
      <w:lvlText w:val="•"/>
      <w:lvlJc w:val="left"/>
      <w:pPr>
        <w:ind w:left="3794" w:hanging="243"/>
      </w:pPr>
    </w:lvl>
    <w:lvl w:ilvl="5">
      <w:numFmt w:val="bullet"/>
      <w:lvlText w:val="•"/>
      <w:lvlJc w:val="left"/>
      <w:pPr>
        <w:ind w:left="4713" w:hanging="243"/>
      </w:pPr>
    </w:lvl>
    <w:lvl w:ilvl="6">
      <w:numFmt w:val="bullet"/>
      <w:lvlText w:val="•"/>
      <w:lvlJc w:val="left"/>
      <w:pPr>
        <w:ind w:left="5631" w:hanging="243"/>
      </w:pPr>
    </w:lvl>
    <w:lvl w:ilvl="7">
      <w:numFmt w:val="bullet"/>
      <w:lvlText w:val="•"/>
      <w:lvlJc w:val="left"/>
      <w:pPr>
        <w:ind w:left="6550" w:hanging="243"/>
      </w:pPr>
    </w:lvl>
    <w:lvl w:ilvl="8">
      <w:numFmt w:val="bullet"/>
      <w:lvlText w:val="•"/>
      <w:lvlJc w:val="left"/>
      <w:pPr>
        <w:ind w:left="7469" w:hanging="243"/>
      </w:pPr>
    </w:lvl>
  </w:abstractNum>
  <w:abstractNum w:abstractNumId="1">
    <w:nsid w:val="00000403"/>
    <w:multiLevelType w:val="multilevel"/>
    <w:tmpl w:val="00000886"/>
    <w:lvl w:ilvl="0">
      <w:start w:val="1"/>
      <w:numFmt w:val="decimal"/>
      <w:lvlText w:val="%1."/>
      <w:lvlJc w:val="left"/>
      <w:pPr>
        <w:ind w:left="116" w:hanging="267"/>
      </w:pPr>
      <w:rPr>
        <w:rFonts w:ascii="Times New Roman" w:hAnsi="Times New Roman" w:cs="Times New Roman"/>
        <w:b/>
        <w:bCs/>
        <w:w w:val="100"/>
        <w:sz w:val="24"/>
        <w:szCs w:val="24"/>
      </w:rPr>
    </w:lvl>
    <w:lvl w:ilvl="1">
      <w:numFmt w:val="bullet"/>
      <w:lvlText w:val="•"/>
      <w:lvlJc w:val="left"/>
      <w:pPr>
        <w:ind w:left="1038" w:hanging="267"/>
      </w:pPr>
    </w:lvl>
    <w:lvl w:ilvl="2">
      <w:numFmt w:val="bullet"/>
      <w:lvlText w:val="•"/>
      <w:lvlJc w:val="left"/>
      <w:pPr>
        <w:ind w:left="1957" w:hanging="267"/>
      </w:pPr>
    </w:lvl>
    <w:lvl w:ilvl="3">
      <w:numFmt w:val="bullet"/>
      <w:lvlText w:val="•"/>
      <w:lvlJc w:val="left"/>
      <w:pPr>
        <w:ind w:left="2875" w:hanging="267"/>
      </w:pPr>
    </w:lvl>
    <w:lvl w:ilvl="4">
      <w:numFmt w:val="bullet"/>
      <w:lvlText w:val="•"/>
      <w:lvlJc w:val="left"/>
      <w:pPr>
        <w:ind w:left="3794" w:hanging="267"/>
      </w:pPr>
    </w:lvl>
    <w:lvl w:ilvl="5">
      <w:numFmt w:val="bullet"/>
      <w:lvlText w:val="•"/>
      <w:lvlJc w:val="left"/>
      <w:pPr>
        <w:ind w:left="4713" w:hanging="267"/>
      </w:pPr>
    </w:lvl>
    <w:lvl w:ilvl="6">
      <w:numFmt w:val="bullet"/>
      <w:lvlText w:val="•"/>
      <w:lvlJc w:val="left"/>
      <w:pPr>
        <w:ind w:left="5631" w:hanging="267"/>
      </w:pPr>
    </w:lvl>
    <w:lvl w:ilvl="7">
      <w:numFmt w:val="bullet"/>
      <w:lvlText w:val="•"/>
      <w:lvlJc w:val="left"/>
      <w:pPr>
        <w:ind w:left="6550" w:hanging="267"/>
      </w:pPr>
    </w:lvl>
    <w:lvl w:ilvl="8">
      <w:numFmt w:val="bullet"/>
      <w:lvlText w:val="•"/>
      <w:lvlJc w:val="left"/>
      <w:pPr>
        <w:ind w:left="7469" w:hanging="267"/>
      </w:pPr>
    </w:lvl>
  </w:abstractNum>
  <w:abstractNum w:abstractNumId="2">
    <w:nsid w:val="00000404"/>
    <w:multiLevelType w:val="multilevel"/>
    <w:tmpl w:val="34ECA846"/>
    <w:lvl w:ilvl="0">
      <w:start w:val="5"/>
      <w:numFmt w:val="upperRoman"/>
      <w:lvlText w:val="%1."/>
      <w:lvlJc w:val="left"/>
      <w:pPr>
        <w:ind w:left="975" w:hanging="293"/>
      </w:pPr>
      <w:rPr>
        <w:rFonts w:ascii="Times New Roman" w:hAnsi="Times New Roman" w:cs="Times New Roman"/>
        <w:b/>
        <w:bCs/>
        <w:spacing w:val="-3"/>
        <w:w w:val="99"/>
        <w:sz w:val="24"/>
        <w:szCs w:val="24"/>
      </w:rPr>
    </w:lvl>
    <w:lvl w:ilvl="1">
      <w:start w:val="1"/>
      <w:numFmt w:val="decimal"/>
      <w:lvlText w:val="%2."/>
      <w:lvlJc w:val="left"/>
      <w:pPr>
        <w:ind w:left="116" w:hanging="360"/>
      </w:pPr>
      <w:rPr>
        <w:rFonts w:asciiTheme="majorHAnsi" w:hAnsiTheme="majorHAnsi" w:cs="Times New Roman" w:hint="default"/>
        <w:b w:val="0"/>
        <w:bCs w:val="0"/>
        <w:spacing w:val="-5"/>
        <w:w w:val="99"/>
        <w:sz w:val="24"/>
        <w:szCs w:val="24"/>
      </w:rPr>
    </w:lvl>
    <w:lvl w:ilvl="2">
      <w:numFmt w:val="bullet"/>
      <w:lvlText w:val="•"/>
      <w:lvlJc w:val="left"/>
      <w:pPr>
        <w:ind w:left="1905" w:hanging="360"/>
      </w:pPr>
    </w:lvl>
    <w:lvl w:ilvl="3">
      <w:numFmt w:val="bullet"/>
      <w:lvlText w:val="•"/>
      <w:lvlJc w:val="left"/>
      <w:pPr>
        <w:ind w:left="2830" w:hanging="360"/>
      </w:pPr>
    </w:lvl>
    <w:lvl w:ilvl="4">
      <w:numFmt w:val="bullet"/>
      <w:lvlText w:val="•"/>
      <w:lvlJc w:val="left"/>
      <w:pPr>
        <w:ind w:left="3755" w:hanging="360"/>
      </w:pPr>
    </w:lvl>
    <w:lvl w:ilvl="5">
      <w:numFmt w:val="bullet"/>
      <w:lvlText w:val="•"/>
      <w:lvlJc w:val="left"/>
      <w:pPr>
        <w:ind w:left="4680" w:hanging="360"/>
      </w:pPr>
    </w:lvl>
    <w:lvl w:ilvl="6">
      <w:numFmt w:val="bullet"/>
      <w:lvlText w:val="•"/>
      <w:lvlJc w:val="left"/>
      <w:pPr>
        <w:ind w:left="5605" w:hanging="360"/>
      </w:pPr>
    </w:lvl>
    <w:lvl w:ilvl="7">
      <w:numFmt w:val="bullet"/>
      <w:lvlText w:val="•"/>
      <w:lvlJc w:val="left"/>
      <w:pPr>
        <w:ind w:left="6530" w:hanging="360"/>
      </w:pPr>
    </w:lvl>
    <w:lvl w:ilvl="8">
      <w:numFmt w:val="bullet"/>
      <w:lvlText w:val="•"/>
      <w:lvlJc w:val="left"/>
      <w:pPr>
        <w:ind w:left="7456" w:hanging="360"/>
      </w:pPr>
    </w:lvl>
  </w:abstractNum>
  <w:abstractNum w:abstractNumId="3">
    <w:nsid w:val="00000405"/>
    <w:multiLevelType w:val="multilevel"/>
    <w:tmpl w:val="00000888"/>
    <w:lvl w:ilvl="0">
      <w:start w:val="1"/>
      <w:numFmt w:val="decimal"/>
      <w:lvlText w:val="%1."/>
      <w:lvlJc w:val="left"/>
      <w:pPr>
        <w:ind w:left="116" w:hanging="367"/>
      </w:pPr>
      <w:rPr>
        <w:rFonts w:ascii="Times New Roman" w:hAnsi="Times New Roman" w:cs="Times New Roman"/>
        <w:b/>
        <w:bCs/>
        <w:spacing w:val="-26"/>
        <w:w w:val="99"/>
        <w:sz w:val="24"/>
        <w:szCs w:val="24"/>
      </w:rPr>
    </w:lvl>
    <w:lvl w:ilvl="1">
      <w:numFmt w:val="bullet"/>
      <w:lvlText w:val="•"/>
      <w:lvlJc w:val="left"/>
      <w:pPr>
        <w:ind w:left="1038" w:hanging="367"/>
      </w:pPr>
    </w:lvl>
    <w:lvl w:ilvl="2">
      <w:numFmt w:val="bullet"/>
      <w:lvlText w:val="•"/>
      <w:lvlJc w:val="left"/>
      <w:pPr>
        <w:ind w:left="1957" w:hanging="367"/>
      </w:pPr>
    </w:lvl>
    <w:lvl w:ilvl="3">
      <w:numFmt w:val="bullet"/>
      <w:lvlText w:val="•"/>
      <w:lvlJc w:val="left"/>
      <w:pPr>
        <w:ind w:left="2875" w:hanging="367"/>
      </w:pPr>
    </w:lvl>
    <w:lvl w:ilvl="4">
      <w:numFmt w:val="bullet"/>
      <w:lvlText w:val="•"/>
      <w:lvlJc w:val="left"/>
      <w:pPr>
        <w:ind w:left="3794" w:hanging="367"/>
      </w:pPr>
    </w:lvl>
    <w:lvl w:ilvl="5">
      <w:numFmt w:val="bullet"/>
      <w:lvlText w:val="•"/>
      <w:lvlJc w:val="left"/>
      <w:pPr>
        <w:ind w:left="4713" w:hanging="367"/>
      </w:pPr>
    </w:lvl>
    <w:lvl w:ilvl="6">
      <w:numFmt w:val="bullet"/>
      <w:lvlText w:val="•"/>
      <w:lvlJc w:val="left"/>
      <w:pPr>
        <w:ind w:left="5631" w:hanging="367"/>
      </w:pPr>
    </w:lvl>
    <w:lvl w:ilvl="7">
      <w:numFmt w:val="bullet"/>
      <w:lvlText w:val="•"/>
      <w:lvlJc w:val="left"/>
      <w:pPr>
        <w:ind w:left="6550" w:hanging="367"/>
      </w:pPr>
    </w:lvl>
    <w:lvl w:ilvl="8">
      <w:numFmt w:val="bullet"/>
      <w:lvlText w:val="•"/>
      <w:lvlJc w:val="left"/>
      <w:pPr>
        <w:ind w:left="7469" w:hanging="367"/>
      </w:pPr>
    </w:lvl>
  </w:abstractNum>
  <w:abstractNum w:abstractNumId="4">
    <w:nsid w:val="00000406"/>
    <w:multiLevelType w:val="multilevel"/>
    <w:tmpl w:val="00000889"/>
    <w:lvl w:ilvl="0">
      <w:numFmt w:val="bullet"/>
      <w:lvlText w:val="-"/>
      <w:lvlJc w:val="left"/>
      <w:pPr>
        <w:ind w:left="963" w:hanging="140"/>
      </w:pPr>
      <w:rPr>
        <w:rFonts w:ascii="Times New Roman" w:hAnsi="Times New Roman" w:cs="Times New Roman"/>
        <w:b w:val="0"/>
        <w:bCs w:val="0"/>
        <w:w w:val="99"/>
        <w:sz w:val="24"/>
        <w:szCs w:val="24"/>
      </w:rPr>
    </w:lvl>
    <w:lvl w:ilvl="1">
      <w:numFmt w:val="bullet"/>
      <w:lvlText w:val="•"/>
      <w:lvlJc w:val="left"/>
      <w:pPr>
        <w:ind w:left="1794" w:hanging="140"/>
      </w:pPr>
    </w:lvl>
    <w:lvl w:ilvl="2">
      <w:numFmt w:val="bullet"/>
      <w:lvlText w:val="•"/>
      <w:lvlJc w:val="left"/>
      <w:pPr>
        <w:ind w:left="2629" w:hanging="140"/>
      </w:pPr>
    </w:lvl>
    <w:lvl w:ilvl="3">
      <w:numFmt w:val="bullet"/>
      <w:lvlText w:val="•"/>
      <w:lvlJc w:val="left"/>
      <w:pPr>
        <w:ind w:left="3463" w:hanging="140"/>
      </w:pPr>
    </w:lvl>
    <w:lvl w:ilvl="4">
      <w:numFmt w:val="bullet"/>
      <w:lvlText w:val="•"/>
      <w:lvlJc w:val="left"/>
      <w:pPr>
        <w:ind w:left="4298" w:hanging="140"/>
      </w:pPr>
    </w:lvl>
    <w:lvl w:ilvl="5">
      <w:numFmt w:val="bullet"/>
      <w:lvlText w:val="•"/>
      <w:lvlJc w:val="left"/>
      <w:pPr>
        <w:ind w:left="5133" w:hanging="140"/>
      </w:pPr>
    </w:lvl>
    <w:lvl w:ilvl="6">
      <w:numFmt w:val="bullet"/>
      <w:lvlText w:val="•"/>
      <w:lvlJc w:val="left"/>
      <w:pPr>
        <w:ind w:left="5967" w:hanging="140"/>
      </w:pPr>
    </w:lvl>
    <w:lvl w:ilvl="7">
      <w:numFmt w:val="bullet"/>
      <w:lvlText w:val="•"/>
      <w:lvlJc w:val="left"/>
      <w:pPr>
        <w:ind w:left="6802" w:hanging="140"/>
      </w:pPr>
    </w:lvl>
    <w:lvl w:ilvl="8">
      <w:numFmt w:val="bullet"/>
      <w:lvlText w:val="•"/>
      <w:lvlJc w:val="left"/>
      <w:pPr>
        <w:ind w:left="7637" w:hanging="140"/>
      </w:pPr>
    </w:lvl>
  </w:abstractNum>
  <w:abstractNum w:abstractNumId="5">
    <w:nsid w:val="00000407"/>
    <w:multiLevelType w:val="multilevel"/>
    <w:tmpl w:val="0000088A"/>
    <w:lvl w:ilvl="0">
      <w:start w:val="6"/>
      <w:numFmt w:val="decimal"/>
      <w:lvlText w:val="%1."/>
      <w:lvlJc w:val="left"/>
      <w:pPr>
        <w:ind w:left="116" w:hanging="262"/>
      </w:pPr>
      <w:rPr>
        <w:rFonts w:ascii="Times New Roman" w:hAnsi="Times New Roman" w:cs="Times New Roman"/>
        <w:b/>
        <w:bCs/>
        <w:w w:val="100"/>
        <w:sz w:val="24"/>
        <w:szCs w:val="24"/>
      </w:rPr>
    </w:lvl>
    <w:lvl w:ilvl="1">
      <w:numFmt w:val="bullet"/>
      <w:lvlText w:val="•"/>
      <w:lvlJc w:val="left"/>
      <w:pPr>
        <w:ind w:left="1038" w:hanging="262"/>
      </w:pPr>
    </w:lvl>
    <w:lvl w:ilvl="2">
      <w:numFmt w:val="bullet"/>
      <w:lvlText w:val="•"/>
      <w:lvlJc w:val="left"/>
      <w:pPr>
        <w:ind w:left="1957" w:hanging="262"/>
      </w:pPr>
    </w:lvl>
    <w:lvl w:ilvl="3">
      <w:numFmt w:val="bullet"/>
      <w:lvlText w:val="•"/>
      <w:lvlJc w:val="left"/>
      <w:pPr>
        <w:ind w:left="2875" w:hanging="262"/>
      </w:pPr>
    </w:lvl>
    <w:lvl w:ilvl="4">
      <w:numFmt w:val="bullet"/>
      <w:lvlText w:val="•"/>
      <w:lvlJc w:val="left"/>
      <w:pPr>
        <w:ind w:left="3794" w:hanging="262"/>
      </w:pPr>
    </w:lvl>
    <w:lvl w:ilvl="5">
      <w:numFmt w:val="bullet"/>
      <w:lvlText w:val="•"/>
      <w:lvlJc w:val="left"/>
      <w:pPr>
        <w:ind w:left="4713" w:hanging="262"/>
      </w:pPr>
    </w:lvl>
    <w:lvl w:ilvl="6">
      <w:numFmt w:val="bullet"/>
      <w:lvlText w:val="•"/>
      <w:lvlJc w:val="left"/>
      <w:pPr>
        <w:ind w:left="5631" w:hanging="262"/>
      </w:pPr>
    </w:lvl>
    <w:lvl w:ilvl="7">
      <w:numFmt w:val="bullet"/>
      <w:lvlText w:val="•"/>
      <w:lvlJc w:val="left"/>
      <w:pPr>
        <w:ind w:left="6550" w:hanging="262"/>
      </w:pPr>
    </w:lvl>
    <w:lvl w:ilvl="8">
      <w:numFmt w:val="bullet"/>
      <w:lvlText w:val="•"/>
      <w:lvlJc w:val="left"/>
      <w:pPr>
        <w:ind w:left="7469" w:hanging="262"/>
      </w:pPr>
    </w:lvl>
  </w:abstractNum>
  <w:abstractNum w:abstractNumId="6">
    <w:nsid w:val="00000408"/>
    <w:multiLevelType w:val="multilevel"/>
    <w:tmpl w:val="0000088B"/>
    <w:lvl w:ilvl="0">
      <w:start w:val="1"/>
      <w:numFmt w:val="decimal"/>
      <w:lvlText w:val="%1."/>
      <w:lvlJc w:val="left"/>
      <w:pPr>
        <w:ind w:left="1064" w:hanging="240"/>
      </w:pPr>
      <w:rPr>
        <w:rFonts w:ascii="Times New Roman" w:hAnsi="Times New Roman" w:cs="Times New Roman"/>
        <w:b w:val="0"/>
        <w:bCs w:val="0"/>
        <w:spacing w:val="-1"/>
        <w:w w:val="99"/>
        <w:sz w:val="24"/>
        <w:szCs w:val="24"/>
      </w:rPr>
    </w:lvl>
    <w:lvl w:ilvl="1">
      <w:numFmt w:val="bullet"/>
      <w:lvlText w:val="•"/>
      <w:lvlJc w:val="left"/>
      <w:pPr>
        <w:ind w:left="1884" w:hanging="240"/>
      </w:pPr>
    </w:lvl>
    <w:lvl w:ilvl="2">
      <w:numFmt w:val="bullet"/>
      <w:lvlText w:val="•"/>
      <w:lvlJc w:val="left"/>
      <w:pPr>
        <w:ind w:left="2709" w:hanging="240"/>
      </w:pPr>
    </w:lvl>
    <w:lvl w:ilvl="3">
      <w:numFmt w:val="bullet"/>
      <w:lvlText w:val="•"/>
      <w:lvlJc w:val="left"/>
      <w:pPr>
        <w:ind w:left="3533" w:hanging="240"/>
      </w:pPr>
    </w:lvl>
    <w:lvl w:ilvl="4">
      <w:numFmt w:val="bullet"/>
      <w:lvlText w:val="•"/>
      <w:lvlJc w:val="left"/>
      <w:pPr>
        <w:ind w:left="4358" w:hanging="240"/>
      </w:pPr>
    </w:lvl>
    <w:lvl w:ilvl="5">
      <w:numFmt w:val="bullet"/>
      <w:lvlText w:val="•"/>
      <w:lvlJc w:val="left"/>
      <w:pPr>
        <w:ind w:left="5183" w:hanging="240"/>
      </w:pPr>
    </w:lvl>
    <w:lvl w:ilvl="6">
      <w:numFmt w:val="bullet"/>
      <w:lvlText w:val="•"/>
      <w:lvlJc w:val="left"/>
      <w:pPr>
        <w:ind w:left="6007" w:hanging="240"/>
      </w:pPr>
    </w:lvl>
    <w:lvl w:ilvl="7">
      <w:numFmt w:val="bullet"/>
      <w:lvlText w:val="•"/>
      <w:lvlJc w:val="left"/>
      <w:pPr>
        <w:ind w:left="6832" w:hanging="240"/>
      </w:pPr>
    </w:lvl>
    <w:lvl w:ilvl="8">
      <w:numFmt w:val="bullet"/>
      <w:lvlText w:val="•"/>
      <w:lvlJc w:val="left"/>
      <w:pPr>
        <w:ind w:left="7657" w:hanging="240"/>
      </w:pPr>
    </w:lvl>
  </w:abstractNum>
  <w:abstractNum w:abstractNumId="7">
    <w:nsid w:val="00000409"/>
    <w:multiLevelType w:val="multilevel"/>
    <w:tmpl w:val="491C4758"/>
    <w:lvl w:ilvl="0">
      <w:start w:val="4"/>
      <w:numFmt w:val="decimal"/>
      <w:lvlText w:val="%1"/>
      <w:lvlJc w:val="left"/>
      <w:pPr>
        <w:ind w:left="116" w:hanging="442"/>
      </w:pPr>
    </w:lvl>
    <w:lvl w:ilvl="1">
      <w:start w:val="2"/>
      <w:numFmt w:val="decimal"/>
      <w:lvlText w:val="%1.%2."/>
      <w:lvlJc w:val="left"/>
      <w:pPr>
        <w:ind w:left="116" w:hanging="442"/>
      </w:pPr>
      <w:rPr>
        <w:rFonts w:asciiTheme="majorHAnsi" w:hAnsiTheme="majorHAnsi" w:cs="Times New Roman" w:hint="default"/>
        <w:b w:val="0"/>
        <w:bCs w:val="0"/>
        <w:w w:val="100"/>
        <w:sz w:val="24"/>
        <w:szCs w:val="24"/>
      </w:rPr>
    </w:lvl>
    <w:lvl w:ilvl="2">
      <w:numFmt w:val="bullet"/>
      <w:lvlText w:val="•"/>
      <w:lvlJc w:val="left"/>
      <w:pPr>
        <w:ind w:left="1957" w:hanging="442"/>
      </w:pPr>
    </w:lvl>
    <w:lvl w:ilvl="3">
      <w:numFmt w:val="bullet"/>
      <w:lvlText w:val="•"/>
      <w:lvlJc w:val="left"/>
      <w:pPr>
        <w:ind w:left="2875" w:hanging="442"/>
      </w:pPr>
    </w:lvl>
    <w:lvl w:ilvl="4">
      <w:numFmt w:val="bullet"/>
      <w:lvlText w:val="•"/>
      <w:lvlJc w:val="left"/>
      <w:pPr>
        <w:ind w:left="3794" w:hanging="442"/>
      </w:pPr>
    </w:lvl>
    <w:lvl w:ilvl="5">
      <w:numFmt w:val="bullet"/>
      <w:lvlText w:val="•"/>
      <w:lvlJc w:val="left"/>
      <w:pPr>
        <w:ind w:left="4713" w:hanging="442"/>
      </w:pPr>
    </w:lvl>
    <w:lvl w:ilvl="6">
      <w:numFmt w:val="bullet"/>
      <w:lvlText w:val="•"/>
      <w:lvlJc w:val="left"/>
      <w:pPr>
        <w:ind w:left="5631" w:hanging="442"/>
      </w:pPr>
    </w:lvl>
    <w:lvl w:ilvl="7">
      <w:numFmt w:val="bullet"/>
      <w:lvlText w:val="•"/>
      <w:lvlJc w:val="left"/>
      <w:pPr>
        <w:ind w:left="6550" w:hanging="442"/>
      </w:pPr>
    </w:lvl>
    <w:lvl w:ilvl="8">
      <w:numFmt w:val="bullet"/>
      <w:lvlText w:val="•"/>
      <w:lvlJc w:val="left"/>
      <w:pPr>
        <w:ind w:left="7469" w:hanging="442"/>
      </w:pPr>
    </w:lvl>
  </w:abstractNum>
  <w:abstractNum w:abstractNumId="8">
    <w:nsid w:val="0000040A"/>
    <w:multiLevelType w:val="multilevel"/>
    <w:tmpl w:val="40D22A8E"/>
    <w:lvl w:ilvl="0">
      <w:start w:val="4"/>
      <w:numFmt w:val="decimal"/>
      <w:lvlText w:val="%1"/>
      <w:lvlJc w:val="left"/>
      <w:pPr>
        <w:ind w:left="1244" w:hanging="420"/>
      </w:pPr>
    </w:lvl>
    <w:lvl w:ilvl="1">
      <w:start w:val="4"/>
      <w:numFmt w:val="decimal"/>
      <w:lvlText w:val="%1.%2."/>
      <w:lvlJc w:val="left"/>
      <w:pPr>
        <w:ind w:left="116" w:hanging="420"/>
      </w:pPr>
      <w:rPr>
        <w:rFonts w:asciiTheme="majorHAnsi" w:hAnsiTheme="majorHAnsi" w:cs="Times New Roman" w:hint="default"/>
        <w:b w:val="0"/>
        <w:bCs w:val="0"/>
        <w:spacing w:val="-4"/>
        <w:w w:val="99"/>
        <w:sz w:val="24"/>
        <w:szCs w:val="24"/>
      </w:rPr>
    </w:lvl>
    <w:lvl w:ilvl="2">
      <w:numFmt w:val="bullet"/>
      <w:lvlText w:val="•"/>
      <w:lvlJc w:val="left"/>
      <w:pPr>
        <w:ind w:left="2136" w:hanging="420"/>
      </w:pPr>
    </w:lvl>
    <w:lvl w:ilvl="3">
      <w:numFmt w:val="bullet"/>
      <w:lvlText w:val="•"/>
      <w:lvlJc w:val="left"/>
      <w:pPr>
        <w:ind w:left="3032" w:hanging="420"/>
      </w:pPr>
    </w:lvl>
    <w:lvl w:ilvl="4">
      <w:numFmt w:val="bullet"/>
      <w:lvlText w:val="•"/>
      <w:lvlJc w:val="left"/>
      <w:pPr>
        <w:ind w:left="3928" w:hanging="420"/>
      </w:pPr>
    </w:lvl>
    <w:lvl w:ilvl="5">
      <w:numFmt w:val="bullet"/>
      <w:lvlText w:val="•"/>
      <w:lvlJc w:val="left"/>
      <w:pPr>
        <w:ind w:left="4825" w:hanging="420"/>
      </w:pPr>
    </w:lvl>
    <w:lvl w:ilvl="6">
      <w:numFmt w:val="bullet"/>
      <w:lvlText w:val="•"/>
      <w:lvlJc w:val="left"/>
      <w:pPr>
        <w:ind w:left="5721" w:hanging="420"/>
      </w:pPr>
    </w:lvl>
    <w:lvl w:ilvl="7">
      <w:numFmt w:val="bullet"/>
      <w:lvlText w:val="•"/>
      <w:lvlJc w:val="left"/>
      <w:pPr>
        <w:ind w:left="6617" w:hanging="420"/>
      </w:pPr>
    </w:lvl>
    <w:lvl w:ilvl="8">
      <w:numFmt w:val="bullet"/>
      <w:lvlText w:val="•"/>
      <w:lvlJc w:val="left"/>
      <w:pPr>
        <w:ind w:left="7513" w:hanging="420"/>
      </w:pPr>
    </w:lvl>
  </w:abstractNum>
  <w:abstractNum w:abstractNumId="9">
    <w:nsid w:val="0000040B"/>
    <w:multiLevelType w:val="multilevel"/>
    <w:tmpl w:val="0000088E"/>
    <w:lvl w:ilvl="0">
      <w:start w:val="7"/>
      <w:numFmt w:val="upperRoman"/>
      <w:lvlText w:val="%1."/>
      <w:lvlJc w:val="left"/>
      <w:pPr>
        <w:ind w:left="116" w:hanging="579"/>
      </w:pPr>
      <w:rPr>
        <w:rFonts w:ascii="Times New Roman" w:hAnsi="Times New Roman" w:cs="Times New Roman"/>
        <w:b/>
        <w:bCs/>
        <w:spacing w:val="-24"/>
        <w:w w:val="99"/>
        <w:sz w:val="24"/>
        <w:szCs w:val="24"/>
      </w:rPr>
    </w:lvl>
    <w:lvl w:ilvl="1">
      <w:numFmt w:val="bullet"/>
      <w:lvlText w:val="•"/>
      <w:lvlJc w:val="left"/>
      <w:pPr>
        <w:ind w:left="1038" w:hanging="579"/>
      </w:pPr>
    </w:lvl>
    <w:lvl w:ilvl="2">
      <w:numFmt w:val="bullet"/>
      <w:lvlText w:val="•"/>
      <w:lvlJc w:val="left"/>
      <w:pPr>
        <w:ind w:left="1957" w:hanging="579"/>
      </w:pPr>
    </w:lvl>
    <w:lvl w:ilvl="3">
      <w:numFmt w:val="bullet"/>
      <w:lvlText w:val="•"/>
      <w:lvlJc w:val="left"/>
      <w:pPr>
        <w:ind w:left="2875" w:hanging="579"/>
      </w:pPr>
    </w:lvl>
    <w:lvl w:ilvl="4">
      <w:numFmt w:val="bullet"/>
      <w:lvlText w:val="•"/>
      <w:lvlJc w:val="left"/>
      <w:pPr>
        <w:ind w:left="3794" w:hanging="579"/>
      </w:pPr>
    </w:lvl>
    <w:lvl w:ilvl="5">
      <w:numFmt w:val="bullet"/>
      <w:lvlText w:val="•"/>
      <w:lvlJc w:val="left"/>
      <w:pPr>
        <w:ind w:left="4713" w:hanging="579"/>
      </w:pPr>
    </w:lvl>
    <w:lvl w:ilvl="6">
      <w:numFmt w:val="bullet"/>
      <w:lvlText w:val="•"/>
      <w:lvlJc w:val="left"/>
      <w:pPr>
        <w:ind w:left="5631" w:hanging="579"/>
      </w:pPr>
    </w:lvl>
    <w:lvl w:ilvl="7">
      <w:numFmt w:val="bullet"/>
      <w:lvlText w:val="•"/>
      <w:lvlJc w:val="left"/>
      <w:pPr>
        <w:ind w:left="6550" w:hanging="579"/>
      </w:pPr>
    </w:lvl>
    <w:lvl w:ilvl="8">
      <w:numFmt w:val="bullet"/>
      <w:lvlText w:val="•"/>
      <w:lvlJc w:val="left"/>
      <w:pPr>
        <w:ind w:left="7469" w:hanging="579"/>
      </w:pPr>
    </w:lvl>
  </w:abstractNum>
  <w:abstractNum w:abstractNumId="10">
    <w:nsid w:val="0000040C"/>
    <w:multiLevelType w:val="multilevel"/>
    <w:tmpl w:val="0000088F"/>
    <w:lvl w:ilvl="0">
      <w:start w:val="2"/>
      <w:numFmt w:val="decimal"/>
      <w:lvlText w:val="%1."/>
      <w:lvlJc w:val="left"/>
      <w:pPr>
        <w:ind w:left="116" w:hanging="279"/>
      </w:pPr>
      <w:rPr>
        <w:rFonts w:ascii="Times New Roman" w:hAnsi="Times New Roman" w:cs="Times New Roman"/>
        <w:b w:val="0"/>
        <w:bCs w:val="0"/>
        <w:spacing w:val="-30"/>
        <w:w w:val="99"/>
        <w:sz w:val="24"/>
        <w:szCs w:val="24"/>
      </w:rPr>
    </w:lvl>
    <w:lvl w:ilvl="1">
      <w:numFmt w:val="bullet"/>
      <w:lvlText w:val="•"/>
      <w:lvlJc w:val="left"/>
      <w:pPr>
        <w:ind w:left="1038" w:hanging="279"/>
      </w:pPr>
    </w:lvl>
    <w:lvl w:ilvl="2">
      <w:numFmt w:val="bullet"/>
      <w:lvlText w:val="•"/>
      <w:lvlJc w:val="left"/>
      <w:pPr>
        <w:ind w:left="1957" w:hanging="279"/>
      </w:pPr>
    </w:lvl>
    <w:lvl w:ilvl="3">
      <w:numFmt w:val="bullet"/>
      <w:lvlText w:val="•"/>
      <w:lvlJc w:val="left"/>
      <w:pPr>
        <w:ind w:left="2875" w:hanging="279"/>
      </w:pPr>
    </w:lvl>
    <w:lvl w:ilvl="4">
      <w:numFmt w:val="bullet"/>
      <w:lvlText w:val="•"/>
      <w:lvlJc w:val="left"/>
      <w:pPr>
        <w:ind w:left="3794" w:hanging="279"/>
      </w:pPr>
    </w:lvl>
    <w:lvl w:ilvl="5">
      <w:numFmt w:val="bullet"/>
      <w:lvlText w:val="•"/>
      <w:lvlJc w:val="left"/>
      <w:pPr>
        <w:ind w:left="4713" w:hanging="279"/>
      </w:pPr>
    </w:lvl>
    <w:lvl w:ilvl="6">
      <w:numFmt w:val="bullet"/>
      <w:lvlText w:val="•"/>
      <w:lvlJc w:val="left"/>
      <w:pPr>
        <w:ind w:left="5631" w:hanging="279"/>
      </w:pPr>
    </w:lvl>
    <w:lvl w:ilvl="7">
      <w:numFmt w:val="bullet"/>
      <w:lvlText w:val="•"/>
      <w:lvlJc w:val="left"/>
      <w:pPr>
        <w:ind w:left="6550" w:hanging="279"/>
      </w:pPr>
    </w:lvl>
    <w:lvl w:ilvl="8">
      <w:numFmt w:val="bullet"/>
      <w:lvlText w:val="•"/>
      <w:lvlJc w:val="left"/>
      <w:pPr>
        <w:ind w:left="7469" w:hanging="279"/>
      </w:pPr>
    </w:lvl>
  </w:abstractNum>
  <w:abstractNum w:abstractNumId="11">
    <w:nsid w:val="0000040D"/>
    <w:multiLevelType w:val="multilevel"/>
    <w:tmpl w:val="00000890"/>
    <w:lvl w:ilvl="0">
      <w:start w:val="1"/>
      <w:numFmt w:val="decimal"/>
      <w:lvlText w:val="%1."/>
      <w:lvlJc w:val="left"/>
      <w:pPr>
        <w:ind w:left="922" w:hanging="240"/>
      </w:pPr>
      <w:rPr>
        <w:rFonts w:ascii="Times New Roman" w:hAnsi="Times New Roman" w:cs="Times New Roman"/>
        <w:b w:val="0"/>
        <w:bCs w:val="0"/>
        <w:spacing w:val="-2"/>
        <w:w w:val="99"/>
        <w:sz w:val="24"/>
        <w:szCs w:val="24"/>
      </w:rPr>
    </w:lvl>
    <w:lvl w:ilvl="1">
      <w:numFmt w:val="bullet"/>
      <w:lvlText w:val="•"/>
      <w:lvlJc w:val="left"/>
      <w:pPr>
        <w:ind w:left="1758" w:hanging="240"/>
      </w:pPr>
    </w:lvl>
    <w:lvl w:ilvl="2">
      <w:numFmt w:val="bullet"/>
      <w:lvlText w:val="•"/>
      <w:lvlJc w:val="left"/>
      <w:pPr>
        <w:ind w:left="2597" w:hanging="240"/>
      </w:pPr>
    </w:lvl>
    <w:lvl w:ilvl="3">
      <w:numFmt w:val="bullet"/>
      <w:lvlText w:val="•"/>
      <w:lvlJc w:val="left"/>
      <w:pPr>
        <w:ind w:left="3435" w:hanging="240"/>
      </w:pPr>
    </w:lvl>
    <w:lvl w:ilvl="4">
      <w:numFmt w:val="bullet"/>
      <w:lvlText w:val="•"/>
      <w:lvlJc w:val="left"/>
      <w:pPr>
        <w:ind w:left="4274" w:hanging="240"/>
      </w:pPr>
    </w:lvl>
    <w:lvl w:ilvl="5">
      <w:numFmt w:val="bullet"/>
      <w:lvlText w:val="•"/>
      <w:lvlJc w:val="left"/>
      <w:pPr>
        <w:ind w:left="5113" w:hanging="240"/>
      </w:pPr>
    </w:lvl>
    <w:lvl w:ilvl="6">
      <w:numFmt w:val="bullet"/>
      <w:lvlText w:val="•"/>
      <w:lvlJc w:val="left"/>
      <w:pPr>
        <w:ind w:left="5951" w:hanging="240"/>
      </w:pPr>
    </w:lvl>
    <w:lvl w:ilvl="7">
      <w:numFmt w:val="bullet"/>
      <w:lvlText w:val="•"/>
      <w:lvlJc w:val="left"/>
      <w:pPr>
        <w:ind w:left="6790" w:hanging="240"/>
      </w:pPr>
    </w:lvl>
    <w:lvl w:ilvl="8">
      <w:numFmt w:val="bullet"/>
      <w:lvlText w:val="•"/>
      <w:lvlJc w:val="left"/>
      <w:pPr>
        <w:ind w:left="7629" w:hanging="240"/>
      </w:pPr>
    </w:lvl>
  </w:abstractNum>
  <w:abstractNum w:abstractNumId="12">
    <w:nsid w:val="0000040E"/>
    <w:multiLevelType w:val="multilevel"/>
    <w:tmpl w:val="00000891"/>
    <w:lvl w:ilvl="0">
      <w:numFmt w:val="bullet"/>
      <w:lvlText w:val=""/>
      <w:lvlJc w:val="left"/>
      <w:pPr>
        <w:ind w:left="1402" w:hanging="360"/>
      </w:pPr>
      <w:rPr>
        <w:rFonts w:ascii="Symbol" w:hAnsi="Symbol" w:cs="Symbol"/>
        <w:b w:val="0"/>
        <w:bCs w:val="0"/>
        <w:w w:val="100"/>
        <w:sz w:val="24"/>
        <w:szCs w:val="24"/>
      </w:rPr>
    </w:lvl>
    <w:lvl w:ilvl="1">
      <w:numFmt w:val="bullet"/>
      <w:lvlText w:val="•"/>
      <w:lvlJc w:val="left"/>
      <w:pPr>
        <w:ind w:left="2190" w:hanging="360"/>
      </w:pPr>
    </w:lvl>
    <w:lvl w:ilvl="2">
      <w:numFmt w:val="bullet"/>
      <w:lvlText w:val="•"/>
      <w:lvlJc w:val="left"/>
      <w:pPr>
        <w:ind w:left="2981" w:hanging="360"/>
      </w:pPr>
    </w:lvl>
    <w:lvl w:ilvl="3">
      <w:numFmt w:val="bullet"/>
      <w:lvlText w:val="•"/>
      <w:lvlJc w:val="left"/>
      <w:pPr>
        <w:ind w:left="3771" w:hanging="360"/>
      </w:pPr>
    </w:lvl>
    <w:lvl w:ilvl="4">
      <w:numFmt w:val="bullet"/>
      <w:lvlText w:val="•"/>
      <w:lvlJc w:val="left"/>
      <w:pPr>
        <w:ind w:left="4562" w:hanging="360"/>
      </w:pPr>
    </w:lvl>
    <w:lvl w:ilvl="5">
      <w:numFmt w:val="bullet"/>
      <w:lvlText w:val="•"/>
      <w:lvlJc w:val="left"/>
      <w:pPr>
        <w:ind w:left="5353" w:hanging="360"/>
      </w:pPr>
    </w:lvl>
    <w:lvl w:ilvl="6">
      <w:numFmt w:val="bullet"/>
      <w:lvlText w:val="•"/>
      <w:lvlJc w:val="left"/>
      <w:pPr>
        <w:ind w:left="6143" w:hanging="360"/>
      </w:pPr>
    </w:lvl>
    <w:lvl w:ilvl="7">
      <w:numFmt w:val="bullet"/>
      <w:lvlText w:val="•"/>
      <w:lvlJc w:val="left"/>
      <w:pPr>
        <w:ind w:left="6934" w:hanging="360"/>
      </w:pPr>
    </w:lvl>
    <w:lvl w:ilvl="8">
      <w:numFmt w:val="bullet"/>
      <w:lvlText w:val="•"/>
      <w:lvlJc w:val="left"/>
      <w:pPr>
        <w:ind w:left="7725" w:hanging="360"/>
      </w:pPr>
    </w:lvl>
  </w:abstractNum>
  <w:abstractNum w:abstractNumId="13">
    <w:nsid w:val="0B045D29"/>
    <w:multiLevelType w:val="hybridMultilevel"/>
    <w:tmpl w:val="53623CB0"/>
    <w:lvl w:ilvl="0" w:tplc="0409000B">
      <w:start w:val="1"/>
      <w:numFmt w:val="bullet"/>
      <w:pStyle w:val="a"/>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55F585C"/>
    <w:multiLevelType w:val="hybridMultilevel"/>
    <w:tmpl w:val="969AFC70"/>
    <w:lvl w:ilvl="0" w:tplc="59047E7A">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7">
    <w:nsid w:val="29E903DE"/>
    <w:multiLevelType w:val="hybridMultilevel"/>
    <w:tmpl w:val="1A44EF0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9">
    <w:nsid w:val="3716132A"/>
    <w:multiLevelType w:val="multilevel"/>
    <w:tmpl w:val="88FA5244"/>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BDD5E59"/>
    <w:multiLevelType w:val="singleLevel"/>
    <w:tmpl w:val="26BE9800"/>
    <w:lvl w:ilvl="0">
      <w:start w:val="8"/>
      <w:numFmt w:val="decimal"/>
      <w:lvlText w:val="%1."/>
      <w:lvlJc w:val="left"/>
      <w:pPr>
        <w:tabs>
          <w:tab w:val="num" w:pos="1080"/>
        </w:tabs>
        <w:ind w:left="1080" w:hanging="360"/>
      </w:pPr>
      <w:rPr>
        <w:rFonts w:hint="default"/>
      </w:rPr>
    </w:lvl>
  </w:abstractNum>
  <w:abstractNum w:abstractNumId="2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nsid w:val="52BE000B"/>
    <w:multiLevelType w:val="multilevel"/>
    <w:tmpl w:val="88FA524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B88450D"/>
    <w:multiLevelType w:val="hybridMultilevel"/>
    <w:tmpl w:val="4FC23958"/>
    <w:lvl w:ilvl="0" w:tplc="DE7005DE">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6">
    <w:nsid w:val="5BE17F90"/>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680E2D07"/>
    <w:multiLevelType w:val="hybridMultilevel"/>
    <w:tmpl w:val="3056B8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02C257B"/>
    <w:multiLevelType w:val="hybridMultilevel"/>
    <w:tmpl w:val="7854CD52"/>
    <w:lvl w:ilvl="0" w:tplc="4DD09722">
      <w:start w:val="1"/>
      <w:numFmt w:val="bullet"/>
      <w:lvlText w:val=""/>
      <w:lvlJc w:val="left"/>
      <w:pPr>
        <w:ind w:left="4680" w:hanging="360"/>
      </w:pPr>
      <w:rPr>
        <w:rFonts w:ascii="Symbol" w:hAnsi="Symbol" w:hint="default"/>
        <w:color w:val="auto"/>
      </w:rPr>
    </w:lvl>
    <w:lvl w:ilvl="1" w:tplc="04020003">
      <w:start w:val="1"/>
      <w:numFmt w:val="bullet"/>
      <w:lvlText w:val="o"/>
      <w:lvlJc w:val="left"/>
      <w:pPr>
        <w:ind w:left="5400" w:hanging="360"/>
      </w:pPr>
      <w:rPr>
        <w:rFonts w:ascii="Courier New" w:hAnsi="Courier New" w:cs="Courier New" w:hint="default"/>
      </w:rPr>
    </w:lvl>
    <w:lvl w:ilvl="2" w:tplc="04020005">
      <w:start w:val="1"/>
      <w:numFmt w:val="bullet"/>
      <w:lvlText w:val=""/>
      <w:lvlJc w:val="left"/>
      <w:pPr>
        <w:ind w:left="6120" w:hanging="360"/>
      </w:pPr>
      <w:rPr>
        <w:rFonts w:ascii="Wingdings" w:hAnsi="Wingdings" w:hint="default"/>
      </w:rPr>
    </w:lvl>
    <w:lvl w:ilvl="3" w:tplc="04020001">
      <w:start w:val="1"/>
      <w:numFmt w:val="bullet"/>
      <w:lvlText w:val=""/>
      <w:lvlJc w:val="left"/>
      <w:pPr>
        <w:ind w:left="6840" w:hanging="360"/>
      </w:pPr>
      <w:rPr>
        <w:rFonts w:ascii="Symbol" w:hAnsi="Symbol" w:hint="default"/>
      </w:rPr>
    </w:lvl>
    <w:lvl w:ilvl="4" w:tplc="04020003">
      <w:start w:val="1"/>
      <w:numFmt w:val="bullet"/>
      <w:lvlText w:val="o"/>
      <w:lvlJc w:val="left"/>
      <w:pPr>
        <w:ind w:left="7560" w:hanging="360"/>
      </w:pPr>
      <w:rPr>
        <w:rFonts w:ascii="Courier New" w:hAnsi="Courier New" w:cs="Courier New" w:hint="default"/>
      </w:rPr>
    </w:lvl>
    <w:lvl w:ilvl="5" w:tplc="04020005">
      <w:start w:val="1"/>
      <w:numFmt w:val="bullet"/>
      <w:lvlText w:val=""/>
      <w:lvlJc w:val="left"/>
      <w:pPr>
        <w:ind w:left="8280" w:hanging="360"/>
      </w:pPr>
      <w:rPr>
        <w:rFonts w:ascii="Wingdings" w:hAnsi="Wingdings" w:hint="default"/>
      </w:rPr>
    </w:lvl>
    <w:lvl w:ilvl="6" w:tplc="04020001">
      <w:start w:val="1"/>
      <w:numFmt w:val="bullet"/>
      <w:lvlText w:val=""/>
      <w:lvlJc w:val="left"/>
      <w:pPr>
        <w:ind w:left="9000" w:hanging="360"/>
      </w:pPr>
      <w:rPr>
        <w:rFonts w:ascii="Symbol" w:hAnsi="Symbol" w:hint="default"/>
      </w:rPr>
    </w:lvl>
    <w:lvl w:ilvl="7" w:tplc="04020003">
      <w:start w:val="1"/>
      <w:numFmt w:val="bullet"/>
      <w:lvlText w:val="o"/>
      <w:lvlJc w:val="left"/>
      <w:pPr>
        <w:ind w:left="9720" w:hanging="360"/>
      </w:pPr>
      <w:rPr>
        <w:rFonts w:ascii="Courier New" w:hAnsi="Courier New" w:cs="Courier New" w:hint="default"/>
      </w:rPr>
    </w:lvl>
    <w:lvl w:ilvl="8" w:tplc="04020005">
      <w:start w:val="1"/>
      <w:numFmt w:val="bullet"/>
      <w:lvlText w:val=""/>
      <w:lvlJc w:val="left"/>
      <w:pPr>
        <w:ind w:left="10440" w:hanging="360"/>
      </w:pPr>
      <w:rPr>
        <w:rFonts w:ascii="Wingdings" w:hAnsi="Wingdings" w:hint="default"/>
      </w:rPr>
    </w:lvl>
  </w:abstractNum>
  <w:abstractNum w:abstractNumId="30">
    <w:nsid w:val="78651CD8"/>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4"/>
  </w:num>
  <w:num w:numId="15">
    <w:abstractNumId w:val="29"/>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3"/>
  </w:num>
  <w:num w:numId="19">
    <w:abstractNumId w:val="18"/>
  </w:num>
  <w:num w:numId="20">
    <w:abstractNumId w:val="23"/>
  </w:num>
  <w:num w:numId="21">
    <w:abstractNumId w:val="28"/>
  </w:num>
  <w:num w:numId="22">
    <w:abstractNumId w:val="27"/>
    <w:lvlOverride w:ilvl="0">
      <w:startOverride w:val="1"/>
    </w:lvlOverride>
  </w:num>
  <w:num w:numId="23">
    <w:abstractNumId w:val="22"/>
    <w:lvlOverride w:ilvl="0">
      <w:startOverride w:val="1"/>
    </w:lvlOverride>
  </w:num>
  <w:num w:numId="24">
    <w:abstractNumId w:val="15"/>
  </w:num>
  <w:num w:numId="25">
    <w:abstractNumId w:val="17"/>
  </w:num>
  <w:num w:numId="26">
    <w:abstractNumId w:val="21"/>
  </w:num>
  <w:num w:numId="27">
    <w:abstractNumId w:val="16"/>
  </w:num>
  <w:num w:numId="28">
    <w:abstractNumId w:val="25"/>
  </w:num>
  <w:num w:numId="29">
    <w:abstractNumId w:val="30"/>
  </w:num>
  <w:num w:numId="30">
    <w:abstractNumId w:val="14"/>
  </w:num>
  <w:num w:numId="31">
    <w:abstractNumId w:val="31"/>
  </w:num>
  <w:num w:numId="32">
    <w:abstractNumId w:val="26"/>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597"/>
    <w:rsid w:val="000245B7"/>
    <w:rsid w:val="00026EC8"/>
    <w:rsid w:val="00055508"/>
    <w:rsid w:val="00065F79"/>
    <w:rsid w:val="00073204"/>
    <w:rsid w:val="00076B14"/>
    <w:rsid w:val="00077922"/>
    <w:rsid w:val="00083473"/>
    <w:rsid w:val="000924EB"/>
    <w:rsid w:val="000A64F6"/>
    <w:rsid w:val="000B1F0A"/>
    <w:rsid w:val="000B24DB"/>
    <w:rsid w:val="000D158F"/>
    <w:rsid w:val="000D3820"/>
    <w:rsid w:val="000D64EA"/>
    <w:rsid w:val="000F1B06"/>
    <w:rsid w:val="000F5BEB"/>
    <w:rsid w:val="00121897"/>
    <w:rsid w:val="00123FE8"/>
    <w:rsid w:val="00124F64"/>
    <w:rsid w:val="00131EDC"/>
    <w:rsid w:val="001330CD"/>
    <w:rsid w:val="00137A02"/>
    <w:rsid w:val="00146E15"/>
    <w:rsid w:val="00153DFC"/>
    <w:rsid w:val="00155189"/>
    <w:rsid w:val="00161CE5"/>
    <w:rsid w:val="00194281"/>
    <w:rsid w:val="001B13DB"/>
    <w:rsid w:val="001B33A5"/>
    <w:rsid w:val="001C00D9"/>
    <w:rsid w:val="001D3C3F"/>
    <w:rsid w:val="001E36FD"/>
    <w:rsid w:val="001F2EC0"/>
    <w:rsid w:val="00214FB9"/>
    <w:rsid w:val="002220E7"/>
    <w:rsid w:val="002316DF"/>
    <w:rsid w:val="0027095B"/>
    <w:rsid w:val="00277434"/>
    <w:rsid w:val="00285FBB"/>
    <w:rsid w:val="002A41EE"/>
    <w:rsid w:val="002E7430"/>
    <w:rsid w:val="002F036D"/>
    <w:rsid w:val="002F090F"/>
    <w:rsid w:val="003149C7"/>
    <w:rsid w:val="00315774"/>
    <w:rsid w:val="00316230"/>
    <w:rsid w:val="00331A35"/>
    <w:rsid w:val="00337D3F"/>
    <w:rsid w:val="0034361B"/>
    <w:rsid w:val="00344A6C"/>
    <w:rsid w:val="00391CA1"/>
    <w:rsid w:val="003B5F3D"/>
    <w:rsid w:val="003C2C08"/>
    <w:rsid w:val="003E0291"/>
    <w:rsid w:val="003E02A0"/>
    <w:rsid w:val="00415501"/>
    <w:rsid w:val="00440482"/>
    <w:rsid w:val="004541D3"/>
    <w:rsid w:val="00470100"/>
    <w:rsid w:val="00472F8D"/>
    <w:rsid w:val="004817B1"/>
    <w:rsid w:val="00483FE1"/>
    <w:rsid w:val="00485116"/>
    <w:rsid w:val="00486236"/>
    <w:rsid w:val="004A08A6"/>
    <w:rsid w:val="004A5152"/>
    <w:rsid w:val="004B7809"/>
    <w:rsid w:val="004B7DD1"/>
    <w:rsid w:val="004D1B3B"/>
    <w:rsid w:val="004E7BE8"/>
    <w:rsid w:val="004F3012"/>
    <w:rsid w:val="00513684"/>
    <w:rsid w:val="00521F21"/>
    <w:rsid w:val="0053396F"/>
    <w:rsid w:val="00555A5E"/>
    <w:rsid w:val="00570A62"/>
    <w:rsid w:val="005B025C"/>
    <w:rsid w:val="005B5CDE"/>
    <w:rsid w:val="005C71D1"/>
    <w:rsid w:val="005E18B7"/>
    <w:rsid w:val="005E2833"/>
    <w:rsid w:val="005F3C3D"/>
    <w:rsid w:val="005F65C5"/>
    <w:rsid w:val="0062171F"/>
    <w:rsid w:val="00622B98"/>
    <w:rsid w:val="00641C85"/>
    <w:rsid w:val="00655BCB"/>
    <w:rsid w:val="006741E3"/>
    <w:rsid w:val="00694F26"/>
    <w:rsid w:val="006A7295"/>
    <w:rsid w:val="006C6023"/>
    <w:rsid w:val="006D54C8"/>
    <w:rsid w:val="007005D5"/>
    <w:rsid w:val="00715792"/>
    <w:rsid w:val="00721BEF"/>
    <w:rsid w:val="00735192"/>
    <w:rsid w:val="00736AAC"/>
    <w:rsid w:val="0074339C"/>
    <w:rsid w:val="007454B2"/>
    <w:rsid w:val="00746803"/>
    <w:rsid w:val="00792B3E"/>
    <w:rsid w:val="00796C59"/>
    <w:rsid w:val="007B522C"/>
    <w:rsid w:val="007C356D"/>
    <w:rsid w:val="007C456C"/>
    <w:rsid w:val="007C6A6C"/>
    <w:rsid w:val="007E4E65"/>
    <w:rsid w:val="007F62D9"/>
    <w:rsid w:val="00801273"/>
    <w:rsid w:val="0080492E"/>
    <w:rsid w:val="0081765B"/>
    <w:rsid w:val="00835B28"/>
    <w:rsid w:val="008478C7"/>
    <w:rsid w:val="0085675C"/>
    <w:rsid w:val="00873176"/>
    <w:rsid w:val="0088576D"/>
    <w:rsid w:val="00892248"/>
    <w:rsid w:val="00897122"/>
    <w:rsid w:val="008A412F"/>
    <w:rsid w:val="008A5237"/>
    <w:rsid w:val="008D30C4"/>
    <w:rsid w:val="008D5972"/>
    <w:rsid w:val="008D5C67"/>
    <w:rsid w:val="008F0343"/>
    <w:rsid w:val="00912C90"/>
    <w:rsid w:val="00913084"/>
    <w:rsid w:val="00914FEA"/>
    <w:rsid w:val="009338CA"/>
    <w:rsid w:val="00940A02"/>
    <w:rsid w:val="00957121"/>
    <w:rsid w:val="00977A59"/>
    <w:rsid w:val="009B362B"/>
    <w:rsid w:val="009E4834"/>
    <w:rsid w:val="00A30234"/>
    <w:rsid w:val="00A30A50"/>
    <w:rsid w:val="00A34859"/>
    <w:rsid w:val="00A4290C"/>
    <w:rsid w:val="00A80B6D"/>
    <w:rsid w:val="00AB1530"/>
    <w:rsid w:val="00AB61AA"/>
    <w:rsid w:val="00AC535F"/>
    <w:rsid w:val="00AD27E5"/>
    <w:rsid w:val="00AD48DA"/>
    <w:rsid w:val="00AE5E86"/>
    <w:rsid w:val="00B07A75"/>
    <w:rsid w:val="00B23499"/>
    <w:rsid w:val="00B23AC2"/>
    <w:rsid w:val="00B31715"/>
    <w:rsid w:val="00B330B3"/>
    <w:rsid w:val="00B74ABF"/>
    <w:rsid w:val="00B96272"/>
    <w:rsid w:val="00BB4594"/>
    <w:rsid w:val="00BB670A"/>
    <w:rsid w:val="00BE086D"/>
    <w:rsid w:val="00BF2585"/>
    <w:rsid w:val="00C0519A"/>
    <w:rsid w:val="00C0583B"/>
    <w:rsid w:val="00C13FE7"/>
    <w:rsid w:val="00C24F72"/>
    <w:rsid w:val="00C34009"/>
    <w:rsid w:val="00C54BAD"/>
    <w:rsid w:val="00C70ADA"/>
    <w:rsid w:val="00C86D4D"/>
    <w:rsid w:val="00C91EE9"/>
    <w:rsid w:val="00C93BA8"/>
    <w:rsid w:val="00C9776A"/>
    <w:rsid w:val="00CA3BC0"/>
    <w:rsid w:val="00CB1B9A"/>
    <w:rsid w:val="00CB30FF"/>
    <w:rsid w:val="00CB449D"/>
    <w:rsid w:val="00CD0B28"/>
    <w:rsid w:val="00CD1597"/>
    <w:rsid w:val="00CD6F9A"/>
    <w:rsid w:val="00CE341E"/>
    <w:rsid w:val="00CF06D4"/>
    <w:rsid w:val="00CF319A"/>
    <w:rsid w:val="00CF5DFD"/>
    <w:rsid w:val="00D049AE"/>
    <w:rsid w:val="00D2004E"/>
    <w:rsid w:val="00D2556B"/>
    <w:rsid w:val="00D30C02"/>
    <w:rsid w:val="00D31563"/>
    <w:rsid w:val="00D3490B"/>
    <w:rsid w:val="00D42691"/>
    <w:rsid w:val="00D459FA"/>
    <w:rsid w:val="00D71154"/>
    <w:rsid w:val="00D82938"/>
    <w:rsid w:val="00D91753"/>
    <w:rsid w:val="00D97DE4"/>
    <w:rsid w:val="00DB3E3A"/>
    <w:rsid w:val="00DB5FAD"/>
    <w:rsid w:val="00DD7838"/>
    <w:rsid w:val="00DE1E99"/>
    <w:rsid w:val="00DE3A67"/>
    <w:rsid w:val="00DE7F1B"/>
    <w:rsid w:val="00E23064"/>
    <w:rsid w:val="00E329F6"/>
    <w:rsid w:val="00E52850"/>
    <w:rsid w:val="00E57682"/>
    <w:rsid w:val="00E7072C"/>
    <w:rsid w:val="00EB02D9"/>
    <w:rsid w:val="00EC243D"/>
    <w:rsid w:val="00ED238E"/>
    <w:rsid w:val="00EE430D"/>
    <w:rsid w:val="00F00258"/>
    <w:rsid w:val="00F1248E"/>
    <w:rsid w:val="00F1492D"/>
    <w:rsid w:val="00F15D79"/>
    <w:rsid w:val="00F2446C"/>
    <w:rsid w:val="00F3166A"/>
    <w:rsid w:val="00F4020D"/>
    <w:rsid w:val="00F46FCD"/>
    <w:rsid w:val="00F511BF"/>
    <w:rsid w:val="00F5211D"/>
    <w:rsid w:val="00F75D0F"/>
    <w:rsid w:val="00F77477"/>
    <w:rsid w:val="00FA4BD3"/>
    <w:rsid w:val="00FE0D60"/>
    <w:rsid w:val="00FE5333"/>
    <w:rsid w:val="00FE692F"/>
    <w:rsid w:val="00FF6AD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137A02"/>
    <w:pPr>
      <w:keepNext/>
      <w:spacing w:before="240" w:after="60" w:line="240" w:lineRule="auto"/>
      <w:outlineLvl w:val="0"/>
    </w:pPr>
    <w:rPr>
      <w:rFonts w:ascii="Cambria" w:eastAsia="Times New Roman" w:hAnsi="Cambria" w:cs="Times New Roman"/>
      <w:b/>
      <w:bCs/>
      <w:kern w:val="32"/>
      <w:sz w:val="32"/>
      <w:szCs w:val="32"/>
      <w:lang w:eastAsia="bg-BG"/>
    </w:rPr>
  </w:style>
  <w:style w:type="paragraph" w:styleId="2">
    <w:name w:val="heading 2"/>
    <w:basedOn w:val="a0"/>
    <w:next w:val="a0"/>
    <w:link w:val="20"/>
    <w:qFormat/>
    <w:rsid w:val="00137A02"/>
    <w:pPr>
      <w:keepNext/>
      <w:spacing w:before="240" w:after="60" w:line="240" w:lineRule="auto"/>
      <w:outlineLvl w:val="1"/>
    </w:pPr>
    <w:rPr>
      <w:rFonts w:ascii="Cambria" w:eastAsia="Times New Roman" w:hAnsi="Cambria" w:cs="Times New Roman"/>
      <w:b/>
      <w:bCs/>
      <w:i/>
      <w:iCs/>
      <w:sz w:val="28"/>
      <w:szCs w:val="28"/>
      <w:lang w:eastAsia="bg-BG"/>
    </w:rPr>
  </w:style>
  <w:style w:type="paragraph" w:styleId="3">
    <w:name w:val="heading 3"/>
    <w:basedOn w:val="a0"/>
    <w:link w:val="30"/>
    <w:uiPriority w:val="9"/>
    <w:qFormat/>
    <w:rsid w:val="00137A02"/>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paragraph" w:styleId="4">
    <w:name w:val="heading 4"/>
    <w:basedOn w:val="a0"/>
    <w:next w:val="a0"/>
    <w:link w:val="40"/>
    <w:uiPriority w:val="99"/>
    <w:qFormat/>
    <w:rsid w:val="00137A02"/>
    <w:pPr>
      <w:keepNext/>
      <w:widowControl w:val="0"/>
      <w:autoSpaceDE w:val="0"/>
      <w:autoSpaceDN w:val="0"/>
      <w:adjustRightInd w:val="0"/>
      <w:spacing w:after="0" w:line="240" w:lineRule="auto"/>
      <w:ind w:firstLine="711"/>
      <w:jc w:val="center"/>
      <w:outlineLvl w:val="3"/>
    </w:pPr>
    <w:rPr>
      <w:rFonts w:ascii="Times New Roman" w:eastAsia="Times New Roman" w:hAnsi="Times New Roman" w:cs="Times New Roman"/>
      <w:b/>
      <w:color w:val="0000FF"/>
      <w:sz w:val="24"/>
      <w:szCs w:val="24"/>
      <w:lang w:eastAsia="bg-BG"/>
    </w:rPr>
  </w:style>
  <w:style w:type="paragraph" w:styleId="6">
    <w:name w:val="heading 6"/>
    <w:basedOn w:val="a0"/>
    <w:next w:val="a0"/>
    <w:link w:val="60"/>
    <w:uiPriority w:val="99"/>
    <w:qFormat/>
    <w:rsid w:val="00137A02"/>
    <w:pPr>
      <w:spacing w:before="240" w:after="60" w:line="240" w:lineRule="auto"/>
      <w:outlineLvl w:val="5"/>
    </w:pPr>
    <w:rPr>
      <w:rFonts w:ascii="Calibri" w:eastAsia="Times New Roman" w:hAnsi="Calibri" w:cs="Times New Roman"/>
      <w:b/>
      <w:bCs/>
      <w:lang w:eastAsia="bg-BG"/>
    </w:rPr>
  </w:style>
  <w:style w:type="paragraph" w:styleId="8">
    <w:name w:val="heading 8"/>
    <w:basedOn w:val="a0"/>
    <w:next w:val="a0"/>
    <w:link w:val="80"/>
    <w:uiPriority w:val="9"/>
    <w:semiHidden/>
    <w:unhideWhenUsed/>
    <w:qFormat/>
    <w:rsid w:val="00137A02"/>
    <w:pPr>
      <w:keepNext/>
      <w:keepLines/>
      <w:widowControl w:val="0"/>
      <w:autoSpaceDE w:val="0"/>
      <w:autoSpaceDN w:val="0"/>
      <w:adjustRightInd w:val="0"/>
      <w:spacing w:before="200" w:after="0" w:line="240" w:lineRule="auto"/>
      <w:outlineLvl w:val="7"/>
    </w:pPr>
    <w:rPr>
      <w:rFonts w:asciiTheme="majorHAnsi" w:eastAsiaTheme="majorEastAsia" w:hAnsiTheme="majorHAnsi" w:cstheme="majorBidi"/>
      <w:color w:val="404040" w:themeColor="text1" w:themeTint="BF"/>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CD1597"/>
    <w:pPr>
      <w:tabs>
        <w:tab w:val="center" w:pos="4536"/>
        <w:tab w:val="right" w:pos="9072"/>
      </w:tabs>
      <w:spacing w:after="0" w:line="240" w:lineRule="auto"/>
    </w:pPr>
  </w:style>
  <w:style w:type="character" w:customStyle="1" w:styleId="a5">
    <w:name w:val="Горен колонтитул Знак"/>
    <w:basedOn w:val="a1"/>
    <w:link w:val="a4"/>
    <w:uiPriority w:val="99"/>
    <w:rsid w:val="00CD1597"/>
  </w:style>
  <w:style w:type="paragraph" w:styleId="a6">
    <w:name w:val="footer"/>
    <w:basedOn w:val="a0"/>
    <w:link w:val="a7"/>
    <w:unhideWhenUsed/>
    <w:rsid w:val="00CD1597"/>
    <w:pPr>
      <w:tabs>
        <w:tab w:val="center" w:pos="4536"/>
        <w:tab w:val="right" w:pos="9072"/>
      </w:tabs>
      <w:spacing w:after="0" w:line="240" w:lineRule="auto"/>
    </w:pPr>
  </w:style>
  <w:style w:type="character" w:customStyle="1" w:styleId="a7">
    <w:name w:val="Долен колонтитул Знак"/>
    <w:basedOn w:val="a1"/>
    <w:link w:val="a6"/>
    <w:rsid w:val="00CD1597"/>
  </w:style>
  <w:style w:type="paragraph" w:styleId="a8">
    <w:name w:val="List Paragraph"/>
    <w:basedOn w:val="a0"/>
    <w:link w:val="a9"/>
    <w:uiPriority w:val="34"/>
    <w:qFormat/>
    <w:rsid w:val="004541D3"/>
    <w:pPr>
      <w:ind w:left="720"/>
      <w:contextualSpacing/>
    </w:pPr>
  </w:style>
  <w:style w:type="paragraph" w:styleId="aa">
    <w:name w:val="No Spacing"/>
    <w:uiPriority w:val="1"/>
    <w:qFormat/>
    <w:rsid w:val="00065F79"/>
    <w:pPr>
      <w:spacing w:after="0" w:line="240" w:lineRule="auto"/>
    </w:pPr>
  </w:style>
  <w:style w:type="character" w:customStyle="1" w:styleId="10">
    <w:name w:val="Заглавие 1 Знак"/>
    <w:basedOn w:val="a1"/>
    <w:link w:val="1"/>
    <w:rsid w:val="00137A02"/>
    <w:rPr>
      <w:rFonts w:ascii="Cambria" w:eastAsia="Times New Roman" w:hAnsi="Cambria" w:cs="Times New Roman"/>
      <w:b/>
      <w:bCs/>
      <w:kern w:val="32"/>
      <w:sz w:val="32"/>
      <w:szCs w:val="32"/>
      <w:lang w:eastAsia="bg-BG"/>
    </w:rPr>
  </w:style>
  <w:style w:type="character" w:customStyle="1" w:styleId="20">
    <w:name w:val="Заглавие 2 Знак"/>
    <w:basedOn w:val="a1"/>
    <w:link w:val="2"/>
    <w:rsid w:val="00137A02"/>
    <w:rPr>
      <w:rFonts w:ascii="Cambria" w:eastAsia="Times New Roman" w:hAnsi="Cambria" w:cs="Times New Roman"/>
      <w:b/>
      <w:bCs/>
      <w:i/>
      <w:iCs/>
      <w:sz w:val="28"/>
      <w:szCs w:val="28"/>
      <w:lang w:eastAsia="bg-BG"/>
    </w:rPr>
  </w:style>
  <w:style w:type="character" w:customStyle="1" w:styleId="30">
    <w:name w:val="Заглавие 3 Знак"/>
    <w:basedOn w:val="a1"/>
    <w:link w:val="3"/>
    <w:uiPriority w:val="9"/>
    <w:rsid w:val="00137A02"/>
    <w:rPr>
      <w:rFonts w:ascii="Times New Roman" w:eastAsia="Times New Roman" w:hAnsi="Times New Roman" w:cs="Times New Roman"/>
      <w:b/>
      <w:bCs/>
      <w:sz w:val="27"/>
      <w:szCs w:val="27"/>
      <w:lang w:eastAsia="bg-BG"/>
    </w:rPr>
  </w:style>
  <w:style w:type="character" w:customStyle="1" w:styleId="40">
    <w:name w:val="Заглавие 4 Знак"/>
    <w:basedOn w:val="a1"/>
    <w:link w:val="4"/>
    <w:uiPriority w:val="99"/>
    <w:rsid w:val="00137A02"/>
    <w:rPr>
      <w:rFonts w:ascii="Times New Roman" w:eastAsia="Times New Roman" w:hAnsi="Times New Roman" w:cs="Times New Roman"/>
      <w:b/>
      <w:color w:val="0000FF"/>
      <w:sz w:val="24"/>
      <w:szCs w:val="24"/>
      <w:lang w:eastAsia="bg-BG"/>
    </w:rPr>
  </w:style>
  <w:style w:type="character" w:customStyle="1" w:styleId="60">
    <w:name w:val="Заглавие 6 Знак"/>
    <w:basedOn w:val="a1"/>
    <w:link w:val="6"/>
    <w:uiPriority w:val="99"/>
    <w:rsid w:val="00137A02"/>
    <w:rPr>
      <w:rFonts w:ascii="Calibri" w:eastAsia="Times New Roman" w:hAnsi="Calibri" w:cs="Times New Roman"/>
      <w:b/>
      <w:bCs/>
      <w:lang w:eastAsia="bg-BG"/>
    </w:rPr>
  </w:style>
  <w:style w:type="character" w:customStyle="1" w:styleId="80">
    <w:name w:val="Заглавие 8 Знак"/>
    <w:basedOn w:val="a1"/>
    <w:link w:val="8"/>
    <w:uiPriority w:val="9"/>
    <w:semiHidden/>
    <w:rsid w:val="00137A02"/>
    <w:rPr>
      <w:rFonts w:asciiTheme="majorHAnsi" w:eastAsiaTheme="majorEastAsia" w:hAnsiTheme="majorHAnsi" w:cstheme="majorBidi"/>
      <w:color w:val="404040" w:themeColor="text1" w:themeTint="BF"/>
      <w:sz w:val="20"/>
      <w:szCs w:val="20"/>
      <w:lang w:val="en-US"/>
    </w:rPr>
  </w:style>
  <w:style w:type="numbering" w:customStyle="1" w:styleId="11">
    <w:name w:val="Без списък1"/>
    <w:next w:val="a3"/>
    <w:uiPriority w:val="99"/>
    <w:semiHidden/>
    <w:unhideWhenUsed/>
    <w:rsid w:val="00137A02"/>
  </w:style>
  <w:style w:type="paragraph" w:styleId="ab">
    <w:name w:val="Balloon Text"/>
    <w:basedOn w:val="a0"/>
    <w:link w:val="ac"/>
    <w:semiHidden/>
    <w:unhideWhenUsed/>
    <w:rsid w:val="00137A02"/>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ac">
    <w:name w:val="Изнесен текст Знак"/>
    <w:basedOn w:val="a1"/>
    <w:link w:val="ab"/>
    <w:semiHidden/>
    <w:rsid w:val="00137A02"/>
    <w:rPr>
      <w:rFonts w:ascii="Tahoma" w:eastAsia="Times New Roman" w:hAnsi="Tahoma" w:cs="Tahoma"/>
      <w:sz w:val="16"/>
      <w:szCs w:val="16"/>
      <w:lang w:val="en-US"/>
    </w:rPr>
  </w:style>
  <w:style w:type="character" w:customStyle="1" w:styleId="apple-style-span">
    <w:name w:val="apple-style-span"/>
    <w:basedOn w:val="a1"/>
    <w:uiPriority w:val="99"/>
    <w:rsid w:val="00137A02"/>
  </w:style>
  <w:style w:type="character" w:styleId="ad">
    <w:name w:val="Hyperlink"/>
    <w:basedOn w:val="a1"/>
    <w:unhideWhenUsed/>
    <w:rsid w:val="00137A02"/>
    <w:rPr>
      <w:color w:val="0000FF"/>
      <w:u w:val="single"/>
    </w:rPr>
  </w:style>
  <w:style w:type="paragraph" w:customStyle="1" w:styleId="21">
    <w:name w:val="Основен текст 21"/>
    <w:basedOn w:val="a0"/>
    <w:rsid w:val="00137A02"/>
    <w:pPr>
      <w:overflowPunct w:val="0"/>
      <w:autoSpaceDE w:val="0"/>
      <w:autoSpaceDN w:val="0"/>
      <w:adjustRightInd w:val="0"/>
      <w:spacing w:after="0" w:line="240" w:lineRule="auto"/>
      <w:ind w:left="5670" w:hanging="5670"/>
      <w:textAlignment w:val="baseline"/>
    </w:pPr>
    <w:rPr>
      <w:rFonts w:ascii="Times New Roman" w:eastAsia="Times New Roman" w:hAnsi="Times New Roman" w:cs="Times New Roman"/>
      <w:sz w:val="28"/>
      <w:szCs w:val="20"/>
      <w:lang w:eastAsia="bg-BG"/>
    </w:rPr>
  </w:style>
  <w:style w:type="table" w:styleId="ae">
    <w:name w:val="Table Grid"/>
    <w:basedOn w:val="a2"/>
    <w:uiPriority w:val="99"/>
    <w:rsid w:val="00137A02"/>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0"/>
    <w:next w:val="a0"/>
    <w:link w:val="af0"/>
    <w:uiPriority w:val="99"/>
    <w:qFormat/>
    <w:rsid w:val="00137A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Заглавие Знак"/>
    <w:basedOn w:val="a1"/>
    <w:link w:val="af"/>
    <w:uiPriority w:val="99"/>
    <w:rsid w:val="00137A02"/>
    <w:rPr>
      <w:rFonts w:asciiTheme="majorHAnsi" w:eastAsiaTheme="majorEastAsia" w:hAnsiTheme="majorHAnsi" w:cstheme="majorBidi"/>
      <w:color w:val="17365D" w:themeColor="text2" w:themeShade="BF"/>
      <w:spacing w:val="5"/>
      <w:kern w:val="28"/>
      <w:sz w:val="52"/>
      <w:szCs w:val="52"/>
    </w:rPr>
  </w:style>
  <w:style w:type="character" w:styleId="af1">
    <w:name w:val="Book Title"/>
    <w:basedOn w:val="a1"/>
    <w:uiPriority w:val="33"/>
    <w:qFormat/>
    <w:rsid w:val="00137A02"/>
    <w:rPr>
      <w:b/>
      <w:bCs/>
      <w:smallCaps/>
      <w:spacing w:val="5"/>
    </w:rPr>
  </w:style>
  <w:style w:type="paragraph" w:customStyle="1" w:styleId="af2">
    <w:name w:val="Знак Знак"/>
    <w:basedOn w:val="a0"/>
    <w:uiPriority w:val="99"/>
    <w:semiHidden/>
    <w:rsid w:val="00137A02"/>
    <w:pPr>
      <w:tabs>
        <w:tab w:val="left" w:pos="709"/>
      </w:tabs>
      <w:spacing w:after="0" w:line="240" w:lineRule="auto"/>
    </w:pPr>
    <w:rPr>
      <w:rFonts w:ascii="Futura Bk" w:eastAsia="Times New Roman" w:hAnsi="Futura Bk" w:cs="Times New Roman"/>
      <w:noProof/>
      <w:sz w:val="20"/>
      <w:szCs w:val="24"/>
      <w:lang w:val="pl-PL" w:eastAsia="pl-PL"/>
    </w:rPr>
  </w:style>
  <w:style w:type="paragraph" w:customStyle="1" w:styleId="Char">
    <w:name w:val="Char"/>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styleId="af3">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4"/>
    <w:uiPriority w:val="99"/>
    <w:rsid w:val="00137A02"/>
    <w:pPr>
      <w:spacing w:after="0" w:line="240" w:lineRule="auto"/>
    </w:pPr>
    <w:rPr>
      <w:rFonts w:ascii="Times New Roman" w:eastAsia="Times New Roman" w:hAnsi="Times New Roman" w:cs="Times New Roman"/>
      <w:sz w:val="20"/>
      <w:szCs w:val="20"/>
      <w:lang w:eastAsia="bg-BG"/>
    </w:rPr>
  </w:style>
  <w:style w:type="character" w:customStyle="1" w:styleId="af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3"/>
    <w:uiPriority w:val="99"/>
    <w:rsid w:val="00137A02"/>
    <w:rPr>
      <w:rFonts w:ascii="Times New Roman" w:eastAsia="Times New Roman" w:hAnsi="Times New Roman" w:cs="Times New Roman"/>
      <w:sz w:val="20"/>
      <w:szCs w:val="20"/>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a1"/>
    <w:uiPriority w:val="99"/>
    <w:semiHidden/>
    <w:rsid w:val="00137A02"/>
    <w:rPr>
      <w:sz w:val="20"/>
      <w:szCs w:val="20"/>
      <w:lang w:val="en-US" w:eastAsia="en-US"/>
    </w:rPr>
  </w:style>
  <w:style w:type="character" w:styleId="af5">
    <w:name w:val="footnote reference"/>
    <w:aliases w:val="Footnote symbol"/>
    <w:basedOn w:val="a1"/>
    <w:uiPriority w:val="99"/>
    <w:rsid w:val="00137A02"/>
    <w:rPr>
      <w:rFonts w:cs="Times New Roman"/>
      <w:vertAlign w:val="superscript"/>
    </w:rPr>
  </w:style>
  <w:style w:type="paragraph" w:customStyle="1" w:styleId="Style">
    <w:name w:val="Style"/>
    <w:uiPriority w:val="99"/>
    <w:rsid w:val="00137A02"/>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title17">
    <w:name w:val="title17"/>
    <w:basedOn w:val="a0"/>
    <w:uiPriority w:val="99"/>
    <w:rsid w:val="00137A02"/>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character" w:customStyle="1" w:styleId="samedocreference1">
    <w:name w:val="samedocreference1"/>
    <w:uiPriority w:val="99"/>
    <w:rsid w:val="00137A02"/>
    <w:rPr>
      <w:color w:val="8B0000"/>
      <w:u w:val="single"/>
    </w:rPr>
  </w:style>
  <w:style w:type="character" w:customStyle="1" w:styleId="newdocreference1">
    <w:name w:val="newdocreference1"/>
    <w:uiPriority w:val="99"/>
    <w:rsid w:val="00137A02"/>
    <w:rPr>
      <w:color w:val="0000FF"/>
      <w:u w:val="single"/>
    </w:rPr>
  </w:style>
  <w:style w:type="paragraph" w:customStyle="1" w:styleId="p14">
    <w:name w:val="p14"/>
    <w:basedOn w:val="a0"/>
    <w:uiPriority w:val="99"/>
    <w:rsid w:val="00137A02"/>
    <w:pPr>
      <w:widowControl w:val="0"/>
      <w:tabs>
        <w:tab w:val="left" w:pos="720"/>
      </w:tabs>
      <w:spacing w:after="0" w:line="280" w:lineRule="atLeast"/>
      <w:jc w:val="both"/>
    </w:pPr>
    <w:rPr>
      <w:rFonts w:ascii="Times New Roman" w:eastAsia="Times New Roman" w:hAnsi="Times New Roman" w:cs="Times New Roman"/>
      <w:sz w:val="24"/>
      <w:szCs w:val="24"/>
      <w:lang w:val="en-GB" w:eastAsia="bg-BG"/>
    </w:rPr>
  </w:style>
  <w:style w:type="paragraph" w:styleId="22">
    <w:name w:val="Body Text Indent 2"/>
    <w:basedOn w:val="a0"/>
    <w:link w:val="23"/>
    <w:rsid w:val="00137A02"/>
    <w:pPr>
      <w:widowControl w:val="0"/>
      <w:autoSpaceDE w:val="0"/>
      <w:autoSpaceDN w:val="0"/>
      <w:adjustRightInd w:val="0"/>
      <w:spacing w:after="0" w:line="240" w:lineRule="auto"/>
      <w:ind w:firstLine="711"/>
      <w:jc w:val="center"/>
    </w:pPr>
    <w:rPr>
      <w:rFonts w:ascii="Times New Roman" w:eastAsia="Times New Roman" w:hAnsi="Times New Roman" w:cs="Times New Roman"/>
      <w:b/>
      <w:color w:val="0000FF"/>
      <w:sz w:val="24"/>
      <w:szCs w:val="24"/>
      <w:lang w:eastAsia="bg-BG"/>
    </w:rPr>
  </w:style>
  <w:style w:type="character" w:customStyle="1" w:styleId="23">
    <w:name w:val="Основен текст с отстъп 2 Знак"/>
    <w:basedOn w:val="a1"/>
    <w:link w:val="22"/>
    <w:rsid w:val="00137A02"/>
    <w:rPr>
      <w:rFonts w:ascii="Times New Roman" w:eastAsia="Times New Roman" w:hAnsi="Times New Roman" w:cs="Times New Roman"/>
      <w:b/>
      <w:color w:val="0000FF"/>
      <w:sz w:val="24"/>
      <w:szCs w:val="24"/>
      <w:lang w:eastAsia="bg-BG"/>
    </w:rPr>
  </w:style>
  <w:style w:type="character" w:styleId="af6">
    <w:name w:val="page number"/>
    <w:basedOn w:val="a1"/>
    <w:uiPriority w:val="99"/>
    <w:rsid w:val="00137A02"/>
    <w:rPr>
      <w:rFonts w:cs="Times New Roman"/>
    </w:rPr>
  </w:style>
  <w:style w:type="paragraph" w:customStyle="1" w:styleId="ListParagraph1">
    <w:name w:val="List Paragraph1"/>
    <w:basedOn w:val="a0"/>
    <w:uiPriority w:val="99"/>
    <w:rsid w:val="00137A0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bg-BG"/>
    </w:rPr>
  </w:style>
  <w:style w:type="paragraph" w:styleId="af7">
    <w:name w:val="Normal (Web)"/>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8">
    <w:name w:val="Body Text"/>
    <w:aliases w:val="Знак"/>
    <w:basedOn w:val="a0"/>
    <w:link w:val="af9"/>
    <w:rsid w:val="00137A02"/>
    <w:pPr>
      <w:spacing w:after="120" w:line="240" w:lineRule="auto"/>
    </w:pPr>
    <w:rPr>
      <w:rFonts w:ascii="Times New Roman" w:eastAsia="Times New Roman" w:hAnsi="Times New Roman" w:cs="Times New Roman"/>
      <w:sz w:val="24"/>
      <w:szCs w:val="24"/>
      <w:lang w:eastAsia="bg-BG"/>
    </w:rPr>
  </w:style>
  <w:style w:type="character" w:customStyle="1" w:styleId="af9">
    <w:name w:val="Основен текст Знак"/>
    <w:aliases w:val="Знак Знак2"/>
    <w:basedOn w:val="a1"/>
    <w:link w:val="af8"/>
    <w:rsid w:val="00137A02"/>
    <w:rPr>
      <w:rFonts w:ascii="Times New Roman" w:eastAsia="Times New Roman" w:hAnsi="Times New Roman" w:cs="Times New Roman"/>
      <w:sz w:val="24"/>
      <w:szCs w:val="24"/>
      <w:lang w:eastAsia="bg-BG"/>
    </w:rPr>
  </w:style>
  <w:style w:type="paragraph" w:styleId="a">
    <w:name w:val="List Bullet"/>
    <w:basedOn w:val="a0"/>
    <w:uiPriority w:val="99"/>
    <w:rsid w:val="00137A02"/>
    <w:pPr>
      <w:numPr>
        <w:numId w:val="18"/>
      </w:numPr>
      <w:tabs>
        <w:tab w:val="clear" w:pos="1440"/>
        <w:tab w:val="num" w:pos="360"/>
      </w:tabs>
      <w:spacing w:after="0" w:line="240" w:lineRule="auto"/>
      <w:ind w:left="360"/>
    </w:pPr>
    <w:rPr>
      <w:rFonts w:ascii="Times New Roman" w:eastAsia="Times New Roman" w:hAnsi="Times New Roman" w:cs="Times New Roman"/>
      <w:sz w:val="24"/>
      <w:szCs w:val="24"/>
      <w:lang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styleId="24">
    <w:name w:val="Body Text 2"/>
    <w:basedOn w:val="a0"/>
    <w:link w:val="25"/>
    <w:uiPriority w:val="99"/>
    <w:rsid w:val="00137A02"/>
    <w:pPr>
      <w:spacing w:after="120" w:line="480" w:lineRule="auto"/>
    </w:pPr>
    <w:rPr>
      <w:rFonts w:ascii="Times New Roman" w:eastAsia="Times New Roman" w:hAnsi="Times New Roman" w:cs="Times New Roman"/>
      <w:sz w:val="24"/>
      <w:szCs w:val="20"/>
      <w:lang w:val="en-GB" w:eastAsia="bg-BG"/>
    </w:rPr>
  </w:style>
  <w:style w:type="character" w:customStyle="1" w:styleId="25">
    <w:name w:val="Основен текст 2 Знак"/>
    <w:basedOn w:val="a1"/>
    <w:link w:val="24"/>
    <w:uiPriority w:val="99"/>
    <w:rsid w:val="00137A02"/>
    <w:rPr>
      <w:rFonts w:ascii="Times New Roman" w:eastAsia="Times New Roman" w:hAnsi="Times New Roman" w:cs="Times New Roman"/>
      <w:sz w:val="24"/>
      <w:szCs w:val="20"/>
      <w:lang w:val="en-GB" w:eastAsia="bg-BG"/>
    </w:rPr>
  </w:style>
  <w:style w:type="paragraph" w:styleId="afa">
    <w:name w:val="Body Text Indent"/>
    <w:basedOn w:val="a0"/>
    <w:link w:val="afb"/>
    <w:rsid w:val="00137A02"/>
    <w:pPr>
      <w:spacing w:after="120" w:line="240" w:lineRule="auto"/>
      <w:ind w:left="360"/>
    </w:pPr>
    <w:rPr>
      <w:rFonts w:ascii="Times New Roman" w:eastAsia="Times New Roman" w:hAnsi="Times New Roman" w:cs="Times New Roman"/>
      <w:sz w:val="24"/>
      <w:szCs w:val="24"/>
      <w:lang w:eastAsia="bg-BG"/>
    </w:rPr>
  </w:style>
  <w:style w:type="character" w:customStyle="1" w:styleId="afb">
    <w:name w:val="Основен текст с отстъп Знак"/>
    <w:basedOn w:val="a1"/>
    <w:link w:val="afa"/>
    <w:rsid w:val="00137A02"/>
    <w:rPr>
      <w:rFonts w:ascii="Times New Roman" w:eastAsia="Times New Roman" w:hAnsi="Times New Roman" w:cs="Times New Roman"/>
      <w:sz w:val="24"/>
      <w:szCs w:val="24"/>
      <w:lang w:eastAsia="bg-BG"/>
    </w:rPr>
  </w:style>
  <w:style w:type="paragraph" w:customStyle="1" w:styleId="Char1CharCharCharCharCharCharCharCharCharCharCharCharCharChar">
    <w:name w:val="Char1 Char Char Char Char Char Char Char Char Char Char Char Char Char Char Знак Знак"/>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12">
    <w:name w:val="Знак Знак1"/>
    <w:basedOn w:val="a0"/>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FR2">
    <w:name w:val="FR2"/>
    <w:uiPriority w:val="99"/>
    <w:rsid w:val="00137A02"/>
    <w:pPr>
      <w:widowControl w:val="0"/>
      <w:spacing w:after="0" w:line="240" w:lineRule="auto"/>
      <w:jc w:val="right"/>
    </w:pPr>
    <w:rPr>
      <w:rFonts w:ascii="Arial" w:eastAsia="Times New Roman" w:hAnsi="Arial" w:cs="Times New Roman"/>
      <w:sz w:val="24"/>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styleId="31">
    <w:name w:val="List Number 3"/>
    <w:basedOn w:val="a0"/>
    <w:uiPriority w:val="99"/>
    <w:rsid w:val="00137A02"/>
    <w:pPr>
      <w:tabs>
        <w:tab w:val="num" w:pos="926"/>
      </w:tabs>
      <w:spacing w:after="0" w:line="240" w:lineRule="auto"/>
      <w:ind w:left="926" w:hanging="360"/>
      <w:jc w:val="both"/>
    </w:pPr>
    <w:rPr>
      <w:rFonts w:ascii="Univers" w:eastAsia="Times New Roman" w:hAnsi="Univers" w:cs="Times New Roman"/>
      <w:lang w:val="en-GB" w:eastAsia="bg-BG"/>
    </w:rPr>
  </w:style>
  <w:style w:type="paragraph" w:customStyle="1" w:styleId="CharCharCharCharCharCharChar">
    <w:name w:val="Char Char Char Знак Знак Char Char Char Char"/>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Знак Знак Char Char Char Char Char Char"/>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1Char">
    <w:name w:val="Char Char Char Знак Знак Char Char Char Char Char Char Char Char1 Char"/>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styleId="afc">
    <w:name w:val="Document Map"/>
    <w:basedOn w:val="a0"/>
    <w:link w:val="afd"/>
    <w:uiPriority w:val="99"/>
    <w:semiHidden/>
    <w:rsid w:val="00137A02"/>
    <w:pPr>
      <w:shd w:val="clear" w:color="auto" w:fill="000080"/>
      <w:spacing w:after="0" w:line="240" w:lineRule="auto"/>
    </w:pPr>
    <w:rPr>
      <w:rFonts w:ascii="Tahoma" w:eastAsia="Times New Roman" w:hAnsi="Tahoma" w:cs="Tahoma"/>
      <w:sz w:val="20"/>
      <w:szCs w:val="20"/>
      <w:lang w:eastAsia="bg-BG"/>
    </w:rPr>
  </w:style>
  <w:style w:type="character" w:customStyle="1" w:styleId="afd">
    <w:name w:val="План на документа Знак"/>
    <w:basedOn w:val="a1"/>
    <w:link w:val="afc"/>
    <w:uiPriority w:val="99"/>
    <w:semiHidden/>
    <w:rsid w:val="00137A02"/>
    <w:rPr>
      <w:rFonts w:ascii="Tahoma" w:eastAsia="Times New Roman" w:hAnsi="Tahoma" w:cs="Tahoma"/>
      <w:sz w:val="20"/>
      <w:szCs w:val="20"/>
      <w:shd w:val="clear" w:color="auto" w:fill="000080"/>
      <w:lang w:eastAsia="bg-BG"/>
    </w:rPr>
  </w:style>
  <w:style w:type="paragraph" w:customStyle="1" w:styleId="CharCharCharChar">
    <w:name w:val="Char Char Char Char"/>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converted-space">
    <w:name w:val="apple-converted-space"/>
    <w:basedOn w:val="a1"/>
    <w:uiPriority w:val="99"/>
    <w:rsid w:val="00137A02"/>
    <w:rPr>
      <w:rFonts w:cs="Times New Roman"/>
    </w:rPr>
  </w:style>
  <w:style w:type="paragraph" w:customStyle="1" w:styleId="110">
    <w:name w:val="Знак Знак11"/>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13">
    <w:name w:val="Знак1 Знак Знак Знак"/>
    <w:basedOn w:val="a0"/>
    <w:uiPriority w:val="99"/>
    <w:rsid w:val="00137A02"/>
    <w:pPr>
      <w:tabs>
        <w:tab w:val="left" w:pos="709"/>
      </w:tabs>
      <w:spacing w:after="0" w:line="360" w:lineRule="auto"/>
    </w:pPr>
    <w:rPr>
      <w:rFonts w:ascii="Tahoma" w:eastAsia="Times New Roman" w:hAnsi="Tahoma" w:cs="Arial"/>
      <w:sz w:val="28"/>
      <w:szCs w:val="20"/>
      <w:lang w:val="pl-PL" w:eastAsia="pl-PL"/>
    </w:rPr>
  </w:style>
  <w:style w:type="paragraph" w:customStyle="1" w:styleId="CharCharChar">
    <w:name w:val="Char Char Char"/>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Pa11">
    <w:name w:val="Pa11"/>
    <w:basedOn w:val="a0"/>
    <w:next w:val="a0"/>
    <w:uiPriority w:val="99"/>
    <w:rsid w:val="00137A02"/>
    <w:pPr>
      <w:autoSpaceDE w:val="0"/>
      <w:autoSpaceDN w:val="0"/>
      <w:adjustRightInd w:val="0"/>
      <w:spacing w:after="0" w:line="193" w:lineRule="atLeast"/>
    </w:pPr>
    <w:rPr>
      <w:rFonts w:ascii="TimokCYR" w:eastAsia="Times New Roman" w:hAnsi="TimokCYR" w:cs="Times New Roman"/>
      <w:sz w:val="24"/>
      <w:szCs w:val="24"/>
      <w:lang w:eastAsia="bg-BG"/>
    </w:rPr>
  </w:style>
  <w:style w:type="paragraph" w:customStyle="1" w:styleId="Char2">
    <w:name w:val="Char2"/>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basedOn w:val="a1"/>
    <w:uiPriority w:val="99"/>
    <w:rsid w:val="00137A02"/>
    <w:rPr>
      <w:rFonts w:cs="Times New Roman"/>
    </w:rPr>
  </w:style>
  <w:style w:type="paragraph" w:styleId="32">
    <w:name w:val="List 3"/>
    <w:basedOn w:val="a0"/>
    <w:uiPriority w:val="99"/>
    <w:rsid w:val="00137A02"/>
    <w:pPr>
      <w:spacing w:after="0" w:line="240" w:lineRule="auto"/>
      <w:ind w:left="849" w:hanging="283"/>
      <w:contextualSpacing/>
    </w:pPr>
    <w:rPr>
      <w:rFonts w:ascii="Times New Roman" w:eastAsia="Times New Roman" w:hAnsi="Times New Roman" w:cs="Times New Roman"/>
      <w:sz w:val="24"/>
      <w:szCs w:val="24"/>
      <w:lang w:eastAsia="bg-BG"/>
    </w:rPr>
  </w:style>
  <w:style w:type="paragraph" w:customStyle="1" w:styleId="CharCharCharChar2">
    <w:name w:val="Char Char Char Char2"/>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a0"/>
    <w:link w:val="Bulets0"/>
    <w:uiPriority w:val="99"/>
    <w:rsid w:val="00137A02"/>
    <w:pPr>
      <w:numPr>
        <w:numId w:val="19"/>
      </w:numPr>
      <w:spacing w:before="120" w:after="0" w:line="240" w:lineRule="auto"/>
      <w:jc w:val="both"/>
    </w:pPr>
    <w:rPr>
      <w:rFonts w:ascii="Arial" w:eastAsia="Times New Roman" w:hAnsi="Arial" w:cs="Times New Roman"/>
      <w:sz w:val="24"/>
      <w:szCs w:val="20"/>
      <w:lang w:val="en-GB" w:eastAsia="bg-BG"/>
    </w:rPr>
  </w:style>
  <w:style w:type="character" w:customStyle="1" w:styleId="Bulets0">
    <w:name w:val="Bulets Знак"/>
    <w:link w:val="Bulets"/>
    <w:uiPriority w:val="99"/>
    <w:locked/>
    <w:rsid w:val="00137A02"/>
    <w:rPr>
      <w:rFonts w:ascii="Arial" w:eastAsia="Times New Roman" w:hAnsi="Arial" w:cs="Times New Roman"/>
      <w:sz w:val="24"/>
      <w:szCs w:val="20"/>
      <w:lang w:val="en-GB" w:eastAsia="bg-BG"/>
    </w:rPr>
  </w:style>
  <w:style w:type="character" w:styleId="afe">
    <w:name w:val="FollowedHyperlink"/>
    <w:basedOn w:val="a1"/>
    <w:rsid w:val="00137A02"/>
    <w:rPr>
      <w:rFonts w:cs="Times New Roman"/>
      <w:color w:val="800080"/>
      <w:u w:val="single"/>
    </w:rPr>
  </w:style>
  <w:style w:type="paragraph" w:customStyle="1" w:styleId="3CharChar">
    <w:name w:val="Знак Знак3 Char Char Знак Знак"/>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styleId="33">
    <w:name w:val="Body Text Indent 3"/>
    <w:basedOn w:val="a0"/>
    <w:link w:val="34"/>
    <w:rsid w:val="00137A02"/>
    <w:pPr>
      <w:spacing w:after="120" w:line="240" w:lineRule="auto"/>
      <w:ind w:left="283"/>
    </w:pPr>
    <w:rPr>
      <w:rFonts w:ascii="Times New Roman" w:eastAsia="Times New Roman" w:hAnsi="Times New Roman" w:cs="Times New Roman"/>
      <w:sz w:val="16"/>
      <w:szCs w:val="16"/>
      <w:lang w:eastAsia="bg-BG"/>
    </w:rPr>
  </w:style>
  <w:style w:type="character" w:customStyle="1" w:styleId="34">
    <w:name w:val="Основен текст с отстъп 3 Знак"/>
    <w:basedOn w:val="a1"/>
    <w:link w:val="33"/>
    <w:rsid w:val="00137A02"/>
    <w:rPr>
      <w:rFonts w:ascii="Times New Roman" w:eastAsia="Times New Roman" w:hAnsi="Times New Roman" w:cs="Times New Roman"/>
      <w:sz w:val="16"/>
      <w:szCs w:val="16"/>
      <w:lang w:eastAsia="bg-BG"/>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41">
    <w:name w:val="Знак Знак4"/>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410">
    <w:name w:val="Знак Знак41"/>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character" w:customStyle="1" w:styleId="timark">
    <w:name w:val="timark"/>
    <w:basedOn w:val="a1"/>
    <w:rsid w:val="00137A02"/>
    <w:rPr>
      <w:rFonts w:cs="Times New Roman"/>
    </w:rPr>
  </w:style>
  <w:style w:type="paragraph" w:customStyle="1" w:styleId="Default">
    <w:name w:val="Default"/>
    <w:uiPriority w:val="99"/>
    <w:rsid w:val="00137A0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1CharChar1">
    <w:name w:val="Char Char1 Знак Char Char Знак Знак1"/>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firstline">
    <w:name w:val="firstline"/>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CharCharCharCharCharCharCharCharChar1CharCharCharChar1CharCharCharCharChar">
    <w:name w:val="Char Char Char Char Char Char Char Char Char Char Char Char1 Char Char Char Char1 Char Char Char Char Char"/>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0">
    <w:name w:val="Char Char Знак Знак Знак Char Char Знак Знак"/>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
    <w:name w:val="Title1"/>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WW-BodyTextIndent3">
    <w:name w:val="WW-Body Text Indent 3"/>
    <w:basedOn w:val="a0"/>
    <w:uiPriority w:val="99"/>
    <w:rsid w:val="00137A02"/>
    <w:pPr>
      <w:suppressAutoHyphens/>
      <w:overflowPunct w:val="0"/>
      <w:spacing w:after="120" w:line="240" w:lineRule="auto"/>
      <w:ind w:left="283"/>
    </w:pPr>
    <w:rPr>
      <w:rFonts w:ascii="Times New Roman" w:eastAsia="Times New Roman" w:hAnsi="Times New Roman" w:cs="Times New Roman"/>
      <w:sz w:val="16"/>
      <w:szCs w:val="16"/>
      <w:lang w:eastAsia="ar-SA"/>
    </w:rPr>
  </w:style>
  <w:style w:type="paragraph" w:styleId="aff">
    <w:name w:val="Subtitle"/>
    <w:basedOn w:val="a0"/>
    <w:next w:val="af8"/>
    <w:link w:val="aff0"/>
    <w:uiPriority w:val="99"/>
    <w:qFormat/>
    <w:rsid w:val="00137A02"/>
    <w:pPr>
      <w:suppressAutoHyphens/>
      <w:spacing w:after="240" w:line="360" w:lineRule="auto"/>
    </w:pPr>
    <w:rPr>
      <w:rFonts w:ascii="Times New Roman" w:eastAsia="Times New Roman" w:hAnsi="Times New Roman" w:cs="Times New Roman"/>
      <w:b/>
      <w:kern w:val="1"/>
      <w:sz w:val="24"/>
      <w:szCs w:val="20"/>
      <w:lang w:eastAsia="ar-SA"/>
    </w:rPr>
  </w:style>
  <w:style w:type="character" w:customStyle="1" w:styleId="aff0">
    <w:name w:val="Подзаглавие Знак"/>
    <w:basedOn w:val="a1"/>
    <w:link w:val="aff"/>
    <w:uiPriority w:val="99"/>
    <w:rsid w:val="00137A02"/>
    <w:rPr>
      <w:rFonts w:ascii="Times New Roman" w:eastAsia="Times New Roman" w:hAnsi="Times New Roman" w:cs="Times New Roman"/>
      <w:b/>
      <w:kern w:val="1"/>
      <w:sz w:val="24"/>
      <w:szCs w:val="20"/>
      <w:lang w:eastAsia="ar-SA"/>
    </w:rPr>
  </w:style>
  <w:style w:type="character" w:customStyle="1" w:styleId="BuletsChar">
    <w:name w:val="Bulets Char"/>
    <w:uiPriority w:val="99"/>
    <w:rsid w:val="00137A02"/>
    <w:rPr>
      <w:rFonts w:ascii="Arial" w:hAnsi="Arial"/>
      <w:sz w:val="24"/>
      <w:lang w:val="en-GB" w:eastAsia="en-US"/>
    </w:rPr>
  </w:style>
  <w:style w:type="paragraph" w:customStyle="1" w:styleId="14">
    <w:name w:val="Списък на абзаци1"/>
    <w:basedOn w:val="a0"/>
    <w:uiPriority w:val="99"/>
    <w:rsid w:val="00137A02"/>
    <w:pPr>
      <w:spacing w:after="0" w:line="240" w:lineRule="auto"/>
      <w:ind w:left="708"/>
    </w:pPr>
    <w:rPr>
      <w:rFonts w:ascii="Times New Roman" w:eastAsia="Times New Roman" w:hAnsi="Times New Roman" w:cs="Times New Roman"/>
      <w:sz w:val="24"/>
      <w:szCs w:val="24"/>
      <w:lang w:eastAsia="bg-BG"/>
    </w:rPr>
  </w:style>
  <w:style w:type="character" w:styleId="aff1">
    <w:name w:val="annotation reference"/>
    <w:basedOn w:val="a1"/>
    <w:semiHidden/>
    <w:rsid w:val="00137A02"/>
    <w:rPr>
      <w:rFonts w:cs="Times New Roman"/>
      <w:sz w:val="16"/>
    </w:rPr>
  </w:style>
  <w:style w:type="paragraph" w:styleId="aff2">
    <w:name w:val="annotation text"/>
    <w:basedOn w:val="a0"/>
    <w:link w:val="aff3"/>
    <w:uiPriority w:val="99"/>
    <w:rsid w:val="00137A02"/>
    <w:pPr>
      <w:spacing w:after="0" w:line="240" w:lineRule="auto"/>
    </w:pPr>
    <w:rPr>
      <w:rFonts w:ascii="Times New Roman" w:eastAsia="Times New Roman" w:hAnsi="Times New Roman" w:cs="Times New Roman"/>
      <w:sz w:val="20"/>
      <w:szCs w:val="20"/>
      <w:lang w:eastAsia="bg-BG"/>
    </w:rPr>
  </w:style>
  <w:style w:type="character" w:customStyle="1" w:styleId="aff3">
    <w:name w:val="Текст на коментар Знак"/>
    <w:basedOn w:val="a1"/>
    <w:link w:val="aff2"/>
    <w:uiPriority w:val="99"/>
    <w:rsid w:val="00137A02"/>
    <w:rPr>
      <w:rFonts w:ascii="Times New Roman" w:eastAsia="Times New Roman" w:hAnsi="Times New Roman" w:cs="Times New Roman"/>
      <w:sz w:val="20"/>
      <w:szCs w:val="20"/>
      <w:lang w:eastAsia="bg-BG"/>
    </w:rPr>
  </w:style>
  <w:style w:type="paragraph" w:styleId="aff4">
    <w:name w:val="annotation subject"/>
    <w:basedOn w:val="aff2"/>
    <w:next w:val="aff2"/>
    <w:link w:val="aff5"/>
    <w:semiHidden/>
    <w:rsid w:val="00137A02"/>
    <w:rPr>
      <w:b/>
      <w:bCs/>
    </w:rPr>
  </w:style>
  <w:style w:type="character" w:customStyle="1" w:styleId="aff5">
    <w:name w:val="Предмет на коментар Знак"/>
    <w:basedOn w:val="aff3"/>
    <w:link w:val="aff4"/>
    <w:semiHidden/>
    <w:rsid w:val="00137A02"/>
    <w:rPr>
      <w:rFonts w:ascii="Times New Roman" w:eastAsia="Times New Roman" w:hAnsi="Times New Roman" w:cs="Times New Roman"/>
      <w:b/>
      <w:bCs/>
      <w:sz w:val="20"/>
      <w:szCs w:val="20"/>
      <w:lang w:eastAsia="bg-BG"/>
    </w:rPr>
  </w:style>
  <w:style w:type="character" w:customStyle="1" w:styleId="ala">
    <w:name w:val="al_a"/>
    <w:uiPriority w:val="99"/>
    <w:rsid w:val="00137A02"/>
  </w:style>
  <w:style w:type="character" w:customStyle="1" w:styleId="ala2">
    <w:name w:val="al_a2"/>
    <w:uiPriority w:val="99"/>
    <w:rsid w:val="00137A02"/>
  </w:style>
  <w:style w:type="character" w:customStyle="1" w:styleId="FontStyle151">
    <w:name w:val="Font Style151"/>
    <w:uiPriority w:val="99"/>
    <w:rsid w:val="00137A02"/>
    <w:rPr>
      <w:rFonts w:ascii="Times New Roman" w:hAnsi="Times New Roman"/>
      <w:sz w:val="24"/>
    </w:rPr>
  </w:style>
  <w:style w:type="character" w:styleId="aff6">
    <w:name w:val="endnote reference"/>
    <w:basedOn w:val="a1"/>
    <w:uiPriority w:val="99"/>
    <w:rsid w:val="00137A02"/>
    <w:rPr>
      <w:rFonts w:cs="Times New Roman"/>
      <w:vertAlign w:val="superscript"/>
    </w:rPr>
  </w:style>
  <w:style w:type="paragraph" w:styleId="35">
    <w:name w:val="Body Text 3"/>
    <w:basedOn w:val="a0"/>
    <w:link w:val="36"/>
    <w:uiPriority w:val="99"/>
    <w:semiHidden/>
    <w:rsid w:val="00137A02"/>
    <w:pPr>
      <w:spacing w:after="120" w:line="240" w:lineRule="auto"/>
    </w:pPr>
    <w:rPr>
      <w:rFonts w:ascii="Times New Roman" w:eastAsia="Times New Roman" w:hAnsi="Times New Roman" w:cs="Times New Roman"/>
      <w:sz w:val="16"/>
      <w:szCs w:val="16"/>
      <w:lang w:eastAsia="bg-BG"/>
    </w:rPr>
  </w:style>
  <w:style w:type="character" w:customStyle="1" w:styleId="36">
    <w:name w:val="Основен текст 3 Знак"/>
    <w:basedOn w:val="a1"/>
    <w:link w:val="35"/>
    <w:uiPriority w:val="99"/>
    <w:semiHidden/>
    <w:rsid w:val="00137A02"/>
    <w:rPr>
      <w:rFonts w:ascii="Times New Roman" w:eastAsia="Times New Roman" w:hAnsi="Times New Roman" w:cs="Times New Roman"/>
      <w:sz w:val="16"/>
      <w:szCs w:val="16"/>
      <w:lang w:eastAsia="bg-BG"/>
    </w:rPr>
  </w:style>
  <w:style w:type="character" w:customStyle="1" w:styleId="a9">
    <w:name w:val="Списък на абзаци Знак"/>
    <w:link w:val="a8"/>
    <w:uiPriority w:val="34"/>
    <w:locked/>
    <w:rsid w:val="00137A02"/>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137A02"/>
    <w:rPr>
      <w:spacing w:val="-2"/>
      <w:lang w:val="en-GB" w:eastAsia="ar-SA" w:bidi="ar-SA"/>
    </w:rPr>
  </w:style>
  <w:style w:type="paragraph" w:customStyle="1" w:styleId="normaltableau">
    <w:name w:val="normal_tableau"/>
    <w:basedOn w:val="a0"/>
    <w:uiPriority w:val="99"/>
    <w:rsid w:val="00137A02"/>
    <w:pPr>
      <w:suppressAutoHyphens/>
      <w:spacing w:before="120" w:after="120" w:line="240" w:lineRule="auto"/>
      <w:jc w:val="both"/>
    </w:pPr>
    <w:rPr>
      <w:rFonts w:ascii="Optima" w:eastAsia="Times New Roman" w:hAnsi="Optima" w:cs="Times New Roman"/>
      <w:szCs w:val="20"/>
      <w:lang w:val="en-GB" w:eastAsia="ar-SA"/>
    </w:rPr>
  </w:style>
  <w:style w:type="paragraph" w:customStyle="1" w:styleId="TableContents">
    <w:name w:val="Table Contents"/>
    <w:basedOn w:val="a0"/>
    <w:uiPriority w:val="99"/>
    <w:rsid w:val="00137A02"/>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character" w:customStyle="1" w:styleId="FontStyle35">
    <w:name w:val="Font Style35"/>
    <w:uiPriority w:val="99"/>
    <w:rsid w:val="00137A02"/>
    <w:rPr>
      <w:rFonts w:ascii="Times New Roman" w:hAnsi="Times New Roman"/>
      <w:b/>
      <w:sz w:val="26"/>
    </w:rPr>
  </w:style>
  <w:style w:type="paragraph" w:customStyle="1" w:styleId="CharCharChar1">
    <w:name w:val="Char Char Char1"/>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8">
    <w:name w:val="Style8"/>
    <w:basedOn w:val="a0"/>
    <w:rsid w:val="00137A0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character" w:customStyle="1" w:styleId="label">
    <w:name w:val="label"/>
    <w:basedOn w:val="a1"/>
    <w:uiPriority w:val="99"/>
    <w:rsid w:val="00137A02"/>
    <w:rPr>
      <w:rFonts w:cs="Times New Roman"/>
    </w:rPr>
  </w:style>
  <w:style w:type="character" w:customStyle="1" w:styleId="value">
    <w:name w:val="value"/>
    <w:basedOn w:val="a1"/>
    <w:uiPriority w:val="99"/>
    <w:rsid w:val="00137A02"/>
    <w:rPr>
      <w:rFonts w:cs="Times New Roman"/>
    </w:rPr>
  </w:style>
  <w:style w:type="paragraph" w:customStyle="1" w:styleId="mayoralty">
    <w:name w:val="mayoralty"/>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ostcode">
    <w:name w:val="postcode"/>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ltitude">
    <w:name w:val="altitude"/>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
    <w:name w:val="district"/>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code">
    <w:name w:val="districtcode"/>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
    <w:name w:val="municipality"/>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code">
    <w:name w:val="municipalitycode"/>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gion">
    <w:name w:val="region"/>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f7">
    <w:name w:val="Revision"/>
    <w:hidden/>
    <w:uiPriority w:val="99"/>
    <w:semiHidden/>
    <w:rsid w:val="00137A02"/>
    <w:pPr>
      <w:spacing w:after="0" w:line="240" w:lineRule="auto"/>
    </w:pPr>
    <w:rPr>
      <w:rFonts w:ascii="Times New Roman" w:eastAsia="Times New Roman" w:hAnsi="Times New Roman" w:cs="Times New Roman"/>
      <w:sz w:val="24"/>
      <w:szCs w:val="24"/>
      <w:lang w:val="en-US"/>
    </w:rPr>
  </w:style>
  <w:style w:type="paragraph" w:customStyle="1" w:styleId="CharCharChar2">
    <w:name w:val="Char Char Char2"/>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
    <w:name w:val="WW8Num10"/>
    <w:rsid w:val="00137A02"/>
    <w:pPr>
      <w:numPr>
        <w:numId w:val="20"/>
      </w:numPr>
    </w:pPr>
  </w:style>
  <w:style w:type="character" w:customStyle="1" w:styleId="DeltaViewInsertion">
    <w:name w:val="DeltaView Insertion"/>
    <w:rsid w:val="00137A02"/>
    <w:rPr>
      <w:b/>
      <w:i/>
      <w:spacing w:val="0"/>
      <w:lang w:val="bg-BG" w:eastAsia="bg-BG"/>
    </w:rPr>
  </w:style>
  <w:style w:type="paragraph" w:customStyle="1" w:styleId="Tiret0">
    <w:name w:val="Tiret 0"/>
    <w:basedOn w:val="a0"/>
    <w:rsid w:val="00137A02"/>
    <w:pPr>
      <w:numPr>
        <w:numId w:val="2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0"/>
    <w:rsid w:val="00137A02"/>
    <w:pPr>
      <w:numPr>
        <w:numId w:val="2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0"/>
    <w:next w:val="a0"/>
    <w:rsid w:val="00137A02"/>
    <w:pPr>
      <w:numPr>
        <w:numId w:val="24"/>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0"/>
    <w:next w:val="a0"/>
    <w:rsid w:val="00137A02"/>
    <w:pPr>
      <w:numPr>
        <w:ilvl w:val="1"/>
        <w:numId w:val="24"/>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0"/>
    <w:next w:val="a0"/>
    <w:rsid w:val="00137A02"/>
    <w:pPr>
      <w:numPr>
        <w:ilvl w:val="2"/>
        <w:numId w:val="24"/>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0"/>
    <w:next w:val="a0"/>
    <w:rsid w:val="00137A02"/>
    <w:pPr>
      <w:numPr>
        <w:ilvl w:val="3"/>
        <w:numId w:val="24"/>
      </w:numPr>
      <w:spacing w:before="120" w:after="120" w:line="240" w:lineRule="auto"/>
      <w:jc w:val="both"/>
    </w:pPr>
    <w:rPr>
      <w:rFonts w:ascii="Times New Roman" w:eastAsia="Calibri" w:hAnsi="Times New Roman" w:cs="Times New Roman"/>
      <w:sz w:val="24"/>
      <w:lang w:eastAsia="bg-BG"/>
    </w:rPr>
  </w:style>
  <w:style w:type="character" w:customStyle="1" w:styleId="aff8">
    <w:name w:val="Основен текст_"/>
    <w:link w:val="15"/>
    <w:locked/>
    <w:rsid w:val="00137A02"/>
    <w:rPr>
      <w:sz w:val="23"/>
      <w:szCs w:val="23"/>
      <w:shd w:val="clear" w:color="auto" w:fill="FFFFFF"/>
    </w:rPr>
  </w:style>
  <w:style w:type="paragraph" w:customStyle="1" w:styleId="15">
    <w:name w:val="Основен текст1"/>
    <w:basedOn w:val="a0"/>
    <w:link w:val="aff8"/>
    <w:rsid w:val="00137A02"/>
    <w:pPr>
      <w:widowControl w:val="0"/>
      <w:shd w:val="clear" w:color="auto" w:fill="FFFFFF"/>
      <w:spacing w:after="0" w:line="240" w:lineRule="atLeast"/>
      <w:ind w:hanging="380"/>
      <w:jc w:val="both"/>
    </w:pPr>
    <w:rPr>
      <w:sz w:val="23"/>
      <w:szCs w:val="23"/>
    </w:rPr>
  </w:style>
  <w:style w:type="paragraph" w:customStyle="1" w:styleId="BodyText3">
    <w:name w:val="Body Text3"/>
    <w:basedOn w:val="a0"/>
    <w:rsid w:val="00137A02"/>
    <w:pPr>
      <w:shd w:val="clear" w:color="auto" w:fill="FFFFFF"/>
      <w:spacing w:after="300" w:line="0" w:lineRule="atLeast"/>
      <w:ind w:hanging="260"/>
    </w:pPr>
    <w:rPr>
      <w:rFonts w:ascii="Times New Roman" w:eastAsia="Times New Roman" w:hAnsi="Times New Roman" w:cs="Times New Roman"/>
      <w:color w:val="000000"/>
    </w:rPr>
  </w:style>
  <w:style w:type="paragraph" w:customStyle="1" w:styleId="title8">
    <w:name w:val="title8"/>
    <w:basedOn w:val="a0"/>
    <w:rsid w:val="00137A02"/>
    <w:pPr>
      <w:spacing w:after="0" w:line="240" w:lineRule="auto"/>
      <w:ind w:firstLine="1155"/>
    </w:pPr>
    <w:rPr>
      <w:rFonts w:ascii="Times New Roman" w:eastAsia="Times New Roman" w:hAnsi="Times New Roman" w:cs="Times New Roman"/>
      <w:b/>
      <w:bCs/>
      <w:sz w:val="24"/>
      <w:szCs w:val="24"/>
      <w:lang w:eastAsia="bg-BG"/>
    </w:rPr>
  </w:style>
  <w:style w:type="character" w:customStyle="1" w:styleId="FontStyle13">
    <w:name w:val="Font Style13"/>
    <w:rsid w:val="00137A02"/>
    <w:rPr>
      <w:rFonts w:ascii="Times New Roman" w:hAnsi="Times New Roman" w:cs="Times New Roman"/>
      <w:sz w:val="26"/>
      <w:szCs w:val="26"/>
    </w:rPr>
  </w:style>
  <w:style w:type="paragraph" w:customStyle="1" w:styleId="Style5">
    <w:name w:val="Style5"/>
    <w:basedOn w:val="a0"/>
    <w:uiPriority w:val="99"/>
    <w:rsid w:val="00137A02"/>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bg-BG"/>
    </w:rPr>
  </w:style>
  <w:style w:type="paragraph" w:customStyle="1" w:styleId="Style6">
    <w:name w:val="Style6"/>
    <w:basedOn w:val="a0"/>
    <w:uiPriority w:val="99"/>
    <w:rsid w:val="00137A02"/>
    <w:pPr>
      <w:widowControl w:val="0"/>
      <w:autoSpaceDE w:val="0"/>
      <w:autoSpaceDN w:val="0"/>
      <w:adjustRightInd w:val="0"/>
      <w:spacing w:after="0" w:line="312" w:lineRule="exact"/>
      <w:ind w:firstLine="677"/>
      <w:jc w:val="both"/>
    </w:pPr>
    <w:rPr>
      <w:rFonts w:ascii="Times New Roman" w:eastAsia="Times New Roman" w:hAnsi="Times New Roman" w:cs="Times New Roman"/>
      <w:sz w:val="24"/>
      <w:szCs w:val="24"/>
      <w:lang w:eastAsia="bg-BG"/>
    </w:rPr>
  </w:style>
  <w:style w:type="paragraph" w:customStyle="1" w:styleId="BodyTextIndent31">
    <w:name w:val="Body Text Indent 31"/>
    <w:basedOn w:val="a0"/>
    <w:rsid w:val="00137A02"/>
    <w:pPr>
      <w:suppressAutoHyphens/>
      <w:spacing w:after="0" w:line="240" w:lineRule="auto"/>
      <w:ind w:left="993" w:hanging="333"/>
      <w:jc w:val="both"/>
    </w:pPr>
    <w:rPr>
      <w:rFonts w:ascii="Times New Roman" w:eastAsia="Times New Roman" w:hAnsi="Times New Roman" w:cs="Times New Roman"/>
      <w:b/>
      <w:color w:val="000000"/>
      <w:sz w:val="24"/>
      <w:szCs w:val="20"/>
      <w:lang w:eastAsia="ar-SA"/>
    </w:rPr>
  </w:style>
  <w:style w:type="paragraph" w:customStyle="1" w:styleId="Style1">
    <w:name w:val="Style1"/>
    <w:basedOn w:val="a0"/>
    <w:rsid w:val="00137A02"/>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m">
    <w:name w:val="m"/>
    <w:basedOn w:val="a0"/>
    <w:rsid w:val="00137A02"/>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font5">
    <w:name w:val="font5"/>
    <w:basedOn w:val="a0"/>
    <w:rsid w:val="00137A02"/>
    <w:pPr>
      <w:spacing w:before="100" w:beforeAutospacing="1" w:after="100" w:afterAutospacing="1" w:line="240" w:lineRule="auto"/>
    </w:pPr>
    <w:rPr>
      <w:rFonts w:ascii="Arial" w:eastAsia="Times New Roman" w:hAnsi="Arial" w:cs="Arial"/>
      <w:sz w:val="20"/>
      <w:szCs w:val="20"/>
      <w:lang w:eastAsia="bg-BG"/>
    </w:rPr>
  </w:style>
  <w:style w:type="paragraph" w:customStyle="1" w:styleId="font6">
    <w:name w:val="font6"/>
    <w:basedOn w:val="a0"/>
    <w:rsid w:val="00137A02"/>
    <w:pPr>
      <w:spacing w:before="100" w:beforeAutospacing="1" w:after="100" w:afterAutospacing="1" w:line="240" w:lineRule="auto"/>
    </w:pPr>
    <w:rPr>
      <w:rFonts w:ascii="Arial" w:eastAsia="Times New Roman" w:hAnsi="Arial" w:cs="Arial"/>
      <w:b/>
      <w:bCs/>
      <w:sz w:val="26"/>
      <w:szCs w:val="26"/>
      <w:lang w:eastAsia="bg-BG"/>
    </w:rPr>
  </w:style>
  <w:style w:type="paragraph" w:customStyle="1" w:styleId="xl65">
    <w:name w:val="xl65"/>
    <w:basedOn w:val="a0"/>
    <w:rsid w:val="00137A02"/>
    <w:pPr>
      <w:spacing w:before="100" w:beforeAutospacing="1" w:after="100" w:afterAutospacing="1" w:line="240" w:lineRule="auto"/>
    </w:pPr>
    <w:rPr>
      <w:rFonts w:ascii="Times New Roman" w:eastAsia="Times New Roman" w:hAnsi="Times New Roman" w:cs="Times New Roman"/>
      <w:color w:val="FFFFFF"/>
      <w:sz w:val="24"/>
      <w:szCs w:val="24"/>
      <w:lang w:eastAsia="bg-BG"/>
    </w:rPr>
  </w:style>
  <w:style w:type="paragraph" w:customStyle="1" w:styleId="xl66">
    <w:name w:val="xl66"/>
    <w:basedOn w:val="a0"/>
    <w:rsid w:val="00137A02"/>
    <w:pPr>
      <w:spacing w:before="100" w:beforeAutospacing="1" w:after="100" w:afterAutospacing="1" w:line="240" w:lineRule="auto"/>
    </w:pPr>
    <w:rPr>
      <w:rFonts w:ascii="Lucida Sans Unicode" w:eastAsia="Times New Roman" w:hAnsi="Lucida Sans Unicode" w:cs="Lucida Sans Unicode"/>
      <w:b/>
      <w:bCs/>
      <w:sz w:val="24"/>
      <w:szCs w:val="24"/>
      <w:lang w:eastAsia="bg-BG"/>
    </w:rPr>
  </w:style>
  <w:style w:type="paragraph" w:customStyle="1" w:styleId="xl67">
    <w:name w:val="xl67"/>
    <w:basedOn w:val="a0"/>
    <w:rsid w:val="00137A02"/>
    <w:pP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xl68">
    <w:name w:val="xl68"/>
    <w:basedOn w:val="a0"/>
    <w:rsid w:val="00137A02"/>
    <w:pPr>
      <w:pBdr>
        <w:top w:val="single" w:sz="4" w:space="0" w:color="000000"/>
        <w:lef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9">
    <w:name w:val="xl69"/>
    <w:basedOn w:val="a0"/>
    <w:rsid w:val="00137A02"/>
    <w:pPr>
      <w:pBdr>
        <w:top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0">
    <w:name w:val="xl70"/>
    <w:basedOn w:val="a0"/>
    <w:rsid w:val="00137A02"/>
    <w:pPr>
      <w:pBdr>
        <w:top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1">
    <w:name w:val="xl71"/>
    <w:basedOn w:val="a0"/>
    <w:rsid w:val="00137A02"/>
    <w:pPr>
      <w:pBdr>
        <w:left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2">
    <w:name w:val="xl72"/>
    <w:basedOn w:val="a0"/>
    <w:rsid w:val="00137A02"/>
    <w:pPr>
      <w:pBdr>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3">
    <w:name w:val="xl73"/>
    <w:basedOn w:val="a0"/>
    <w:rsid w:val="00137A02"/>
    <w:pPr>
      <w:pBdr>
        <w:bottom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0"/>
    <w:rsid w:val="00137A02"/>
    <w:pPr>
      <w:pBdr>
        <w:lef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5">
    <w:name w:val="xl75"/>
    <w:basedOn w:val="a0"/>
    <w:rsid w:val="00137A02"/>
    <w:pP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6">
    <w:name w:val="xl76"/>
    <w:basedOn w:val="a0"/>
    <w:rsid w:val="00137A02"/>
    <w:pPr>
      <w:pBdr>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7">
    <w:name w:val="xl77"/>
    <w:basedOn w:val="a0"/>
    <w:rsid w:val="00137A02"/>
    <w:pPr>
      <w:pBdr>
        <w:top w:val="single" w:sz="4" w:space="0" w:color="000000"/>
        <w:left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8">
    <w:name w:val="xl78"/>
    <w:basedOn w:val="a0"/>
    <w:rsid w:val="00137A02"/>
    <w:pPr>
      <w:pBdr>
        <w:top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9">
    <w:name w:val="xl79"/>
    <w:basedOn w:val="a0"/>
    <w:rsid w:val="00137A02"/>
    <w:pPr>
      <w:pBdr>
        <w:top w:val="single" w:sz="4" w:space="0" w:color="000000"/>
        <w:bottom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0">
    <w:name w:val="xl80"/>
    <w:basedOn w:val="a0"/>
    <w:rsid w:val="00137A02"/>
    <w:pPr>
      <w:pBdr>
        <w:left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81">
    <w:name w:val="xl81"/>
    <w:basedOn w:val="a0"/>
    <w:rsid w:val="00137A02"/>
    <w:pPr>
      <w:pBdr>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82">
    <w:name w:val="xl82"/>
    <w:basedOn w:val="a0"/>
    <w:rsid w:val="00137A02"/>
    <w:pPr>
      <w:pBdr>
        <w:top w:val="single" w:sz="4" w:space="0" w:color="000000"/>
        <w:left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3">
    <w:name w:val="xl83"/>
    <w:basedOn w:val="a0"/>
    <w:rsid w:val="00137A02"/>
    <w:pPr>
      <w:pBdr>
        <w:top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color w:val="C0C0C0"/>
      <w:sz w:val="24"/>
      <w:szCs w:val="24"/>
      <w:lang w:eastAsia="bg-BG"/>
    </w:rPr>
  </w:style>
  <w:style w:type="paragraph" w:customStyle="1" w:styleId="xl84">
    <w:name w:val="xl84"/>
    <w:basedOn w:val="a0"/>
    <w:rsid w:val="00137A02"/>
    <w:pPr>
      <w:pBdr>
        <w:top w:val="single" w:sz="4" w:space="0" w:color="000000"/>
        <w:bottom w:val="single" w:sz="4" w:space="0" w:color="000000"/>
        <w:right w:val="single" w:sz="4" w:space="0" w:color="000000"/>
      </w:pBdr>
      <w:shd w:val="clear" w:color="auto" w:fill="F2F2F2"/>
      <w:spacing w:before="100" w:beforeAutospacing="1" w:after="100" w:afterAutospacing="1" w:line="240" w:lineRule="auto"/>
    </w:pPr>
    <w:rPr>
      <w:rFonts w:ascii="Lucida Sans Unicode" w:eastAsia="Times New Roman" w:hAnsi="Lucida Sans Unicode" w:cs="Lucida Sans Unicode"/>
      <w:color w:val="C0C0C0"/>
      <w:sz w:val="24"/>
      <w:szCs w:val="24"/>
      <w:lang w:eastAsia="bg-BG"/>
    </w:rPr>
  </w:style>
  <w:style w:type="paragraph" w:customStyle="1" w:styleId="xl85">
    <w:name w:val="xl85"/>
    <w:basedOn w:val="a0"/>
    <w:rsid w:val="00137A02"/>
    <w:pPr>
      <w:pBdr>
        <w:top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color w:val="C0C0C0"/>
      <w:sz w:val="24"/>
      <w:szCs w:val="24"/>
      <w:lang w:eastAsia="bg-BG"/>
    </w:rPr>
  </w:style>
  <w:style w:type="paragraph" w:customStyle="1" w:styleId="xl86">
    <w:name w:val="xl86"/>
    <w:basedOn w:val="a0"/>
    <w:rsid w:val="00137A02"/>
    <w:pPr>
      <w:pBdr>
        <w:top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color w:val="C0C0C0"/>
      <w:sz w:val="24"/>
      <w:szCs w:val="24"/>
      <w:lang w:eastAsia="bg-BG"/>
    </w:rPr>
  </w:style>
  <w:style w:type="paragraph" w:customStyle="1" w:styleId="xl87">
    <w:name w:val="xl87"/>
    <w:basedOn w:val="a0"/>
    <w:rsid w:val="00137A02"/>
    <w:pPr>
      <w:pBdr>
        <w:left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color w:val="C0C0C0"/>
      <w:sz w:val="24"/>
      <w:szCs w:val="24"/>
      <w:lang w:eastAsia="bg-BG"/>
    </w:rPr>
  </w:style>
  <w:style w:type="paragraph" w:customStyle="1" w:styleId="xl88">
    <w:name w:val="xl88"/>
    <w:basedOn w:val="a0"/>
    <w:rsid w:val="00137A02"/>
    <w:pPr>
      <w:pBdr>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color w:val="C0C0C0"/>
      <w:sz w:val="24"/>
      <w:szCs w:val="24"/>
      <w:lang w:eastAsia="bg-BG"/>
    </w:rPr>
  </w:style>
  <w:style w:type="paragraph" w:customStyle="1" w:styleId="xl89">
    <w:name w:val="xl89"/>
    <w:basedOn w:val="a0"/>
    <w:rsid w:val="00137A02"/>
    <w:pPr>
      <w:pBdr>
        <w:bottom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color w:val="C0C0C0"/>
      <w:sz w:val="24"/>
      <w:szCs w:val="24"/>
      <w:lang w:eastAsia="bg-BG"/>
    </w:rPr>
  </w:style>
  <w:style w:type="paragraph" w:customStyle="1" w:styleId="xl90">
    <w:name w:val="xl90"/>
    <w:basedOn w:val="a0"/>
    <w:rsid w:val="00137A02"/>
    <w:pPr>
      <w:spacing w:before="100" w:beforeAutospacing="1" w:after="100" w:afterAutospacing="1" w:line="240" w:lineRule="auto"/>
    </w:pPr>
    <w:rPr>
      <w:rFonts w:ascii="Arial" w:eastAsia="Times New Roman" w:hAnsi="Arial" w:cs="Arial"/>
      <w:sz w:val="24"/>
      <w:szCs w:val="24"/>
      <w:lang w:eastAsia="bg-BG"/>
    </w:rPr>
  </w:style>
  <w:style w:type="paragraph" w:customStyle="1" w:styleId="xl91">
    <w:name w:val="xl91"/>
    <w:basedOn w:val="a0"/>
    <w:rsid w:val="00137A02"/>
    <w:pPr>
      <w:pBdr>
        <w:lef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0"/>
    <w:rsid w:val="00137A02"/>
    <w:pP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93">
    <w:name w:val="xl93"/>
    <w:basedOn w:val="a0"/>
    <w:rsid w:val="00137A02"/>
    <w:pPr>
      <w:pBdr>
        <w:top w:val="single" w:sz="4" w:space="0" w:color="000000"/>
        <w:lef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4">
    <w:name w:val="xl94"/>
    <w:basedOn w:val="a0"/>
    <w:rsid w:val="00137A02"/>
    <w:pPr>
      <w:pBdr>
        <w:top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5">
    <w:name w:val="xl95"/>
    <w:basedOn w:val="a0"/>
    <w:rsid w:val="00137A02"/>
    <w:pPr>
      <w:pBdr>
        <w:top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6">
    <w:name w:val="xl96"/>
    <w:basedOn w:val="a0"/>
    <w:rsid w:val="00137A02"/>
    <w:pPr>
      <w:pBdr>
        <w:left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7">
    <w:name w:val="xl97"/>
    <w:basedOn w:val="a0"/>
    <w:rsid w:val="00137A02"/>
    <w:pPr>
      <w:pBdr>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8">
    <w:name w:val="xl98"/>
    <w:basedOn w:val="a0"/>
    <w:rsid w:val="00137A02"/>
    <w:pPr>
      <w:pBdr>
        <w:bottom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9">
    <w:name w:val="xl99"/>
    <w:basedOn w:val="a0"/>
    <w:rsid w:val="00137A02"/>
    <w:pPr>
      <w:pBdr>
        <w:top w:val="single" w:sz="4" w:space="0" w:color="000000"/>
        <w:bottom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0">
    <w:name w:val="xl100"/>
    <w:basedOn w:val="a0"/>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1">
    <w:name w:val="xl101"/>
    <w:basedOn w:val="a0"/>
    <w:rsid w:val="00137A02"/>
    <w:pPr>
      <w:pBdr>
        <w:top w:val="single" w:sz="4" w:space="0" w:color="000000"/>
        <w:left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2">
    <w:name w:val="xl102"/>
    <w:basedOn w:val="a0"/>
    <w:rsid w:val="00137A02"/>
    <w:pPr>
      <w:pBdr>
        <w:top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3">
    <w:name w:val="xl103"/>
    <w:basedOn w:val="a0"/>
    <w:rsid w:val="00137A02"/>
    <w:pPr>
      <w:pBdr>
        <w:top w:val="single" w:sz="4" w:space="0" w:color="000000"/>
        <w:bottom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table" w:customStyle="1" w:styleId="16">
    <w:name w:val="Мрежа в таблица1"/>
    <w:basedOn w:val="a2"/>
    <w:next w:val="ae"/>
    <w:uiPriority w:val="39"/>
    <w:rsid w:val="00137A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Без списък11"/>
    <w:next w:val="a3"/>
    <w:semiHidden/>
    <w:rsid w:val="00137A02"/>
  </w:style>
  <w:style w:type="paragraph" w:customStyle="1" w:styleId="xl63">
    <w:name w:val="xl63"/>
    <w:basedOn w:val="a0"/>
    <w:rsid w:val="00137A02"/>
    <w:pPr>
      <w:pBdr>
        <w:top w:val="single" w:sz="4" w:space="0" w:color="auto"/>
        <w:lef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4">
    <w:name w:val="xl64"/>
    <w:basedOn w:val="a0"/>
    <w:rsid w:val="00137A02"/>
    <w:pPr>
      <w:pBdr>
        <w:top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Spacing1">
    <w:name w:val="No Spacing1"/>
    <w:rsid w:val="00137A02"/>
    <w:pPr>
      <w:spacing w:after="0" w:line="240" w:lineRule="auto"/>
    </w:pPr>
    <w:rPr>
      <w:rFonts w:ascii="Calibri" w:eastAsia="Times New Roman" w:hAnsi="Calibri" w:cs="Times New Roman"/>
    </w:rPr>
  </w:style>
  <w:style w:type="paragraph" w:customStyle="1" w:styleId="Style12">
    <w:name w:val="Style12"/>
    <w:basedOn w:val="a0"/>
    <w:uiPriority w:val="99"/>
    <w:rsid w:val="00137A02"/>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eastAsia="bg-BG"/>
    </w:rPr>
  </w:style>
  <w:style w:type="paragraph" w:styleId="aff9">
    <w:name w:val="Block Text"/>
    <w:basedOn w:val="a0"/>
    <w:uiPriority w:val="99"/>
    <w:rsid w:val="00137A02"/>
    <w:pPr>
      <w:spacing w:after="120"/>
      <w:ind w:left="1440" w:right="1440"/>
    </w:pPr>
    <w:rPr>
      <w:rFonts w:ascii="Calibri" w:eastAsia="Calibri" w:hAnsi="Calibri" w:cs="Times New Roman"/>
    </w:rPr>
  </w:style>
  <w:style w:type="paragraph" w:customStyle="1" w:styleId="ListParagraph2">
    <w:name w:val="List Paragraph2"/>
    <w:basedOn w:val="a0"/>
    <w:uiPriority w:val="34"/>
    <w:qFormat/>
    <w:rsid w:val="00137A02"/>
    <w:pPr>
      <w:spacing w:after="0" w:line="240" w:lineRule="auto"/>
      <w:ind w:left="720"/>
      <w:contextualSpacing/>
    </w:pPr>
    <w:rPr>
      <w:rFonts w:ascii="Verdana" w:eastAsia="Verdana" w:hAnsi="Verdana" w:cs="Times New Roman"/>
      <w:sz w:val="24"/>
      <w:szCs w:val="20"/>
      <w:lang w:val="en-US" w:eastAsia="bg-BG"/>
    </w:rPr>
  </w:style>
  <w:style w:type="paragraph" w:customStyle="1" w:styleId="tsatext">
    <w:name w:val="tsatext"/>
    <w:basedOn w:val="a0"/>
    <w:semiHidden/>
    <w:rsid w:val="00137A02"/>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FontStyle55">
    <w:name w:val="Font Style55"/>
    <w:uiPriority w:val="99"/>
    <w:rsid w:val="00137A02"/>
    <w:rPr>
      <w:rFonts w:ascii="Times New Roman" w:hAnsi="Times New Roman" w:cs="Times New Roman"/>
      <w:sz w:val="22"/>
      <w:szCs w:val="22"/>
    </w:rPr>
  </w:style>
  <w:style w:type="paragraph" w:customStyle="1" w:styleId="Style31">
    <w:name w:val="Style31"/>
    <w:basedOn w:val="a0"/>
    <w:uiPriority w:val="99"/>
    <w:rsid w:val="00137A02"/>
    <w:pPr>
      <w:widowControl w:val="0"/>
      <w:autoSpaceDE w:val="0"/>
      <w:autoSpaceDN w:val="0"/>
      <w:adjustRightInd w:val="0"/>
      <w:spacing w:after="0" w:line="329" w:lineRule="exact"/>
      <w:ind w:hanging="230"/>
    </w:pPr>
    <w:rPr>
      <w:rFonts w:ascii="Times New Roman" w:eastAsia="Times New Roman" w:hAnsi="Times New Roman" w:cs="Times New Roman"/>
      <w:sz w:val="24"/>
      <w:szCs w:val="24"/>
      <w:lang w:val="en-US"/>
    </w:rPr>
  </w:style>
  <w:style w:type="character" w:customStyle="1" w:styleId="FontStyle54">
    <w:name w:val="Font Style54"/>
    <w:uiPriority w:val="99"/>
    <w:rsid w:val="00137A02"/>
    <w:rPr>
      <w:rFonts w:ascii="Times New Roman" w:hAnsi="Times New Roman" w:cs="Times New Roman"/>
      <w:b/>
      <w:bCs/>
      <w:sz w:val="22"/>
      <w:szCs w:val="22"/>
    </w:rPr>
  </w:style>
  <w:style w:type="paragraph" w:customStyle="1" w:styleId="Style11">
    <w:name w:val="Style11"/>
    <w:basedOn w:val="a0"/>
    <w:uiPriority w:val="99"/>
    <w:rsid w:val="00137A02"/>
    <w:pPr>
      <w:widowControl w:val="0"/>
      <w:autoSpaceDE w:val="0"/>
      <w:autoSpaceDN w:val="0"/>
      <w:adjustRightInd w:val="0"/>
      <w:spacing w:after="0" w:line="331" w:lineRule="exact"/>
    </w:pPr>
    <w:rPr>
      <w:rFonts w:ascii="Times New Roman" w:eastAsia="Times New Roman" w:hAnsi="Times New Roman" w:cs="Times New Roman"/>
      <w:sz w:val="24"/>
      <w:szCs w:val="24"/>
      <w:lang w:val="en-US"/>
    </w:rPr>
  </w:style>
  <w:style w:type="paragraph" w:customStyle="1" w:styleId="Style7">
    <w:name w:val="Style7"/>
    <w:basedOn w:val="a0"/>
    <w:uiPriority w:val="99"/>
    <w:rsid w:val="00137A02"/>
    <w:pPr>
      <w:widowControl w:val="0"/>
      <w:autoSpaceDE w:val="0"/>
      <w:autoSpaceDN w:val="0"/>
      <w:adjustRightInd w:val="0"/>
      <w:spacing w:after="0" w:line="336" w:lineRule="exact"/>
      <w:jc w:val="both"/>
    </w:pPr>
    <w:rPr>
      <w:rFonts w:ascii="Times New Roman" w:eastAsia="Times New Roman" w:hAnsi="Times New Roman" w:cs="Times New Roman"/>
      <w:sz w:val="24"/>
      <w:szCs w:val="24"/>
      <w:lang w:val="en-US"/>
    </w:rPr>
  </w:style>
  <w:style w:type="paragraph" w:customStyle="1" w:styleId="Style9">
    <w:name w:val="Style9"/>
    <w:basedOn w:val="a0"/>
    <w:uiPriority w:val="99"/>
    <w:rsid w:val="00137A02"/>
    <w:pPr>
      <w:widowControl w:val="0"/>
      <w:autoSpaceDE w:val="0"/>
      <w:autoSpaceDN w:val="0"/>
      <w:adjustRightInd w:val="0"/>
      <w:spacing w:after="0" w:line="331" w:lineRule="exact"/>
      <w:ind w:firstLine="701"/>
      <w:jc w:val="both"/>
    </w:pPr>
    <w:rPr>
      <w:rFonts w:ascii="Times New Roman" w:eastAsia="Times New Roman" w:hAnsi="Times New Roman" w:cs="Times New Roman"/>
      <w:sz w:val="24"/>
      <w:szCs w:val="24"/>
      <w:lang w:val="en-US"/>
    </w:rPr>
  </w:style>
  <w:style w:type="paragraph" w:customStyle="1" w:styleId="Style29">
    <w:name w:val="Style29"/>
    <w:basedOn w:val="a0"/>
    <w:uiPriority w:val="99"/>
    <w:rsid w:val="00137A02"/>
    <w:pPr>
      <w:widowControl w:val="0"/>
      <w:autoSpaceDE w:val="0"/>
      <w:autoSpaceDN w:val="0"/>
      <w:adjustRightInd w:val="0"/>
      <w:spacing w:after="0" w:line="330" w:lineRule="exact"/>
      <w:ind w:firstLine="557"/>
      <w:jc w:val="both"/>
    </w:pPr>
    <w:rPr>
      <w:rFonts w:ascii="Times New Roman" w:eastAsia="Times New Roman" w:hAnsi="Times New Roman" w:cs="Times New Roman"/>
      <w:sz w:val="24"/>
      <w:szCs w:val="24"/>
      <w:lang w:val="en-US"/>
    </w:rPr>
  </w:style>
  <w:style w:type="paragraph" w:customStyle="1" w:styleId="Style37">
    <w:name w:val="Style37"/>
    <w:basedOn w:val="a0"/>
    <w:uiPriority w:val="99"/>
    <w:rsid w:val="00137A02"/>
    <w:pPr>
      <w:widowControl w:val="0"/>
      <w:autoSpaceDE w:val="0"/>
      <w:autoSpaceDN w:val="0"/>
      <w:adjustRightInd w:val="0"/>
      <w:spacing w:after="0" w:line="330" w:lineRule="exact"/>
      <w:ind w:firstLine="854"/>
      <w:jc w:val="both"/>
    </w:pPr>
    <w:rPr>
      <w:rFonts w:ascii="Times New Roman" w:eastAsia="Times New Roman" w:hAnsi="Times New Roman" w:cs="Times New Roman"/>
      <w:sz w:val="24"/>
      <w:szCs w:val="24"/>
      <w:lang w:val="en-US"/>
    </w:rPr>
  </w:style>
  <w:style w:type="paragraph" w:customStyle="1" w:styleId="TSAtext0">
    <w:name w:val="TSA_text"/>
    <w:basedOn w:val="a0"/>
    <w:rsid w:val="00137A02"/>
    <w:pPr>
      <w:spacing w:before="120" w:after="0" w:line="360" w:lineRule="auto"/>
      <w:ind w:firstLine="1134"/>
      <w:jc w:val="both"/>
    </w:pPr>
    <w:rPr>
      <w:rFonts w:ascii="Arial" w:eastAsia="Times New Roman" w:hAnsi="Arial" w:cs="Arial"/>
      <w:sz w:val="24"/>
      <w:szCs w:val="20"/>
      <w:lang w:eastAsia="bg-BG"/>
    </w:rPr>
  </w:style>
  <w:style w:type="paragraph" w:customStyle="1" w:styleId="Style32">
    <w:name w:val="Style32"/>
    <w:basedOn w:val="a0"/>
    <w:uiPriority w:val="99"/>
    <w:rsid w:val="00137A02"/>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17">
    <w:name w:val="Без разредка1"/>
    <w:uiPriority w:val="1"/>
    <w:qFormat/>
    <w:rsid w:val="00137A02"/>
    <w:pPr>
      <w:spacing w:after="0" w:line="240" w:lineRule="auto"/>
    </w:pPr>
    <w:rPr>
      <w:rFonts w:ascii="Calibri" w:eastAsia="Times New Roman" w:hAnsi="Calibri" w:cs="Times New Roman"/>
    </w:rPr>
  </w:style>
  <w:style w:type="table" w:customStyle="1" w:styleId="26">
    <w:name w:val="Мрежа в таблица2"/>
    <w:basedOn w:val="a2"/>
    <w:next w:val="ae"/>
    <w:uiPriority w:val="59"/>
    <w:rsid w:val="00137A0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137A02"/>
    <w:pPr>
      <w:keepNext/>
      <w:spacing w:before="240" w:after="60" w:line="240" w:lineRule="auto"/>
      <w:outlineLvl w:val="0"/>
    </w:pPr>
    <w:rPr>
      <w:rFonts w:ascii="Cambria" w:eastAsia="Times New Roman" w:hAnsi="Cambria" w:cs="Times New Roman"/>
      <w:b/>
      <w:bCs/>
      <w:kern w:val="32"/>
      <w:sz w:val="32"/>
      <w:szCs w:val="32"/>
      <w:lang w:eastAsia="bg-BG"/>
    </w:rPr>
  </w:style>
  <w:style w:type="paragraph" w:styleId="2">
    <w:name w:val="heading 2"/>
    <w:basedOn w:val="a0"/>
    <w:next w:val="a0"/>
    <w:link w:val="20"/>
    <w:qFormat/>
    <w:rsid w:val="00137A02"/>
    <w:pPr>
      <w:keepNext/>
      <w:spacing w:before="240" w:after="60" w:line="240" w:lineRule="auto"/>
      <w:outlineLvl w:val="1"/>
    </w:pPr>
    <w:rPr>
      <w:rFonts w:ascii="Cambria" w:eastAsia="Times New Roman" w:hAnsi="Cambria" w:cs="Times New Roman"/>
      <w:b/>
      <w:bCs/>
      <w:i/>
      <w:iCs/>
      <w:sz w:val="28"/>
      <w:szCs w:val="28"/>
      <w:lang w:eastAsia="bg-BG"/>
    </w:rPr>
  </w:style>
  <w:style w:type="paragraph" w:styleId="3">
    <w:name w:val="heading 3"/>
    <w:basedOn w:val="a0"/>
    <w:link w:val="30"/>
    <w:uiPriority w:val="9"/>
    <w:qFormat/>
    <w:rsid w:val="00137A02"/>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paragraph" w:styleId="4">
    <w:name w:val="heading 4"/>
    <w:basedOn w:val="a0"/>
    <w:next w:val="a0"/>
    <w:link w:val="40"/>
    <w:uiPriority w:val="99"/>
    <w:qFormat/>
    <w:rsid w:val="00137A02"/>
    <w:pPr>
      <w:keepNext/>
      <w:widowControl w:val="0"/>
      <w:autoSpaceDE w:val="0"/>
      <w:autoSpaceDN w:val="0"/>
      <w:adjustRightInd w:val="0"/>
      <w:spacing w:after="0" w:line="240" w:lineRule="auto"/>
      <w:ind w:firstLine="711"/>
      <w:jc w:val="center"/>
      <w:outlineLvl w:val="3"/>
    </w:pPr>
    <w:rPr>
      <w:rFonts w:ascii="Times New Roman" w:eastAsia="Times New Roman" w:hAnsi="Times New Roman" w:cs="Times New Roman"/>
      <w:b/>
      <w:color w:val="0000FF"/>
      <w:sz w:val="24"/>
      <w:szCs w:val="24"/>
      <w:lang w:eastAsia="bg-BG"/>
    </w:rPr>
  </w:style>
  <w:style w:type="paragraph" w:styleId="6">
    <w:name w:val="heading 6"/>
    <w:basedOn w:val="a0"/>
    <w:next w:val="a0"/>
    <w:link w:val="60"/>
    <w:uiPriority w:val="99"/>
    <w:qFormat/>
    <w:rsid w:val="00137A02"/>
    <w:pPr>
      <w:spacing w:before="240" w:after="60" w:line="240" w:lineRule="auto"/>
      <w:outlineLvl w:val="5"/>
    </w:pPr>
    <w:rPr>
      <w:rFonts w:ascii="Calibri" w:eastAsia="Times New Roman" w:hAnsi="Calibri" w:cs="Times New Roman"/>
      <w:b/>
      <w:bCs/>
      <w:lang w:eastAsia="bg-BG"/>
    </w:rPr>
  </w:style>
  <w:style w:type="paragraph" w:styleId="8">
    <w:name w:val="heading 8"/>
    <w:basedOn w:val="a0"/>
    <w:next w:val="a0"/>
    <w:link w:val="80"/>
    <w:uiPriority w:val="9"/>
    <w:semiHidden/>
    <w:unhideWhenUsed/>
    <w:qFormat/>
    <w:rsid w:val="00137A02"/>
    <w:pPr>
      <w:keepNext/>
      <w:keepLines/>
      <w:widowControl w:val="0"/>
      <w:autoSpaceDE w:val="0"/>
      <w:autoSpaceDN w:val="0"/>
      <w:adjustRightInd w:val="0"/>
      <w:spacing w:before="200" w:after="0" w:line="240" w:lineRule="auto"/>
      <w:outlineLvl w:val="7"/>
    </w:pPr>
    <w:rPr>
      <w:rFonts w:asciiTheme="majorHAnsi" w:eastAsiaTheme="majorEastAsia" w:hAnsiTheme="majorHAnsi" w:cstheme="majorBidi"/>
      <w:color w:val="404040" w:themeColor="text1" w:themeTint="BF"/>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CD1597"/>
    <w:pPr>
      <w:tabs>
        <w:tab w:val="center" w:pos="4536"/>
        <w:tab w:val="right" w:pos="9072"/>
      </w:tabs>
      <w:spacing w:after="0" w:line="240" w:lineRule="auto"/>
    </w:pPr>
  </w:style>
  <w:style w:type="character" w:customStyle="1" w:styleId="a5">
    <w:name w:val="Горен колонтитул Знак"/>
    <w:basedOn w:val="a1"/>
    <w:link w:val="a4"/>
    <w:uiPriority w:val="99"/>
    <w:rsid w:val="00CD1597"/>
  </w:style>
  <w:style w:type="paragraph" w:styleId="a6">
    <w:name w:val="footer"/>
    <w:basedOn w:val="a0"/>
    <w:link w:val="a7"/>
    <w:unhideWhenUsed/>
    <w:rsid w:val="00CD1597"/>
    <w:pPr>
      <w:tabs>
        <w:tab w:val="center" w:pos="4536"/>
        <w:tab w:val="right" w:pos="9072"/>
      </w:tabs>
      <w:spacing w:after="0" w:line="240" w:lineRule="auto"/>
    </w:pPr>
  </w:style>
  <w:style w:type="character" w:customStyle="1" w:styleId="a7">
    <w:name w:val="Долен колонтитул Знак"/>
    <w:basedOn w:val="a1"/>
    <w:link w:val="a6"/>
    <w:rsid w:val="00CD1597"/>
  </w:style>
  <w:style w:type="paragraph" w:styleId="a8">
    <w:name w:val="List Paragraph"/>
    <w:basedOn w:val="a0"/>
    <w:link w:val="a9"/>
    <w:uiPriority w:val="34"/>
    <w:qFormat/>
    <w:rsid w:val="004541D3"/>
    <w:pPr>
      <w:ind w:left="720"/>
      <w:contextualSpacing/>
    </w:pPr>
  </w:style>
  <w:style w:type="paragraph" w:styleId="aa">
    <w:name w:val="No Spacing"/>
    <w:uiPriority w:val="1"/>
    <w:qFormat/>
    <w:rsid w:val="00065F79"/>
    <w:pPr>
      <w:spacing w:after="0" w:line="240" w:lineRule="auto"/>
    </w:pPr>
  </w:style>
  <w:style w:type="character" w:customStyle="1" w:styleId="10">
    <w:name w:val="Заглавие 1 Знак"/>
    <w:basedOn w:val="a1"/>
    <w:link w:val="1"/>
    <w:rsid w:val="00137A02"/>
    <w:rPr>
      <w:rFonts w:ascii="Cambria" w:eastAsia="Times New Roman" w:hAnsi="Cambria" w:cs="Times New Roman"/>
      <w:b/>
      <w:bCs/>
      <w:kern w:val="32"/>
      <w:sz w:val="32"/>
      <w:szCs w:val="32"/>
      <w:lang w:eastAsia="bg-BG"/>
    </w:rPr>
  </w:style>
  <w:style w:type="character" w:customStyle="1" w:styleId="20">
    <w:name w:val="Заглавие 2 Знак"/>
    <w:basedOn w:val="a1"/>
    <w:link w:val="2"/>
    <w:rsid w:val="00137A02"/>
    <w:rPr>
      <w:rFonts w:ascii="Cambria" w:eastAsia="Times New Roman" w:hAnsi="Cambria" w:cs="Times New Roman"/>
      <w:b/>
      <w:bCs/>
      <w:i/>
      <w:iCs/>
      <w:sz w:val="28"/>
      <w:szCs w:val="28"/>
      <w:lang w:eastAsia="bg-BG"/>
    </w:rPr>
  </w:style>
  <w:style w:type="character" w:customStyle="1" w:styleId="30">
    <w:name w:val="Заглавие 3 Знак"/>
    <w:basedOn w:val="a1"/>
    <w:link w:val="3"/>
    <w:uiPriority w:val="9"/>
    <w:rsid w:val="00137A02"/>
    <w:rPr>
      <w:rFonts w:ascii="Times New Roman" w:eastAsia="Times New Roman" w:hAnsi="Times New Roman" w:cs="Times New Roman"/>
      <w:b/>
      <w:bCs/>
      <w:sz w:val="27"/>
      <w:szCs w:val="27"/>
      <w:lang w:eastAsia="bg-BG"/>
    </w:rPr>
  </w:style>
  <w:style w:type="character" w:customStyle="1" w:styleId="40">
    <w:name w:val="Заглавие 4 Знак"/>
    <w:basedOn w:val="a1"/>
    <w:link w:val="4"/>
    <w:uiPriority w:val="99"/>
    <w:rsid w:val="00137A02"/>
    <w:rPr>
      <w:rFonts w:ascii="Times New Roman" w:eastAsia="Times New Roman" w:hAnsi="Times New Roman" w:cs="Times New Roman"/>
      <w:b/>
      <w:color w:val="0000FF"/>
      <w:sz w:val="24"/>
      <w:szCs w:val="24"/>
      <w:lang w:eastAsia="bg-BG"/>
    </w:rPr>
  </w:style>
  <w:style w:type="character" w:customStyle="1" w:styleId="60">
    <w:name w:val="Заглавие 6 Знак"/>
    <w:basedOn w:val="a1"/>
    <w:link w:val="6"/>
    <w:uiPriority w:val="99"/>
    <w:rsid w:val="00137A02"/>
    <w:rPr>
      <w:rFonts w:ascii="Calibri" w:eastAsia="Times New Roman" w:hAnsi="Calibri" w:cs="Times New Roman"/>
      <w:b/>
      <w:bCs/>
      <w:lang w:eastAsia="bg-BG"/>
    </w:rPr>
  </w:style>
  <w:style w:type="character" w:customStyle="1" w:styleId="80">
    <w:name w:val="Заглавие 8 Знак"/>
    <w:basedOn w:val="a1"/>
    <w:link w:val="8"/>
    <w:uiPriority w:val="9"/>
    <w:semiHidden/>
    <w:rsid w:val="00137A02"/>
    <w:rPr>
      <w:rFonts w:asciiTheme="majorHAnsi" w:eastAsiaTheme="majorEastAsia" w:hAnsiTheme="majorHAnsi" w:cstheme="majorBidi"/>
      <w:color w:val="404040" w:themeColor="text1" w:themeTint="BF"/>
      <w:sz w:val="20"/>
      <w:szCs w:val="20"/>
      <w:lang w:val="en-US"/>
    </w:rPr>
  </w:style>
  <w:style w:type="numbering" w:customStyle="1" w:styleId="11">
    <w:name w:val="Без списък1"/>
    <w:next w:val="a3"/>
    <w:uiPriority w:val="99"/>
    <w:semiHidden/>
    <w:unhideWhenUsed/>
    <w:rsid w:val="00137A02"/>
  </w:style>
  <w:style w:type="paragraph" w:styleId="ab">
    <w:name w:val="Balloon Text"/>
    <w:basedOn w:val="a0"/>
    <w:link w:val="ac"/>
    <w:semiHidden/>
    <w:unhideWhenUsed/>
    <w:rsid w:val="00137A02"/>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ac">
    <w:name w:val="Изнесен текст Знак"/>
    <w:basedOn w:val="a1"/>
    <w:link w:val="ab"/>
    <w:semiHidden/>
    <w:rsid w:val="00137A02"/>
    <w:rPr>
      <w:rFonts w:ascii="Tahoma" w:eastAsia="Times New Roman" w:hAnsi="Tahoma" w:cs="Tahoma"/>
      <w:sz w:val="16"/>
      <w:szCs w:val="16"/>
      <w:lang w:val="en-US"/>
    </w:rPr>
  </w:style>
  <w:style w:type="character" w:customStyle="1" w:styleId="apple-style-span">
    <w:name w:val="apple-style-span"/>
    <w:basedOn w:val="a1"/>
    <w:uiPriority w:val="99"/>
    <w:rsid w:val="00137A02"/>
  </w:style>
  <w:style w:type="character" w:styleId="ad">
    <w:name w:val="Hyperlink"/>
    <w:basedOn w:val="a1"/>
    <w:unhideWhenUsed/>
    <w:rsid w:val="00137A02"/>
    <w:rPr>
      <w:color w:val="0000FF"/>
      <w:u w:val="single"/>
    </w:rPr>
  </w:style>
  <w:style w:type="paragraph" w:customStyle="1" w:styleId="21">
    <w:name w:val="Основен текст 21"/>
    <w:basedOn w:val="a0"/>
    <w:rsid w:val="00137A02"/>
    <w:pPr>
      <w:overflowPunct w:val="0"/>
      <w:autoSpaceDE w:val="0"/>
      <w:autoSpaceDN w:val="0"/>
      <w:adjustRightInd w:val="0"/>
      <w:spacing w:after="0" w:line="240" w:lineRule="auto"/>
      <w:ind w:left="5670" w:hanging="5670"/>
      <w:textAlignment w:val="baseline"/>
    </w:pPr>
    <w:rPr>
      <w:rFonts w:ascii="Times New Roman" w:eastAsia="Times New Roman" w:hAnsi="Times New Roman" w:cs="Times New Roman"/>
      <w:sz w:val="28"/>
      <w:szCs w:val="20"/>
      <w:lang w:eastAsia="bg-BG"/>
    </w:rPr>
  </w:style>
  <w:style w:type="table" w:styleId="ae">
    <w:name w:val="Table Grid"/>
    <w:basedOn w:val="a2"/>
    <w:uiPriority w:val="99"/>
    <w:rsid w:val="00137A02"/>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0"/>
    <w:next w:val="a0"/>
    <w:link w:val="af0"/>
    <w:uiPriority w:val="99"/>
    <w:qFormat/>
    <w:rsid w:val="00137A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Заглавие Знак"/>
    <w:basedOn w:val="a1"/>
    <w:link w:val="af"/>
    <w:uiPriority w:val="99"/>
    <w:rsid w:val="00137A02"/>
    <w:rPr>
      <w:rFonts w:asciiTheme="majorHAnsi" w:eastAsiaTheme="majorEastAsia" w:hAnsiTheme="majorHAnsi" w:cstheme="majorBidi"/>
      <w:color w:val="17365D" w:themeColor="text2" w:themeShade="BF"/>
      <w:spacing w:val="5"/>
      <w:kern w:val="28"/>
      <w:sz w:val="52"/>
      <w:szCs w:val="52"/>
    </w:rPr>
  </w:style>
  <w:style w:type="character" w:styleId="af1">
    <w:name w:val="Book Title"/>
    <w:basedOn w:val="a1"/>
    <w:uiPriority w:val="33"/>
    <w:qFormat/>
    <w:rsid w:val="00137A02"/>
    <w:rPr>
      <w:b/>
      <w:bCs/>
      <w:smallCaps/>
      <w:spacing w:val="5"/>
    </w:rPr>
  </w:style>
  <w:style w:type="paragraph" w:customStyle="1" w:styleId="af2">
    <w:name w:val="Знак Знак"/>
    <w:basedOn w:val="a0"/>
    <w:uiPriority w:val="99"/>
    <w:semiHidden/>
    <w:rsid w:val="00137A02"/>
    <w:pPr>
      <w:tabs>
        <w:tab w:val="left" w:pos="709"/>
      </w:tabs>
      <w:spacing w:after="0" w:line="240" w:lineRule="auto"/>
    </w:pPr>
    <w:rPr>
      <w:rFonts w:ascii="Futura Bk" w:eastAsia="Times New Roman" w:hAnsi="Futura Bk" w:cs="Times New Roman"/>
      <w:noProof/>
      <w:sz w:val="20"/>
      <w:szCs w:val="24"/>
      <w:lang w:val="pl-PL" w:eastAsia="pl-PL"/>
    </w:rPr>
  </w:style>
  <w:style w:type="paragraph" w:customStyle="1" w:styleId="Char">
    <w:name w:val="Char"/>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styleId="af3">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4"/>
    <w:uiPriority w:val="99"/>
    <w:rsid w:val="00137A02"/>
    <w:pPr>
      <w:spacing w:after="0" w:line="240" w:lineRule="auto"/>
    </w:pPr>
    <w:rPr>
      <w:rFonts w:ascii="Times New Roman" w:eastAsia="Times New Roman" w:hAnsi="Times New Roman" w:cs="Times New Roman"/>
      <w:sz w:val="20"/>
      <w:szCs w:val="20"/>
      <w:lang w:eastAsia="bg-BG"/>
    </w:rPr>
  </w:style>
  <w:style w:type="character" w:customStyle="1" w:styleId="af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3"/>
    <w:uiPriority w:val="99"/>
    <w:rsid w:val="00137A02"/>
    <w:rPr>
      <w:rFonts w:ascii="Times New Roman" w:eastAsia="Times New Roman" w:hAnsi="Times New Roman" w:cs="Times New Roman"/>
      <w:sz w:val="20"/>
      <w:szCs w:val="20"/>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a1"/>
    <w:uiPriority w:val="99"/>
    <w:semiHidden/>
    <w:rsid w:val="00137A02"/>
    <w:rPr>
      <w:sz w:val="20"/>
      <w:szCs w:val="20"/>
      <w:lang w:val="en-US" w:eastAsia="en-US"/>
    </w:rPr>
  </w:style>
  <w:style w:type="character" w:styleId="af5">
    <w:name w:val="footnote reference"/>
    <w:aliases w:val="Footnote symbol"/>
    <w:basedOn w:val="a1"/>
    <w:uiPriority w:val="99"/>
    <w:rsid w:val="00137A02"/>
    <w:rPr>
      <w:rFonts w:cs="Times New Roman"/>
      <w:vertAlign w:val="superscript"/>
    </w:rPr>
  </w:style>
  <w:style w:type="paragraph" w:customStyle="1" w:styleId="Style">
    <w:name w:val="Style"/>
    <w:uiPriority w:val="99"/>
    <w:rsid w:val="00137A02"/>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title17">
    <w:name w:val="title17"/>
    <w:basedOn w:val="a0"/>
    <w:uiPriority w:val="99"/>
    <w:rsid w:val="00137A02"/>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character" w:customStyle="1" w:styleId="samedocreference1">
    <w:name w:val="samedocreference1"/>
    <w:uiPriority w:val="99"/>
    <w:rsid w:val="00137A02"/>
    <w:rPr>
      <w:color w:val="8B0000"/>
      <w:u w:val="single"/>
    </w:rPr>
  </w:style>
  <w:style w:type="character" w:customStyle="1" w:styleId="newdocreference1">
    <w:name w:val="newdocreference1"/>
    <w:uiPriority w:val="99"/>
    <w:rsid w:val="00137A02"/>
    <w:rPr>
      <w:color w:val="0000FF"/>
      <w:u w:val="single"/>
    </w:rPr>
  </w:style>
  <w:style w:type="paragraph" w:customStyle="1" w:styleId="p14">
    <w:name w:val="p14"/>
    <w:basedOn w:val="a0"/>
    <w:uiPriority w:val="99"/>
    <w:rsid w:val="00137A02"/>
    <w:pPr>
      <w:widowControl w:val="0"/>
      <w:tabs>
        <w:tab w:val="left" w:pos="720"/>
      </w:tabs>
      <w:spacing w:after="0" w:line="280" w:lineRule="atLeast"/>
      <w:jc w:val="both"/>
    </w:pPr>
    <w:rPr>
      <w:rFonts w:ascii="Times New Roman" w:eastAsia="Times New Roman" w:hAnsi="Times New Roman" w:cs="Times New Roman"/>
      <w:sz w:val="24"/>
      <w:szCs w:val="24"/>
      <w:lang w:val="en-GB" w:eastAsia="bg-BG"/>
    </w:rPr>
  </w:style>
  <w:style w:type="paragraph" w:styleId="22">
    <w:name w:val="Body Text Indent 2"/>
    <w:basedOn w:val="a0"/>
    <w:link w:val="23"/>
    <w:rsid w:val="00137A02"/>
    <w:pPr>
      <w:widowControl w:val="0"/>
      <w:autoSpaceDE w:val="0"/>
      <w:autoSpaceDN w:val="0"/>
      <w:adjustRightInd w:val="0"/>
      <w:spacing w:after="0" w:line="240" w:lineRule="auto"/>
      <w:ind w:firstLine="711"/>
      <w:jc w:val="center"/>
    </w:pPr>
    <w:rPr>
      <w:rFonts w:ascii="Times New Roman" w:eastAsia="Times New Roman" w:hAnsi="Times New Roman" w:cs="Times New Roman"/>
      <w:b/>
      <w:color w:val="0000FF"/>
      <w:sz w:val="24"/>
      <w:szCs w:val="24"/>
      <w:lang w:eastAsia="bg-BG"/>
    </w:rPr>
  </w:style>
  <w:style w:type="character" w:customStyle="1" w:styleId="23">
    <w:name w:val="Основен текст с отстъп 2 Знак"/>
    <w:basedOn w:val="a1"/>
    <w:link w:val="22"/>
    <w:rsid w:val="00137A02"/>
    <w:rPr>
      <w:rFonts w:ascii="Times New Roman" w:eastAsia="Times New Roman" w:hAnsi="Times New Roman" w:cs="Times New Roman"/>
      <w:b/>
      <w:color w:val="0000FF"/>
      <w:sz w:val="24"/>
      <w:szCs w:val="24"/>
      <w:lang w:eastAsia="bg-BG"/>
    </w:rPr>
  </w:style>
  <w:style w:type="character" w:styleId="af6">
    <w:name w:val="page number"/>
    <w:basedOn w:val="a1"/>
    <w:uiPriority w:val="99"/>
    <w:rsid w:val="00137A02"/>
    <w:rPr>
      <w:rFonts w:cs="Times New Roman"/>
    </w:rPr>
  </w:style>
  <w:style w:type="paragraph" w:customStyle="1" w:styleId="ListParagraph1">
    <w:name w:val="List Paragraph1"/>
    <w:basedOn w:val="a0"/>
    <w:uiPriority w:val="99"/>
    <w:rsid w:val="00137A0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bg-BG"/>
    </w:rPr>
  </w:style>
  <w:style w:type="paragraph" w:styleId="af7">
    <w:name w:val="Normal (Web)"/>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8">
    <w:name w:val="Body Text"/>
    <w:aliases w:val="Знак"/>
    <w:basedOn w:val="a0"/>
    <w:link w:val="af9"/>
    <w:rsid w:val="00137A02"/>
    <w:pPr>
      <w:spacing w:after="120" w:line="240" w:lineRule="auto"/>
    </w:pPr>
    <w:rPr>
      <w:rFonts w:ascii="Times New Roman" w:eastAsia="Times New Roman" w:hAnsi="Times New Roman" w:cs="Times New Roman"/>
      <w:sz w:val="24"/>
      <w:szCs w:val="24"/>
      <w:lang w:eastAsia="bg-BG"/>
    </w:rPr>
  </w:style>
  <w:style w:type="character" w:customStyle="1" w:styleId="af9">
    <w:name w:val="Основен текст Знак"/>
    <w:aliases w:val="Знак Знак2"/>
    <w:basedOn w:val="a1"/>
    <w:link w:val="af8"/>
    <w:rsid w:val="00137A02"/>
    <w:rPr>
      <w:rFonts w:ascii="Times New Roman" w:eastAsia="Times New Roman" w:hAnsi="Times New Roman" w:cs="Times New Roman"/>
      <w:sz w:val="24"/>
      <w:szCs w:val="24"/>
      <w:lang w:eastAsia="bg-BG"/>
    </w:rPr>
  </w:style>
  <w:style w:type="paragraph" w:styleId="a">
    <w:name w:val="List Bullet"/>
    <w:basedOn w:val="a0"/>
    <w:uiPriority w:val="99"/>
    <w:rsid w:val="00137A02"/>
    <w:pPr>
      <w:numPr>
        <w:numId w:val="18"/>
      </w:numPr>
      <w:tabs>
        <w:tab w:val="clear" w:pos="1440"/>
        <w:tab w:val="num" w:pos="360"/>
      </w:tabs>
      <w:spacing w:after="0" w:line="240" w:lineRule="auto"/>
      <w:ind w:left="360"/>
    </w:pPr>
    <w:rPr>
      <w:rFonts w:ascii="Times New Roman" w:eastAsia="Times New Roman" w:hAnsi="Times New Roman" w:cs="Times New Roman"/>
      <w:sz w:val="24"/>
      <w:szCs w:val="24"/>
      <w:lang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styleId="24">
    <w:name w:val="Body Text 2"/>
    <w:basedOn w:val="a0"/>
    <w:link w:val="25"/>
    <w:uiPriority w:val="99"/>
    <w:rsid w:val="00137A02"/>
    <w:pPr>
      <w:spacing w:after="120" w:line="480" w:lineRule="auto"/>
    </w:pPr>
    <w:rPr>
      <w:rFonts w:ascii="Times New Roman" w:eastAsia="Times New Roman" w:hAnsi="Times New Roman" w:cs="Times New Roman"/>
      <w:sz w:val="24"/>
      <w:szCs w:val="20"/>
      <w:lang w:val="en-GB" w:eastAsia="bg-BG"/>
    </w:rPr>
  </w:style>
  <w:style w:type="character" w:customStyle="1" w:styleId="25">
    <w:name w:val="Основен текст 2 Знак"/>
    <w:basedOn w:val="a1"/>
    <w:link w:val="24"/>
    <w:uiPriority w:val="99"/>
    <w:rsid w:val="00137A02"/>
    <w:rPr>
      <w:rFonts w:ascii="Times New Roman" w:eastAsia="Times New Roman" w:hAnsi="Times New Roman" w:cs="Times New Roman"/>
      <w:sz w:val="24"/>
      <w:szCs w:val="20"/>
      <w:lang w:val="en-GB" w:eastAsia="bg-BG"/>
    </w:rPr>
  </w:style>
  <w:style w:type="paragraph" w:styleId="afa">
    <w:name w:val="Body Text Indent"/>
    <w:basedOn w:val="a0"/>
    <w:link w:val="afb"/>
    <w:rsid w:val="00137A02"/>
    <w:pPr>
      <w:spacing w:after="120" w:line="240" w:lineRule="auto"/>
      <w:ind w:left="360"/>
    </w:pPr>
    <w:rPr>
      <w:rFonts w:ascii="Times New Roman" w:eastAsia="Times New Roman" w:hAnsi="Times New Roman" w:cs="Times New Roman"/>
      <w:sz w:val="24"/>
      <w:szCs w:val="24"/>
      <w:lang w:eastAsia="bg-BG"/>
    </w:rPr>
  </w:style>
  <w:style w:type="character" w:customStyle="1" w:styleId="afb">
    <w:name w:val="Основен текст с отстъп Знак"/>
    <w:basedOn w:val="a1"/>
    <w:link w:val="afa"/>
    <w:rsid w:val="00137A02"/>
    <w:rPr>
      <w:rFonts w:ascii="Times New Roman" w:eastAsia="Times New Roman" w:hAnsi="Times New Roman" w:cs="Times New Roman"/>
      <w:sz w:val="24"/>
      <w:szCs w:val="24"/>
      <w:lang w:eastAsia="bg-BG"/>
    </w:rPr>
  </w:style>
  <w:style w:type="paragraph" w:customStyle="1" w:styleId="Char1CharCharCharCharCharCharCharCharCharCharCharCharCharChar">
    <w:name w:val="Char1 Char Char Char Char Char Char Char Char Char Char Char Char Char Char Знак Знак"/>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12">
    <w:name w:val="Знак Знак1"/>
    <w:basedOn w:val="a0"/>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FR2">
    <w:name w:val="FR2"/>
    <w:uiPriority w:val="99"/>
    <w:rsid w:val="00137A02"/>
    <w:pPr>
      <w:widowControl w:val="0"/>
      <w:spacing w:after="0" w:line="240" w:lineRule="auto"/>
      <w:jc w:val="right"/>
    </w:pPr>
    <w:rPr>
      <w:rFonts w:ascii="Arial" w:eastAsia="Times New Roman" w:hAnsi="Arial" w:cs="Times New Roman"/>
      <w:sz w:val="24"/>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styleId="31">
    <w:name w:val="List Number 3"/>
    <w:basedOn w:val="a0"/>
    <w:uiPriority w:val="99"/>
    <w:rsid w:val="00137A02"/>
    <w:pPr>
      <w:tabs>
        <w:tab w:val="num" w:pos="926"/>
      </w:tabs>
      <w:spacing w:after="0" w:line="240" w:lineRule="auto"/>
      <w:ind w:left="926" w:hanging="360"/>
      <w:jc w:val="both"/>
    </w:pPr>
    <w:rPr>
      <w:rFonts w:ascii="Univers" w:eastAsia="Times New Roman" w:hAnsi="Univers" w:cs="Times New Roman"/>
      <w:lang w:val="en-GB" w:eastAsia="bg-BG"/>
    </w:rPr>
  </w:style>
  <w:style w:type="paragraph" w:customStyle="1" w:styleId="CharCharCharCharCharCharChar">
    <w:name w:val="Char Char Char Знак Знак Char Char Char Char"/>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Знак Знак Char Char Char Char Char Char"/>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1Char">
    <w:name w:val="Char Char Char Знак Знак Char Char Char Char Char Char Char Char1 Char"/>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styleId="afc">
    <w:name w:val="Document Map"/>
    <w:basedOn w:val="a0"/>
    <w:link w:val="afd"/>
    <w:uiPriority w:val="99"/>
    <w:semiHidden/>
    <w:rsid w:val="00137A02"/>
    <w:pPr>
      <w:shd w:val="clear" w:color="auto" w:fill="000080"/>
      <w:spacing w:after="0" w:line="240" w:lineRule="auto"/>
    </w:pPr>
    <w:rPr>
      <w:rFonts w:ascii="Tahoma" w:eastAsia="Times New Roman" w:hAnsi="Tahoma" w:cs="Tahoma"/>
      <w:sz w:val="20"/>
      <w:szCs w:val="20"/>
      <w:lang w:eastAsia="bg-BG"/>
    </w:rPr>
  </w:style>
  <w:style w:type="character" w:customStyle="1" w:styleId="afd">
    <w:name w:val="План на документа Знак"/>
    <w:basedOn w:val="a1"/>
    <w:link w:val="afc"/>
    <w:uiPriority w:val="99"/>
    <w:semiHidden/>
    <w:rsid w:val="00137A02"/>
    <w:rPr>
      <w:rFonts w:ascii="Tahoma" w:eastAsia="Times New Roman" w:hAnsi="Tahoma" w:cs="Tahoma"/>
      <w:sz w:val="20"/>
      <w:szCs w:val="20"/>
      <w:shd w:val="clear" w:color="auto" w:fill="000080"/>
      <w:lang w:eastAsia="bg-BG"/>
    </w:rPr>
  </w:style>
  <w:style w:type="paragraph" w:customStyle="1" w:styleId="CharCharCharChar">
    <w:name w:val="Char Char Char Char"/>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converted-space">
    <w:name w:val="apple-converted-space"/>
    <w:basedOn w:val="a1"/>
    <w:uiPriority w:val="99"/>
    <w:rsid w:val="00137A02"/>
    <w:rPr>
      <w:rFonts w:cs="Times New Roman"/>
    </w:rPr>
  </w:style>
  <w:style w:type="paragraph" w:customStyle="1" w:styleId="110">
    <w:name w:val="Знак Знак11"/>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13">
    <w:name w:val="Знак1 Знак Знак Знак"/>
    <w:basedOn w:val="a0"/>
    <w:uiPriority w:val="99"/>
    <w:rsid w:val="00137A02"/>
    <w:pPr>
      <w:tabs>
        <w:tab w:val="left" w:pos="709"/>
      </w:tabs>
      <w:spacing w:after="0" w:line="360" w:lineRule="auto"/>
    </w:pPr>
    <w:rPr>
      <w:rFonts w:ascii="Tahoma" w:eastAsia="Times New Roman" w:hAnsi="Tahoma" w:cs="Arial"/>
      <w:sz w:val="28"/>
      <w:szCs w:val="20"/>
      <w:lang w:val="pl-PL" w:eastAsia="pl-PL"/>
    </w:rPr>
  </w:style>
  <w:style w:type="paragraph" w:customStyle="1" w:styleId="CharCharChar">
    <w:name w:val="Char Char Char"/>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Pa11">
    <w:name w:val="Pa11"/>
    <w:basedOn w:val="a0"/>
    <w:next w:val="a0"/>
    <w:uiPriority w:val="99"/>
    <w:rsid w:val="00137A02"/>
    <w:pPr>
      <w:autoSpaceDE w:val="0"/>
      <w:autoSpaceDN w:val="0"/>
      <w:adjustRightInd w:val="0"/>
      <w:spacing w:after="0" w:line="193" w:lineRule="atLeast"/>
    </w:pPr>
    <w:rPr>
      <w:rFonts w:ascii="TimokCYR" w:eastAsia="Times New Roman" w:hAnsi="TimokCYR" w:cs="Times New Roman"/>
      <w:sz w:val="24"/>
      <w:szCs w:val="24"/>
      <w:lang w:eastAsia="bg-BG"/>
    </w:rPr>
  </w:style>
  <w:style w:type="paragraph" w:customStyle="1" w:styleId="Char2">
    <w:name w:val="Char2"/>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basedOn w:val="a1"/>
    <w:uiPriority w:val="99"/>
    <w:rsid w:val="00137A02"/>
    <w:rPr>
      <w:rFonts w:cs="Times New Roman"/>
    </w:rPr>
  </w:style>
  <w:style w:type="paragraph" w:styleId="32">
    <w:name w:val="List 3"/>
    <w:basedOn w:val="a0"/>
    <w:uiPriority w:val="99"/>
    <w:rsid w:val="00137A02"/>
    <w:pPr>
      <w:spacing w:after="0" w:line="240" w:lineRule="auto"/>
      <w:ind w:left="849" w:hanging="283"/>
      <w:contextualSpacing/>
    </w:pPr>
    <w:rPr>
      <w:rFonts w:ascii="Times New Roman" w:eastAsia="Times New Roman" w:hAnsi="Times New Roman" w:cs="Times New Roman"/>
      <w:sz w:val="24"/>
      <w:szCs w:val="24"/>
      <w:lang w:eastAsia="bg-BG"/>
    </w:rPr>
  </w:style>
  <w:style w:type="paragraph" w:customStyle="1" w:styleId="CharCharCharChar2">
    <w:name w:val="Char Char Char Char2"/>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a0"/>
    <w:link w:val="Bulets0"/>
    <w:uiPriority w:val="99"/>
    <w:rsid w:val="00137A02"/>
    <w:pPr>
      <w:numPr>
        <w:numId w:val="19"/>
      </w:numPr>
      <w:spacing w:before="120" w:after="0" w:line="240" w:lineRule="auto"/>
      <w:jc w:val="both"/>
    </w:pPr>
    <w:rPr>
      <w:rFonts w:ascii="Arial" w:eastAsia="Times New Roman" w:hAnsi="Arial" w:cs="Times New Roman"/>
      <w:sz w:val="24"/>
      <w:szCs w:val="20"/>
      <w:lang w:val="en-GB" w:eastAsia="bg-BG"/>
    </w:rPr>
  </w:style>
  <w:style w:type="character" w:customStyle="1" w:styleId="Bulets0">
    <w:name w:val="Bulets Знак"/>
    <w:link w:val="Bulets"/>
    <w:uiPriority w:val="99"/>
    <w:locked/>
    <w:rsid w:val="00137A02"/>
    <w:rPr>
      <w:rFonts w:ascii="Arial" w:eastAsia="Times New Roman" w:hAnsi="Arial" w:cs="Times New Roman"/>
      <w:sz w:val="24"/>
      <w:szCs w:val="20"/>
      <w:lang w:val="en-GB" w:eastAsia="bg-BG"/>
    </w:rPr>
  </w:style>
  <w:style w:type="character" w:styleId="afe">
    <w:name w:val="FollowedHyperlink"/>
    <w:basedOn w:val="a1"/>
    <w:rsid w:val="00137A02"/>
    <w:rPr>
      <w:rFonts w:cs="Times New Roman"/>
      <w:color w:val="800080"/>
      <w:u w:val="single"/>
    </w:rPr>
  </w:style>
  <w:style w:type="paragraph" w:customStyle="1" w:styleId="3CharChar">
    <w:name w:val="Знак Знак3 Char Char Знак Знак"/>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styleId="33">
    <w:name w:val="Body Text Indent 3"/>
    <w:basedOn w:val="a0"/>
    <w:link w:val="34"/>
    <w:rsid w:val="00137A02"/>
    <w:pPr>
      <w:spacing w:after="120" w:line="240" w:lineRule="auto"/>
      <w:ind w:left="283"/>
    </w:pPr>
    <w:rPr>
      <w:rFonts w:ascii="Times New Roman" w:eastAsia="Times New Roman" w:hAnsi="Times New Roman" w:cs="Times New Roman"/>
      <w:sz w:val="16"/>
      <w:szCs w:val="16"/>
      <w:lang w:eastAsia="bg-BG"/>
    </w:rPr>
  </w:style>
  <w:style w:type="character" w:customStyle="1" w:styleId="34">
    <w:name w:val="Основен текст с отстъп 3 Знак"/>
    <w:basedOn w:val="a1"/>
    <w:link w:val="33"/>
    <w:rsid w:val="00137A02"/>
    <w:rPr>
      <w:rFonts w:ascii="Times New Roman" w:eastAsia="Times New Roman" w:hAnsi="Times New Roman" w:cs="Times New Roman"/>
      <w:sz w:val="16"/>
      <w:szCs w:val="16"/>
      <w:lang w:eastAsia="bg-BG"/>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41">
    <w:name w:val="Знак Знак4"/>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410">
    <w:name w:val="Знак Знак41"/>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character" w:customStyle="1" w:styleId="timark">
    <w:name w:val="timark"/>
    <w:basedOn w:val="a1"/>
    <w:rsid w:val="00137A02"/>
    <w:rPr>
      <w:rFonts w:cs="Times New Roman"/>
    </w:rPr>
  </w:style>
  <w:style w:type="paragraph" w:customStyle="1" w:styleId="Default">
    <w:name w:val="Default"/>
    <w:uiPriority w:val="99"/>
    <w:rsid w:val="00137A0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1CharChar1">
    <w:name w:val="Char Char1 Знак Char Char Знак Знак1"/>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firstline">
    <w:name w:val="firstline"/>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CharCharCharCharCharCharCharCharChar1CharCharCharChar1CharCharCharCharChar">
    <w:name w:val="Char Char Char Char Char Char Char Char Char Char Char Char1 Char Char Char Char1 Char Char Char Char Char"/>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0">
    <w:name w:val="Char Char Знак Знак Знак Char Char Знак Знак"/>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
    <w:name w:val="Title1"/>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WW-BodyTextIndent3">
    <w:name w:val="WW-Body Text Indent 3"/>
    <w:basedOn w:val="a0"/>
    <w:uiPriority w:val="99"/>
    <w:rsid w:val="00137A02"/>
    <w:pPr>
      <w:suppressAutoHyphens/>
      <w:overflowPunct w:val="0"/>
      <w:spacing w:after="120" w:line="240" w:lineRule="auto"/>
      <w:ind w:left="283"/>
    </w:pPr>
    <w:rPr>
      <w:rFonts w:ascii="Times New Roman" w:eastAsia="Times New Roman" w:hAnsi="Times New Roman" w:cs="Times New Roman"/>
      <w:sz w:val="16"/>
      <w:szCs w:val="16"/>
      <w:lang w:eastAsia="ar-SA"/>
    </w:rPr>
  </w:style>
  <w:style w:type="paragraph" w:styleId="aff">
    <w:name w:val="Subtitle"/>
    <w:basedOn w:val="a0"/>
    <w:next w:val="af8"/>
    <w:link w:val="aff0"/>
    <w:uiPriority w:val="99"/>
    <w:qFormat/>
    <w:rsid w:val="00137A02"/>
    <w:pPr>
      <w:suppressAutoHyphens/>
      <w:spacing w:after="240" w:line="360" w:lineRule="auto"/>
    </w:pPr>
    <w:rPr>
      <w:rFonts w:ascii="Times New Roman" w:eastAsia="Times New Roman" w:hAnsi="Times New Roman" w:cs="Times New Roman"/>
      <w:b/>
      <w:kern w:val="1"/>
      <w:sz w:val="24"/>
      <w:szCs w:val="20"/>
      <w:lang w:eastAsia="ar-SA"/>
    </w:rPr>
  </w:style>
  <w:style w:type="character" w:customStyle="1" w:styleId="aff0">
    <w:name w:val="Подзаглавие Знак"/>
    <w:basedOn w:val="a1"/>
    <w:link w:val="aff"/>
    <w:uiPriority w:val="99"/>
    <w:rsid w:val="00137A02"/>
    <w:rPr>
      <w:rFonts w:ascii="Times New Roman" w:eastAsia="Times New Roman" w:hAnsi="Times New Roman" w:cs="Times New Roman"/>
      <w:b/>
      <w:kern w:val="1"/>
      <w:sz w:val="24"/>
      <w:szCs w:val="20"/>
      <w:lang w:eastAsia="ar-SA"/>
    </w:rPr>
  </w:style>
  <w:style w:type="character" w:customStyle="1" w:styleId="BuletsChar">
    <w:name w:val="Bulets Char"/>
    <w:uiPriority w:val="99"/>
    <w:rsid w:val="00137A02"/>
    <w:rPr>
      <w:rFonts w:ascii="Arial" w:hAnsi="Arial"/>
      <w:sz w:val="24"/>
      <w:lang w:val="en-GB" w:eastAsia="en-US"/>
    </w:rPr>
  </w:style>
  <w:style w:type="paragraph" w:customStyle="1" w:styleId="14">
    <w:name w:val="Списък на абзаци1"/>
    <w:basedOn w:val="a0"/>
    <w:uiPriority w:val="99"/>
    <w:rsid w:val="00137A02"/>
    <w:pPr>
      <w:spacing w:after="0" w:line="240" w:lineRule="auto"/>
      <w:ind w:left="708"/>
    </w:pPr>
    <w:rPr>
      <w:rFonts w:ascii="Times New Roman" w:eastAsia="Times New Roman" w:hAnsi="Times New Roman" w:cs="Times New Roman"/>
      <w:sz w:val="24"/>
      <w:szCs w:val="24"/>
      <w:lang w:eastAsia="bg-BG"/>
    </w:rPr>
  </w:style>
  <w:style w:type="character" w:styleId="aff1">
    <w:name w:val="annotation reference"/>
    <w:basedOn w:val="a1"/>
    <w:semiHidden/>
    <w:rsid w:val="00137A02"/>
    <w:rPr>
      <w:rFonts w:cs="Times New Roman"/>
      <w:sz w:val="16"/>
    </w:rPr>
  </w:style>
  <w:style w:type="paragraph" w:styleId="aff2">
    <w:name w:val="annotation text"/>
    <w:basedOn w:val="a0"/>
    <w:link w:val="aff3"/>
    <w:uiPriority w:val="99"/>
    <w:rsid w:val="00137A02"/>
    <w:pPr>
      <w:spacing w:after="0" w:line="240" w:lineRule="auto"/>
    </w:pPr>
    <w:rPr>
      <w:rFonts w:ascii="Times New Roman" w:eastAsia="Times New Roman" w:hAnsi="Times New Roman" w:cs="Times New Roman"/>
      <w:sz w:val="20"/>
      <w:szCs w:val="20"/>
      <w:lang w:eastAsia="bg-BG"/>
    </w:rPr>
  </w:style>
  <w:style w:type="character" w:customStyle="1" w:styleId="aff3">
    <w:name w:val="Текст на коментар Знак"/>
    <w:basedOn w:val="a1"/>
    <w:link w:val="aff2"/>
    <w:uiPriority w:val="99"/>
    <w:rsid w:val="00137A02"/>
    <w:rPr>
      <w:rFonts w:ascii="Times New Roman" w:eastAsia="Times New Roman" w:hAnsi="Times New Roman" w:cs="Times New Roman"/>
      <w:sz w:val="20"/>
      <w:szCs w:val="20"/>
      <w:lang w:eastAsia="bg-BG"/>
    </w:rPr>
  </w:style>
  <w:style w:type="paragraph" w:styleId="aff4">
    <w:name w:val="annotation subject"/>
    <w:basedOn w:val="aff2"/>
    <w:next w:val="aff2"/>
    <w:link w:val="aff5"/>
    <w:semiHidden/>
    <w:rsid w:val="00137A02"/>
    <w:rPr>
      <w:b/>
      <w:bCs/>
    </w:rPr>
  </w:style>
  <w:style w:type="character" w:customStyle="1" w:styleId="aff5">
    <w:name w:val="Предмет на коментар Знак"/>
    <w:basedOn w:val="aff3"/>
    <w:link w:val="aff4"/>
    <w:semiHidden/>
    <w:rsid w:val="00137A02"/>
    <w:rPr>
      <w:rFonts w:ascii="Times New Roman" w:eastAsia="Times New Roman" w:hAnsi="Times New Roman" w:cs="Times New Roman"/>
      <w:b/>
      <w:bCs/>
      <w:sz w:val="20"/>
      <w:szCs w:val="20"/>
      <w:lang w:eastAsia="bg-BG"/>
    </w:rPr>
  </w:style>
  <w:style w:type="character" w:customStyle="1" w:styleId="ala">
    <w:name w:val="al_a"/>
    <w:uiPriority w:val="99"/>
    <w:rsid w:val="00137A02"/>
  </w:style>
  <w:style w:type="character" w:customStyle="1" w:styleId="ala2">
    <w:name w:val="al_a2"/>
    <w:uiPriority w:val="99"/>
    <w:rsid w:val="00137A02"/>
  </w:style>
  <w:style w:type="character" w:customStyle="1" w:styleId="FontStyle151">
    <w:name w:val="Font Style151"/>
    <w:uiPriority w:val="99"/>
    <w:rsid w:val="00137A02"/>
    <w:rPr>
      <w:rFonts w:ascii="Times New Roman" w:hAnsi="Times New Roman"/>
      <w:sz w:val="24"/>
    </w:rPr>
  </w:style>
  <w:style w:type="character" w:styleId="aff6">
    <w:name w:val="endnote reference"/>
    <w:basedOn w:val="a1"/>
    <w:uiPriority w:val="99"/>
    <w:rsid w:val="00137A02"/>
    <w:rPr>
      <w:rFonts w:cs="Times New Roman"/>
      <w:vertAlign w:val="superscript"/>
    </w:rPr>
  </w:style>
  <w:style w:type="paragraph" w:styleId="35">
    <w:name w:val="Body Text 3"/>
    <w:basedOn w:val="a0"/>
    <w:link w:val="36"/>
    <w:uiPriority w:val="99"/>
    <w:semiHidden/>
    <w:rsid w:val="00137A02"/>
    <w:pPr>
      <w:spacing w:after="120" w:line="240" w:lineRule="auto"/>
    </w:pPr>
    <w:rPr>
      <w:rFonts w:ascii="Times New Roman" w:eastAsia="Times New Roman" w:hAnsi="Times New Roman" w:cs="Times New Roman"/>
      <w:sz w:val="16"/>
      <w:szCs w:val="16"/>
      <w:lang w:eastAsia="bg-BG"/>
    </w:rPr>
  </w:style>
  <w:style w:type="character" w:customStyle="1" w:styleId="36">
    <w:name w:val="Основен текст 3 Знак"/>
    <w:basedOn w:val="a1"/>
    <w:link w:val="35"/>
    <w:uiPriority w:val="99"/>
    <w:semiHidden/>
    <w:rsid w:val="00137A02"/>
    <w:rPr>
      <w:rFonts w:ascii="Times New Roman" w:eastAsia="Times New Roman" w:hAnsi="Times New Roman" w:cs="Times New Roman"/>
      <w:sz w:val="16"/>
      <w:szCs w:val="16"/>
      <w:lang w:eastAsia="bg-BG"/>
    </w:rPr>
  </w:style>
  <w:style w:type="character" w:customStyle="1" w:styleId="a9">
    <w:name w:val="Списък на абзаци Знак"/>
    <w:link w:val="a8"/>
    <w:uiPriority w:val="34"/>
    <w:locked/>
    <w:rsid w:val="00137A02"/>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137A02"/>
    <w:rPr>
      <w:spacing w:val="-2"/>
      <w:lang w:val="en-GB" w:eastAsia="ar-SA" w:bidi="ar-SA"/>
    </w:rPr>
  </w:style>
  <w:style w:type="paragraph" w:customStyle="1" w:styleId="normaltableau">
    <w:name w:val="normal_tableau"/>
    <w:basedOn w:val="a0"/>
    <w:uiPriority w:val="99"/>
    <w:rsid w:val="00137A02"/>
    <w:pPr>
      <w:suppressAutoHyphens/>
      <w:spacing w:before="120" w:after="120" w:line="240" w:lineRule="auto"/>
      <w:jc w:val="both"/>
    </w:pPr>
    <w:rPr>
      <w:rFonts w:ascii="Optima" w:eastAsia="Times New Roman" w:hAnsi="Optima" w:cs="Times New Roman"/>
      <w:szCs w:val="20"/>
      <w:lang w:val="en-GB" w:eastAsia="ar-SA"/>
    </w:rPr>
  </w:style>
  <w:style w:type="paragraph" w:customStyle="1" w:styleId="TableContents">
    <w:name w:val="Table Contents"/>
    <w:basedOn w:val="a0"/>
    <w:uiPriority w:val="99"/>
    <w:rsid w:val="00137A02"/>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character" w:customStyle="1" w:styleId="FontStyle35">
    <w:name w:val="Font Style35"/>
    <w:uiPriority w:val="99"/>
    <w:rsid w:val="00137A02"/>
    <w:rPr>
      <w:rFonts w:ascii="Times New Roman" w:hAnsi="Times New Roman"/>
      <w:b/>
      <w:sz w:val="26"/>
    </w:rPr>
  </w:style>
  <w:style w:type="paragraph" w:customStyle="1" w:styleId="CharCharChar1">
    <w:name w:val="Char Char Char1"/>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8">
    <w:name w:val="Style8"/>
    <w:basedOn w:val="a0"/>
    <w:rsid w:val="00137A0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character" w:customStyle="1" w:styleId="label">
    <w:name w:val="label"/>
    <w:basedOn w:val="a1"/>
    <w:uiPriority w:val="99"/>
    <w:rsid w:val="00137A02"/>
    <w:rPr>
      <w:rFonts w:cs="Times New Roman"/>
    </w:rPr>
  </w:style>
  <w:style w:type="character" w:customStyle="1" w:styleId="value">
    <w:name w:val="value"/>
    <w:basedOn w:val="a1"/>
    <w:uiPriority w:val="99"/>
    <w:rsid w:val="00137A02"/>
    <w:rPr>
      <w:rFonts w:cs="Times New Roman"/>
    </w:rPr>
  </w:style>
  <w:style w:type="paragraph" w:customStyle="1" w:styleId="mayoralty">
    <w:name w:val="mayoralty"/>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ostcode">
    <w:name w:val="postcode"/>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ltitude">
    <w:name w:val="altitude"/>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
    <w:name w:val="district"/>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code">
    <w:name w:val="districtcode"/>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
    <w:name w:val="municipality"/>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code">
    <w:name w:val="municipalitycode"/>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gion">
    <w:name w:val="region"/>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f7">
    <w:name w:val="Revision"/>
    <w:hidden/>
    <w:uiPriority w:val="99"/>
    <w:semiHidden/>
    <w:rsid w:val="00137A02"/>
    <w:pPr>
      <w:spacing w:after="0" w:line="240" w:lineRule="auto"/>
    </w:pPr>
    <w:rPr>
      <w:rFonts w:ascii="Times New Roman" w:eastAsia="Times New Roman" w:hAnsi="Times New Roman" w:cs="Times New Roman"/>
      <w:sz w:val="24"/>
      <w:szCs w:val="24"/>
      <w:lang w:val="en-US"/>
    </w:rPr>
  </w:style>
  <w:style w:type="paragraph" w:customStyle="1" w:styleId="CharCharChar2">
    <w:name w:val="Char Char Char2"/>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
    <w:name w:val="WW8Num10"/>
    <w:rsid w:val="00137A02"/>
    <w:pPr>
      <w:numPr>
        <w:numId w:val="20"/>
      </w:numPr>
    </w:pPr>
  </w:style>
  <w:style w:type="character" w:customStyle="1" w:styleId="DeltaViewInsertion">
    <w:name w:val="DeltaView Insertion"/>
    <w:rsid w:val="00137A02"/>
    <w:rPr>
      <w:b/>
      <w:i/>
      <w:spacing w:val="0"/>
      <w:lang w:val="bg-BG" w:eastAsia="bg-BG"/>
    </w:rPr>
  </w:style>
  <w:style w:type="paragraph" w:customStyle="1" w:styleId="Tiret0">
    <w:name w:val="Tiret 0"/>
    <w:basedOn w:val="a0"/>
    <w:rsid w:val="00137A02"/>
    <w:pPr>
      <w:numPr>
        <w:numId w:val="2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0"/>
    <w:rsid w:val="00137A02"/>
    <w:pPr>
      <w:numPr>
        <w:numId w:val="2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0"/>
    <w:next w:val="a0"/>
    <w:rsid w:val="00137A02"/>
    <w:pPr>
      <w:numPr>
        <w:numId w:val="24"/>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0"/>
    <w:next w:val="a0"/>
    <w:rsid w:val="00137A02"/>
    <w:pPr>
      <w:numPr>
        <w:ilvl w:val="1"/>
        <w:numId w:val="24"/>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0"/>
    <w:next w:val="a0"/>
    <w:rsid w:val="00137A02"/>
    <w:pPr>
      <w:numPr>
        <w:ilvl w:val="2"/>
        <w:numId w:val="24"/>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0"/>
    <w:next w:val="a0"/>
    <w:rsid w:val="00137A02"/>
    <w:pPr>
      <w:numPr>
        <w:ilvl w:val="3"/>
        <w:numId w:val="24"/>
      </w:numPr>
      <w:spacing w:before="120" w:after="120" w:line="240" w:lineRule="auto"/>
      <w:jc w:val="both"/>
    </w:pPr>
    <w:rPr>
      <w:rFonts w:ascii="Times New Roman" w:eastAsia="Calibri" w:hAnsi="Times New Roman" w:cs="Times New Roman"/>
      <w:sz w:val="24"/>
      <w:lang w:eastAsia="bg-BG"/>
    </w:rPr>
  </w:style>
  <w:style w:type="character" w:customStyle="1" w:styleId="aff8">
    <w:name w:val="Основен текст_"/>
    <w:link w:val="15"/>
    <w:locked/>
    <w:rsid w:val="00137A02"/>
    <w:rPr>
      <w:sz w:val="23"/>
      <w:szCs w:val="23"/>
      <w:shd w:val="clear" w:color="auto" w:fill="FFFFFF"/>
    </w:rPr>
  </w:style>
  <w:style w:type="paragraph" w:customStyle="1" w:styleId="15">
    <w:name w:val="Основен текст1"/>
    <w:basedOn w:val="a0"/>
    <w:link w:val="aff8"/>
    <w:rsid w:val="00137A02"/>
    <w:pPr>
      <w:widowControl w:val="0"/>
      <w:shd w:val="clear" w:color="auto" w:fill="FFFFFF"/>
      <w:spacing w:after="0" w:line="240" w:lineRule="atLeast"/>
      <w:ind w:hanging="380"/>
      <w:jc w:val="both"/>
    </w:pPr>
    <w:rPr>
      <w:sz w:val="23"/>
      <w:szCs w:val="23"/>
    </w:rPr>
  </w:style>
  <w:style w:type="paragraph" w:customStyle="1" w:styleId="BodyText3">
    <w:name w:val="Body Text3"/>
    <w:basedOn w:val="a0"/>
    <w:rsid w:val="00137A02"/>
    <w:pPr>
      <w:shd w:val="clear" w:color="auto" w:fill="FFFFFF"/>
      <w:spacing w:after="300" w:line="0" w:lineRule="atLeast"/>
      <w:ind w:hanging="260"/>
    </w:pPr>
    <w:rPr>
      <w:rFonts w:ascii="Times New Roman" w:eastAsia="Times New Roman" w:hAnsi="Times New Roman" w:cs="Times New Roman"/>
      <w:color w:val="000000"/>
    </w:rPr>
  </w:style>
  <w:style w:type="paragraph" w:customStyle="1" w:styleId="title8">
    <w:name w:val="title8"/>
    <w:basedOn w:val="a0"/>
    <w:rsid w:val="00137A02"/>
    <w:pPr>
      <w:spacing w:after="0" w:line="240" w:lineRule="auto"/>
      <w:ind w:firstLine="1155"/>
    </w:pPr>
    <w:rPr>
      <w:rFonts w:ascii="Times New Roman" w:eastAsia="Times New Roman" w:hAnsi="Times New Roman" w:cs="Times New Roman"/>
      <w:b/>
      <w:bCs/>
      <w:sz w:val="24"/>
      <w:szCs w:val="24"/>
      <w:lang w:eastAsia="bg-BG"/>
    </w:rPr>
  </w:style>
  <w:style w:type="character" w:customStyle="1" w:styleId="FontStyle13">
    <w:name w:val="Font Style13"/>
    <w:rsid w:val="00137A02"/>
    <w:rPr>
      <w:rFonts w:ascii="Times New Roman" w:hAnsi="Times New Roman" w:cs="Times New Roman"/>
      <w:sz w:val="26"/>
      <w:szCs w:val="26"/>
    </w:rPr>
  </w:style>
  <w:style w:type="paragraph" w:customStyle="1" w:styleId="Style5">
    <w:name w:val="Style5"/>
    <w:basedOn w:val="a0"/>
    <w:uiPriority w:val="99"/>
    <w:rsid w:val="00137A02"/>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bg-BG"/>
    </w:rPr>
  </w:style>
  <w:style w:type="paragraph" w:customStyle="1" w:styleId="Style6">
    <w:name w:val="Style6"/>
    <w:basedOn w:val="a0"/>
    <w:uiPriority w:val="99"/>
    <w:rsid w:val="00137A02"/>
    <w:pPr>
      <w:widowControl w:val="0"/>
      <w:autoSpaceDE w:val="0"/>
      <w:autoSpaceDN w:val="0"/>
      <w:adjustRightInd w:val="0"/>
      <w:spacing w:after="0" w:line="312" w:lineRule="exact"/>
      <w:ind w:firstLine="677"/>
      <w:jc w:val="both"/>
    </w:pPr>
    <w:rPr>
      <w:rFonts w:ascii="Times New Roman" w:eastAsia="Times New Roman" w:hAnsi="Times New Roman" w:cs="Times New Roman"/>
      <w:sz w:val="24"/>
      <w:szCs w:val="24"/>
      <w:lang w:eastAsia="bg-BG"/>
    </w:rPr>
  </w:style>
  <w:style w:type="paragraph" w:customStyle="1" w:styleId="BodyTextIndent31">
    <w:name w:val="Body Text Indent 31"/>
    <w:basedOn w:val="a0"/>
    <w:rsid w:val="00137A02"/>
    <w:pPr>
      <w:suppressAutoHyphens/>
      <w:spacing w:after="0" w:line="240" w:lineRule="auto"/>
      <w:ind w:left="993" w:hanging="333"/>
      <w:jc w:val="both"/>
    </w:pPr>
    <w:rPr>
      <w:rFonts w:ascii="Times New Roman" w:eastAsia="Times New Roman" w:hAnsi="Times New Roman" w:cs="Times New Roman"/>
      <w:b/>
      <w:color w:val="000000"/>
      <w:sz w:val="24"/>
      <w:szCs w:val="20"/>
      <w:lang w:eastAsia="ar-SA"/>
    </w:rPr>
  </w:style>
  <w:style w:type="paragraph" w:customStyle="1" w:styleId="Style1">
    <w:name w:val="Style1"/>
    <w:basedOn w:val="a0"/>
    <w:rsid w:val="00137A02"/>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m">
    <w:name w:val="m"/>
    <w:basedOn w:val="a0"/>
    <w:rsid w:val="00137A02"/>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font5">
    <w:name w:val="font5"/>
    <w:basedOn w:val="a0"/>
    <w:rsid w:val="00137A02"/>
    <w:pPr>
      <w:spacing w:before="100" w:beforeAutospacing="1" w:after="100" w:afterAutospacing="1" w:line="240" w:lineRule="auto"/>
    </w:pPr>
    <w:rPr>
      <w:rFonts w:ascii="Arial" w:eastAsia="Times New Roman" w:hAnsi="Arial" w:cs="Arial"/>
      <w:sz w:val="20"/>
      <w:szCs w:val="20"/>
      <w:lang w:eastAsia="bg-BG"/>
    </w:rPr>
  </w:style>
  <w:style w:type="paragraph" w:customStyle="1" w:styleId="font6">
    <w:name w:val="font6"/>
    <w:basedOn w:val="a0"/>
    <w:rsid w:val="00137A02"/>
    <w:pPr>
      <w:spacing w:before="100" w:beforeAutospacing="1" w:after="100" w:afterAutospacing="1" w:line="240" w:lineRule="auto"/>
    </w:pPr>
    <w:rPr>
      <w:rFonts w:ascii="Arial" w:eastAsia="Times New Roman" w:hAnsi="Arial" w:cs="Arial"/>
      <w:b/>
      <w:bCs/>
      <w:sz w:val="26"/>
      <w:szCs w:val="26"/>
      <w:lang w:eastAsia="bg-BG"/>
    </w:rPr>
  </w:style>
  <w:style w:type="paragraph" w:customStyle="1" w:styleId="xl65">
    <w:name w:val="xl65"/>
    <w:basedOn w:val="a0"/>
    <w:rsid w:val="00137A02"/>
    <w:pPr>
      <w:spacing w:before="100" w:beforeAutospacing="1" w:after="100" w:afterAutospacing="1" w:line="240" w:lineRule="auto"/>
    </w:pPr>
    <w:rPr>
      <w:rFonts w:ascii="Times New Roman" w:eastAsia="Times New Roman" w:hAnsi="Times New Roman" w:cs="Times New Roman"/>
      <w:color w:val="FFFFFF"/>
      <w:sz w:val="24"/>
      <w:szCs w:val="24"/>
      <w:lang w:eastAsia="bg-BG"/>
    </w:rPr>
  </w:style>
  <w:style w:type="paragraph" w:customStyle="1" w:styleId="xl66">
    <w:name w:val="xl66"/>
    <w:basedOn w:val="a0"/>
    <w:rsid w:val="00137A02"/>
    <w:pPr>
      <w:spacing w:before="100" w:beforeAutospacing="1" w:after="100" w:afterAutospacing="1" w:line="240" w:lineRule="auto"/>
    </w:pPr>
    <w:rPr>
      <w:rFonts w:ascii="Lucida Sans Unicode" w:eastAsia="Times New Roman" w:hAnsi="Lucida Sans Unicode" w:cs="Lucida Sans Unicode"/>
      <w:b/>
      <w:bCs/>
      <w:sz w:val="24"/>
      <w:szCs w:val="24"/>
      <w:lang w:eastAsia="bg-BG"/>
    </w:rPr>
  </w:style>
  <w:style w:type="paragraph" w:customStyle="1" w:styleId="xl67">
    <w:name w:val="xl67"/>
    <w:basedOn w:val="a0"/>
    <w:rsid w:val="00137A02"/>
    <w:pP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xl68">
    <w:name w:val="xl68"/>
    <w:basedOn w:val="a0"/>
    <w:rsid w:val="00137A02"/>
    <w:pPr>
      <w:pBdr>
        <w:top w:val="single" w:sz="4" w:space="0" w:color="000000"/>
        <w:lef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9">
    <w:name w:val="xl69"/>
    <w:basedOn w:val="a0"/>
    <w:rsid w:val="00137A02"/>
    <w:pPr>
      <w:pBdr>
        <w:top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0">
    <w:name w:val="xl70"/>
    <w:basedOn w:val="a0"/>
    <w:rsid w:val="00137A02"/>
    <w:pPr>
      <w:pBdr>
        <w:top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1">
    <w:name w:val="xl71"/>
    <w:basedOn w:val="a0"/>
    <w:rsid w:val="00137A02"/>
    <w:pPr>
      <w:pBdr>
        <w:left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2">
    <w:name w:val="xl72"/>
    <w:basedOn w:val="a0"/>
    <w:rsid w:val="00137A02"/>
    <w:pPr>
      <w:pBdr>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3">
    <w:name w:val="xl73"/>
    <w:basedOn w:val="a0"/>
    <w:rsid w:val="00137A02"/>
    <w:pPr>
      <w:pBdr>
        <w:bottom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0"/>
    <w:rsid w:val="00137A02"/>
    <w:pPr>
      <w:pBdr>
        <w:lef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5">
    <w:name w:val="xl75"/>
    <w:basedOn w:val="a0"/>
    <w:rsid w:val="00137A02"/>
    <w:pP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6">
    <w:name w:val="xl76"/>
    <w:basedOn w:val="a0"/>
    <w:rsid w:val="00137A02"/>
    <w:pPr>
      <w:pBdr>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7">
    <w:name w:val="xl77"/>
    <w:basedOn w:val="a0"/>
    <w:rsid w:val="00137A02"/>
    <w:pPr>
      <w:pBdr>
        <w:top w:val="single" w:sz="4" w:space="0" w:color="000000"/>
        <w:left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8">
    <w:name w:val="xl78"/>
    <w:basedOn w:val="a0"/>
    <w:rsid w:val="00137A02"/>
    <w:pPr>
      <w:pBdr>
        <w:top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9">
    <w:name w:val="xl79"/>
    <w:basedOn w:val="a0"/>
    <w:rsid w:val="00137A02"/>
    <w:pPr>
      <w:pBdr>
        <w:top w:val="single" w:sz="4" w:space="0" w:color="000000"/>
        <w:bottom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0">
    <w:name w:val="xl80"/>
    <w:basedOn w:val="a0"/>
    <w:rsid w:val="00137A02"/>
    <w:pPr>
      <w:pBdr>
        <w:left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81">
    <w:name w:val="xl81"/>
    <w:basedOn w:val="a0"/>
    <w:rsid w:val="00137A02"/>
    <w:pPr>
      <w:pBdr>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82">
    <w:name w:val="xl82"/>
    <w:basedOn w:val="a0"/>
    <w:rsid w:val="00137A02"/>
    <w:pPr>
      <w:pBdr>
        <w:top w:val="single" w:sz="4" w:space="0" w:color="000000"/>
        <w:left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3">
    <w:name w:val="xl83"/>
    <w:basedOn w:val="a0"/>
    <w:rsid w:val="00137A02"/>
    <w:pPr>
      <w:pBdr>
        <w:top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color w:val="C0C0C0"/>
      <w:sz w:val="24"/>
      <w:szCs w:val="24"/>
      <w:lang w:eastAsia="bg-BG"/>
    </w:rPr>
  </w:style>
  <w:style w:type="paragraph" w:customStyle="1" w:styleId="xl84">
    <w:name w:val="xl84"/>
    <w:basedOn w:val="a0"/>
    <w:rsid w:val="00137A02"/>
    <w:pPr>
      <w:pBdr>
        <w:top w:val="single" w:sz="4" w:space="0" w:color="000000"/>
        <w:bottom w:val="single" w:sz="4" w:space="0" w:color="000000"/>
        <w:right w:val="single" w:sz="4" w:space="0" w:color="000000"/>
      </w:pBdr>
      <w:shd w:val="clear" w:color="auto" w:fill="F2F2F2"/>
      <w:spacing w:before="100" w:beforeAutospacing="1" w:after="100" w:afterAutospacing="1" w:line="240" w:lineRule="auto"/>
    </w:pPr>
    <w:rPr>
      <w:rFonts w:ascii="Lucida Sans Unicode" w:eastAsia="Times New Roman" w:hAnsi="Lucida Sans Unicode" w:cs="Lucida Sans Unicode"/>
      <w:color w:val="C0C0C0"/>
      <w:sz w:val="24"/>
      <w:szCs w:val="24"/>
      <w:lang w:eastAsia="bg-BG"/>
    </w:rPr>
  </w:style>
  <w:style w:type="paragraph" w:customStyle="1" w:styleId="xl85">
    <w:name w:val="xl85"/>
    <w:basedOn w:val="a0"/>
    <w:rsid w:val="00137A02"/>
    <w:pPr>
      <w:pBdr>
        <w:top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color w:val="C0C0C0"/>
      <w:sz w:val="24"/>
      <w:szCs w:val="24"/>
      <w:lang w:eastAsia="bg-BG"/>
    </w:rPr>
  </w:style>
  <w:style w:type="paragraph" w:customStyle="1" w:styleId="xl86">
    <w:name w:val="xl86"/>
    <w:basedOn w:val="a0"/>
    <w:rsid w:val="00137A02"/>
    <w:pPr>
      <w:pBdr>
        <w:top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color w:val="C0C0C0"/>
      <w:sz w:val="24"/>
      <w:szCs w:val="24"/>
      <w:lang w:eastAsia="bg-BG"/>
    </w:rPr>
  </w:style>
  <w:style w:type="paragraph" w:customStyle="1" w:styleId="xl87">
    <w:name w:val="xl87"/>
    <w:basedOn w:val="a0"/>
    <w:rsid w:val="00137A02"/>
    <w:pPr>
      <w:pBdr>
        <w:left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color w:val="C0C0C0"/>
      <w:sz w:val="24"/>
      <w:szCs w:val="24"/>
      <w:lang w:eastAsia="bg-BG"/>
    </w:rPr>
  </w:style>
  <w:style w:type="paragraph" w:customStyle="1" w:styleId="xl88">
    <w:name w:val="xl88"/>
    <w:basedOn w:val="a0"/>
    <w:rsid w:val="00137A02"/>
    <w:pPr>
      <w:pBdr>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color w:val="C0C0C0"/>
      <w:sz w:val="24"/>
      <w:szCs w:val="24"/>
      <w:lang w:eastAsia="bg-BG"/>
    </w:rPr>
  </w:style>
  <w:style w:type="paragraph" w:customStyle="1" w:styleId="xl89">
    <w:name w:val="xl89"/>
    <w:basedOn w:val="a0"/>
    <w:rsid w:val="00137A02"/>
    <w:pPr>
      <w:pBdr>
        <w:bottom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color w:val="C0C0C0"/>
      <w:sz w:val="24"/>
      <w:szCs w:val="24"/>
      <w:lang w:eastAsia="bg-BG"/>
    </w:rPr>
  </w:style>
  <w:style w:type="paragraph" w:customStyle="1" w:styleId="xl90">
    <w:name w:val="xl90"/>
    <w:basedOn w:val="a0"/>
    <w:rsid w:val="00137A02"/>
    <w:pPr>
      <w:spacing w:before="100" w:beforeAutospacing="1" w:after="100" w:afterAutospacing="1" w:line="240" w:lineRule="auto"/>
    </w:pPr>
    <w:rPr>
      <w:rFonts w:ascii="Arial" w:eastAsia="Times New Roman" w:hAnsi="Arial" w:cs="Arial"/>
      <w:sz w:val="24"/>
      <w:szCs w:val="24"/>
      <w:lang w:eastAsia="bg-BG"/>
    </w:rPr>
  </w:style>
  <w:style w:type="paragraph" w:customStyle="1" w:styleId="xl91">
    <w:name w:val="xl91"/>
    <w:basedOn w:val="a0"/>
    <w:rsid w:val="00137A02"/>
    <w:pPr>
      <w:pBdr>
        <w:lef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0"/>
    <w:rsid w:val="00137A02"/>
    <w:pP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93">
    <w:name w:val="xl93"/>
    <w:basedOn w:val="a0"/>
    <w:rsid w:val="00137A02"/>
    <w:pPr>
      <w:pBdr>
        <w:top w:val="single" w:sz="4" w:space="0" w:color="000000"/>
        <w:lef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4">
    <w:name w:val="xl94"/>
    <w:basedOn w:val="a0"/>
    <w:rsid w:val="00137A02"/>
    <w:pPr>
      <w:pBdr>
        <w:top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5">
    <w:name w:val="xl95"/>
    <w:basedOn w:val="a0"/>
    <w:rsid w:val="00137A02"/>
    <w:pPr>
      <w:pBdr>
        <w:top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6">
    <w:name w:val="xl96"/>
    <w:basedOn w:val="a0"/>
    <w:rsid w:val="00137A02"/>
    <w:pPr>
      <w:pBdr>
        <w:left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7">
    <w:name w:val="xl97"/>
    <w:basedOn w:val="a0"/>
    <w:rsid w:val="00137A02"/>
    <w:pPr>
      <w:pBdr>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8">
    <w:name w:val="xl98"/>
    <w:basedOn w:val="a0"/>
    <w:rsid w:val="00137A02"/>
    <w:pPr>
      <w:pBdr>
        <w:bottom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9">
    <w:name w:val="xl99"/>
    <w:basedOn w:val="a0"/>
    <w:rsid w:val="00137A02"/>
    <w:pPr>
      <w:pBdr>
        <w:top w:val="single" w:sz="4" w:space="0" w:color="000000"/>
        <w:bottom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0">
    <w:name w:val="xl100"/>
    <w:basedOn w:val="a0"/>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1">
    <w:name w:val="xl101"/>
    <w:basedOn w:val="a0"/>
    <w:rsid w:val="00137A02"/>
    <w:pPr>
      <w:pBdr>
        <w:top w:val="single" w:sz="4" w:space="0" w:color="000000"/>
        <w:left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2">
    <w:name w:val="xl102"/>
    <w:basedOn w:val="a0"/>
    <w:rsid w:val="00137A02"/>
    <w:pPr>
      <w:pBdr>
        <w:top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3">
    <w:name w:val="xl103"/>
    <w:basedOn w:val="a0"/>
    <w:rsid w:val="00137A02"/>
    <w:pPr>
      <w:pBdr>
        <w:top w:val="single" w:sz="4" w:space="0" w:color="000000"/>
        <w:bottom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table" w:customStyle="1" w:styleId="16">
    <w:name w:val="Мрежа в таблица1"/>
    <w:basedOn w:val="a2"/>
    <w:next w:val="ae"/>
    <w:uiPriority w:val="39"/>
    <w:rsid w:val="00137A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Без списък11"/>
    <w:next w:val="a3"/>
    <w:semiHidden/>
    <w:rsid w:val="00137A02"/>
  </w:style>
  <w:style w:type="paragraph" w:customStyle="1" w:styleId="xl63">
    <w:name w:val="xl63"/>
    <w:basedOn w:val="a0"/>
    <w:rsid w:val="00137A02"/>
    <w:pPr>
      <w:pBdr>
        <w:top w:val="single" w:sz="4" w:space="0" w:color="auto"/>
        <w:lef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4">
    <w:name w:val="xl64"/>
    <w:basedOn w:val="a0"/>
    <w:rsid w:val="00137A02"/>
    <w:pPr>
      <w:pBdr>
        <w:top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Spacing1">
    <w:name w:val="No Spacing1"/>
    <w:rsid w:val="00137A02"/>
    <w:pPr>
      <w:spacing w:after="0" w:line="240" w:lineRule="auto"/>
    </w:pPr>
    <w:rPr>
      <w:rFonts w:ascii="Calibri" w:eastAsia="Times New Roman" w:hAnsi="Calibri" w:cs="Times New Roman"/>
    </w:rPr>
  </w:style>
  <w:style w:type="paragraph" w:customStyle="1" w:styleId="Style12">
    <w:name w:val="Style12"/>
    <w:basedOn w:val="a0"/>
    <w:uiPriority w:val="99"/>
    <w:rsid w:val="00137A02"/>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eastAsia="bg-BG"/>
    </w:rPr>
  </w:style>
  <w:style w:type="paragraph" w:styleId="aff9">
    <w:name w:val="Block Text"/>
    <w:basedOn w:val="a0"/>
    <w:uiPriority w:val="99"/>
    <w:rsid w:val="00137A02"/>
    <w:pPr>
      <w:spacing w:after="120"/>
      <w:ind w:left="1440" w:right="1440"/>
    </w:pPr>
    <w:rPr>
      <w:rFonts w:ascii="Calibri" w:eastAsia="Calibri" w:hAnsi="Calibri" w:cs="Times New Roman"/>
    </w:rPr>
  </w:style>
  <w:style w:type="paragraph" w:customStyle="1" w:styleId="ListParagraph2">
    <w:name w:val="List Paragraph2"/>
    <w:basedOn w:val="a0"/>
    <w:uiPriority w:val="34"/>
    <w:qFormat/>
    <w:rsid w:val="00137A02"/>
    <w:pPr>
      <w:spacing w:after="0" w:line="240" w:lineRule="auto"/>
      <w:ind w:left="720"/>
      <w:contextualSpacing/>
    </w:pPr>
    <w:rPr>
      <w:rFonts w:ascii="Verdana" w:eastAsia="Verdana" w:hAnsi="Verdana" w:cs="Times New Roman"/>
      <w:sz w:val="24"/>
      <w:szCs w:val="20"/>
      <w:lang w:val="en-US" w:eastAsia="bg-BG"/>
    </w:rPr>
  </w:style>
  <w:style w:type="paragraph" w:customStyle="1" w:styleId="tsatext">
    <w:name w:val="tsatext"/>
    <w:basedOn w:val="a0"/>
    <w:semiHidden/>
    <w:rsid w:val="00137A02"/>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FontStyle55">
    <w:name w:val="Font Style55"/>
    <w:uiPriority w:val="99"/>
    <w:rsid w:val="00137A02"/>
    <w:rPr>
      <w:rFonts w:ascii="Times New Roman" w:hAnsi="Times New Roman" w:cs="Times New Roman"/>
      <w:sz w:val="22"/>
      <w:szCs w:val="22"/>
    </w:rPr>
  </w:style>
  <w:style w:type="paragraph" w:customStyle="1" w:styleId="Style31">
    <w:name w:val="Style31"/>
    <w:basedOn w:val="a0"/>
    <w:uiPriority w:val="99"/>
    <w:rsid w:val="00137A02"/>
    <w:pPr>
      <w:widowControl w:val="0"/>
      <w:autoSpaceDE w:val="0"/>
      <w:autoSpaceDN w:val="0"/>
      <w:adjustRightInd w:val="0"/>
      <w:spacing w:after="0" w:line="329" w:lineRule="exact"/>
      <w:ind w:hanging="230"/>
    </w:pPr>
    <w:rPr>
      <w:rFonts w:ascii="Times New Roman" w:eastAsia="Times New Roman" w:hAnsi="Times New Roman" w:cs="Times New Roman"/>
      <w:sz w:val="24"/>
      <w:szCs w:val="24"/>
      <w:lang w:val="en-US"/>
    </w:rPr>
  </w:style>
  <w:style w:type="character" w:customStyle="1" w:styleId="FontStyle54">
    <w:name w:val="Font Style54"/>
    <w:uiPriority w:val="99"/>
    <w:rsid w:val="00137A02"/>
    <w:rPr>
      <w:rFonts w:ascii="Times New Roman" w:hAnsi="Times New Roman" w:cs="Times New Roman"/>
      <w:b/>
      <w:bCs/>
      <w:sz w:val="22"/>
      <w:szCs w:val="22"/>
    </w:rPr>
  </w:style>
  <w:style w:type="paragraph" w:customStyle="1" w:styleId="Style11">
    <w:name w:val="Style11"/>
    <w:basedOn w:val="a0"/>
    <w:uiPriority w:val="99"/>
    <w:rsid w:val="00137A02"/>
    <w:pPr>
      <w:widowControl w:val="0"/>
      <w:autoSpaceDE w:val="0"/>
      <w:autoSpaceDN w:val="0"/>
      <w:adjustRightInd w:val="0"/>
      <w:spacing w:after="0" w:line="331" w:lineRule="exact"/>
    </w:pPr>
    <w:rPr>
      <w:rFonts w:ascii="Times New Roman" w:eastAsia="Times New Roman" w:hAnsi="Times New Roman" w:cs="Times New Roman"/>
      <w:sz w:val="24"/>
      <w:szCs w:val="24"/>
      <w:lang w:val="en-US"/>
    </w:rPr>
  </w:style>
  <w:style w:type="paragraph" w:customStyle="1" w:styleId="Style7">
    <w:name w:val="Style7"/>
    <w:basedOn w:val="a0"/>
    <w:uiPriority w:val="99"/>
    <w:rsid w:val="00137A02"/>
    <w:pPr>
      <w:widowControl w:val="0"/>
      <w:autoSpaceDE w:val="0"/>
      <w:autoSpaceDN w:val="0"/>
      <w:adjustRightInd w:val="0"/>
      <w:spacing w:after="0" w:line="336" w:lineRule="exact"/>
      <w:jc w:val="both"/>
    </w:pPr>
    <w:rPr>
      <w:rFonts w:ascii="Times New Roman" w:eastAsia="Times New Roman" w:hAnsi="Times New Roman" w:cs="Times New Roman"/>
      <w:sz w:val="24"/>
      <w:szCs w:val="24"/>
      <w:lang w:val="en-US"/>
    </w:rPr>
  </w:style>
  <w:style w:type="paragraph" w:customStyle="1" w:styleId="Style9">
    <w:name w:val="Style9"/>
    <w:basedOn w:val="a0"/>
    <w:uiPriority w:val="99"/>
    <w:rsid w:val="00137A02"/>
    <w:pPr>
      <w:widowControl w:val="0"/>
      <w:autoSpaceDE w:val="0"/>
      <w:autoSpaceDN w:val="0"/>
      <w:adjustRightInd w:val="0"/>
      <w:spacing w:after="0" w:line="331" w:lineRule="exact"/>
      <w:ind w:firstLine="701"/>
      <w:jc w:val="both"/>
    </w:pPr>
    <w:rPr>
      <w:rFonts w:ascii="Times New Roman" w:eastAsia="Times New Roman" w:hAnsi="Times New Roman" w:cs="Times New Roman"/>
      <w:sz w:val="24"/>
      <w:szCs w:val="24"/>
      <w:lang w:val="en-US"/>
    </w:rPr>
  </w:style>
  <w:style w:type="paragraph" w:customStyle="1" w:styleId="Style29">
    <w:name w:val="Style29"/>
    <w:basedOn w:val="a0"/>
    <w:uiPriority w:val="99"/>
    <w:rsid w:val="00137A02"/>
    <w:pPr>
      <w:widowControl w:val="0"/>
      <w:autoSpaceDE w:val="0"/>
      <w:autoSpaceDN w:val="0"/>
      <w:adjustRightInd w:val="0"/>
      <w:spacing w:after="0" w:line="330" w:lineRule="exact"/>
      <w:ind w:firstLine="557"/>
      <w:jc w:val="both"/>
    </w:pPr>
    <w:rPr>
      <w:rFonts w:ascii="Times New Roman" w:eastAsia="Times New Roman" w:hAnsi="Times New Roman" w:cs="Times New Roman"/>
      <w:sz w:val="24"/>
      <w:szCs w:val="24"/>
      <w:lang w:val="en-US"/>
    </w:rPr>
  </w:style>
  <w:style w:type="paragraph" w:customStyle="1" w:styleId="Style37">
    <w:name w:val="Style37"/>
    <w:basedOn w:val="a0"/>
    <w:uiPriority w:val="99"/>
    <w:rsid w:val="00137A02"/>
    <w:pPr>
      <w:widowControl w:val="0"/>
      <w:autoSpaceDE w:val="0"/>
      <w:autoSpaceDN w:val="0"/>
      <w:adjustRightInd w:val="0"/>
      <w:spacing w:after="0" w:line="330" w:lineRule="exact"/>
      <w:ind w:firstLine="854"/>
      <w:jc w:val="both"/>
    </w:pPr>
    <w:rPr>
      <w:rFonts w:ascii="Times New Roman" w:eastAsia="Times New Roman" w:hAnsi="Times New Roman" w:cs="Times New Roman"/>
      <w:sz w:val="24"/>
      <w:szCs w:val="24"/>
      <w:lang w:val="en-US"/>
    </w:rPr>
  </w:style>
  <w:style w:type="paragraph" w:customStyle="1" w:styleId="TSAtext0">
    <w:name w:val="TSA_text"/>
    <w:basedOn w:val="a0"/>
    <w:rsid w:val="00137A02"/>
    <w:pPr>
      <w:spacing w:before="120" w:after="0" w:line="360" w:lineRule="auto"/>
      <w:ind w:firstLine="1134"/>
      <w:jc w:val="both"/>
    </w:pPr>
    <w:rPr>
      <w:rFonts w:ascii="Arial" w:eastAsia="Times New Roman" w:hAnsi="Arial" w:cs="Arial"/>
      <w:sz w:val="24"/>
      <w:szCs w:val="20"/>
      <w:lang w:eastAsia="bg-BG"/>
    </w:rPr>
  </w:style>
  <w:style w:type="paragraph" w:customStyle="1" w:styleId="Style32">
    <w:name w:val="Style32"/>
    <w:basedOn w:val="a0"/>
    <w:uiPriority w:val="99"/>
    <w:rsid w:val="00137A02"/>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17">
    <w:name w:val="Без разредка1"/>
    <w:uiPriority w:val="1"/>
    <w:qFormat/>
    <w:rsid w:val="00137A02"/>
    <w:pPr>
      <w:spacing w:after="0" w:line="240" w:lineRule="auto"/>
    </w:pPr>
    <w:rPr>
      <w:rFonts w:ascii="Calibri" w:eastAsia="Times New Roman" w:hAnsi="Calibri" w:cs="Times New Roman"/>
    </w:rPr>
  </w:style>
  <w:style w:type="table" w:customStyle="1" w:styleId="26">
    <w:name w:val="Мрежа в таблица2"/>
    <w:basedOn w:val="a2"/>
    <w:next w:val="ae"/>
    <w:uiPriority w:val="59"/>
    <w:rsid w:val="00137A0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7762">
      <w:bodyDiv w:val="1"/>
      <w:marLeft w:val="0"/>
      <w:marRight w:val="0"/>
      <w:marTop w:val="0"/>
      <w:marBottom w:val="0"/>
      <w:divBdr>
        <w:top w:val="none" w:sz="0" w:space="0" w:color="auto"/>
        <w:left w:val="none" w:sz="0" w:space="0" w:color="auto"/>
        <w:bottom w:val="none" w:sz="0" w:space="0" w:color="auto"/>
        <w:right w:val="none" w:sz="0" w:space="0" w:color="auto"/>
      </w:divBdr>
    </w:div>
    <w:div w:id="73356468">
      <w:bodyDiv w:val="1"/>
      <w:marLeft w:val="0"/>
      <w:marRight w:val="0"/>
      <w:marTop w:val="0"/>
      <w:marBottom w:val="0"/>
      <w:divBdr>
        <w:top w:val="none" w:sz="0" w:space="0" w:color="auto"/>
        <w:left w:val="none" w:sz="0" w:space="0" w:color="auto"/>
        <w:bottom w:val="none" w:sz="0" w:space="0" w:color="auto"/>
        <w:right w:val="none" w:sz="0" w:space="0" w:color="auto"/>
      </w:divBdr>
      <w:divsChild>
        <w:div w:id="175932514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22505012">
      <w:bodyDiv w:val="1"/>
      <w:marLeft w:val="0"/>
      <w:marRight w:val="0"/>
      <w:marTop w:val="0"/>
      <w:marBottom w:val="0"/>
      <w:divBdr>
        <w:top w:val="none" w:sz="0" w:space="0" w:color="auto"/>
        <w:left w:val="none" w:sz="0" w:space="0" w:color="auto"/>
        <w:bottom w:val="none" w:sz="0" w:space="0" w:color="auto"/>
        <w:right w:val="none" w:sz="0" w:space="0" w:color="auto"/>
      </w:divBdr>
    </w:div>
    <w:div w:id="200286467">
      <w:bodyDiv w:val="1"/>
      <w:marLeft w:val="0"/>
      <w:marRight w:val="0"/>
      <w:marTop w:val="0"/>
      <w:marBottom w:val="0"/>
      <w:divBdr>
        <w:top w:val="none" w:sz="0" w:space="0" w:color="auto"/>
        <w:left w:val="none" w:sz="0" w:space="0" w:color="auto"/>
        <w:bottom w:val="none" w:sz="0" w:space="0" w:color="auto"/>
        <w:right w:val="none" w:sz="0" w:space="0" w:color="auto"/>
      </w:divBdr>
    </w:div>
    <w:div w:id="214975501">
      <w:bodyDiv w:val="1"/>
      <w:marLeft w:val="0"/>
      <w:marRight w:val="0"/>
      <w:marTop w:val="0"/>
      <w:marBottom w:val="0"/>
      <w:divBdr>
        <w:top w:val="none" w:sz="0" w:space="0" w:color="auto"/>
        <w:left w:val="none" w:sz="0" w:space="0" w:color="auto"/>
        <w:bottom w:val="none" w:sz="0" w:space="0" w:color="auto"/>
        <w:right w:val="none" w:sz="0" w:space="0" w:color="auto"/>
      </w:divBdr>
    </w:div>
    <w:div w:id="475146230">
      <w:bodyDiv w:val="1"/>
      <w:marLeft w:val="0"/>
      <w:marRight w:val="0"/>
      <w:marTop w:val="0"/>
      <w:marBottom w:val="0"/>
      <w:divBdr>
        <w:top w:val="none" w:sz="0" w:space="0" w:color="auto"/>
        <w:left w:val="none" w:sz="0" w:space="0" w:color="auto"/>
        <w:bottom w:val="none" w:sz="0" w:space="0" w:color="auto"/>
        <w:right w:val="none" w:sz="0" w:space="0" w:color="auto"/>
      </w:divBdr>
    </w:div>
    <w:div w:id="506797123">
      <w:bodyDiv w:val="1"/>
      <w:marLeft w:val="0"/>
      <w:marRight w:val="0"/>
      <w:marTop w:val="0"/>
      <w:marBottom w:val="0"/>
      <w:divBdr>
        <w:top w:val="none" w:sz="0" w:space="0" w:color="auto"/>
        <w:left w:val="none" w:sz="0" w:space="0" w:color="auto"/>
        <w:bottom w:val="none" w:sz="0" w:space="0" w:color="auto"/>
        <w:right w:val="none" w:sz="0" w:space="0" w:color="auto"/>
      </w:divBdr>
    </w:div>
    <w:div w:id="731732139">
      <w:bodyDiv w:val="1"/>
      <w:marLeft w:val="0"/>
      <w:marRight w:val="0"/>
      <w:marTop w:val="0"/>
      <w:marBottom w:val="0"/>
      <w:divBdr>
        <w:top w:val="none" w:sz="0" w:space="0" w:color="auto"/>
        <w:left w:val="none" w:sz="0" w:space="0" w:color="auto"/>
        <w:bottom w:val="none" w:sz="0" w:space="0" w:color="auto"/>
        <w:right w:val="none" w:sz="0" w:space="0" w:color="auto"/>
      </w:divBdr>
    </w:div>
    <w:div w:id="737827604">
      <w:bodyDiv w:val="1"/>
      <w:marLeft w:val="0"/>
      <w:marRight w:val="0"/>
      <w:marTop w:val="0"/>
      <w:marBottom w:val="0"/>
      <w:divBdr>
        <w:top w:val="none" w:sz="0" w:space="0" w:color="auto"/>
        <w:left w:val="none" w:sz="0" w:space="0" w:color="auto"/>
        <w:bottom w:val="none" w:sz="0" w:space="0" w:color="auto"/>
        <w:right w:val="none" w:sz="0" w:space="0" w:color="auto"/>
      </w:divBdr>
    </w:div>
    <w:div w:id="743645023">
      <w:bodyDiv w:val="1"/>
      <w:marLeft w:val="0"/>
      <w:marRight w:val="0"/>
      <w:marTop w:val="0"/>
      <w:marBottom w:val="0"/>
      <w:divBdr>
        <w:top w:val="none" w:sz="0" w:space="0" w:color="auto"/>
        <w:left w:val="none" w:sz="0" w:space="0" w:color="auto"/>
        <w:bottom w:val="none" w:sz="0" w:space="0" w:color="auto"/>
        <w:right w:val="none" w:sz="0" w:space="0" w:color="auto"/>
      </w:divBdr>
    </w:div>
    <w:div w:id="763451474">
      <w:bodyDiv w:val="1"/>
      <w:marLeft w:val="0"/>
      <w:marRight w:val="0"/>
      <w:marTop w:val="0"/>
      <w:marBottom w:val="0"/>
      <w:divBdr>
        <w:top w:val="none" w:sz="0" w:space="0" w:color="auto"/>
        <w:left w:val="none" w:sz="0" w:space="0" w:color="auto"/>
        <w:bottom w:val="none" w:sz="0" w:space="0" w:color="auto"/>
        <w:right w:val="none" w:sz="0" w:space="0" w:color="auto"/>
      </w:divBdr>
    </w:div>
    <w:div w:id="789132534">
      <w:bodyDiv w:val="1"/>
      <w:marLeft w:val="0"/>
      <w:marRight w:val="0"/>
      <w:marTop w:val="0"/>
      <w:marBottom w:val="0"/>
      <w:divBdr>
        <w:top w:val="none" w:sz="0" w:space="0" w:color="auto"/>
        <w:left w:val="none" w:sz="0" w:space="0" w:color="auto"/>
        <w:bottom w:val="none" w:sz="0" w:space="0" w:color="auto"/>
        <w:right w:val="none" w:sz="0" w:space="0" w:color="auto"/>
      </w:divBdr>
    </w:div>
    <w:div w:id="808864889">
      <w:bodyDiv w:val="1"/>
      <w:marLeft w:val="0"/>
      <w:marRight w:val="0"/>
      <w:marTop w:val="0"/>
      <w:marBottom w:val="0"/>
      <w:divBdr>
        <w:top w:val="none" w:sz="0" w:space="0" w:color="auto"/>
        <w:left w:val="none" w:sz="0" w:space="0" w:color="auto"/>
        <w:bottom w:val="none" w:sz="0" w:space="0" w:color="auto"/>
        <w:right w:val="none" w:sz="0" w:space="0" w:color="auto"/>
      </w:divBdr>
    </w:div>
    <w:div w:id="826017292">
      <w:bodyDiv w:val="1"/>
      <w:marLeft w:val="0"/>
      <w:marRight w:val="0"/>
      <w:marTop w:val="0"/>
      <w:marBottom w:val="0"/>
      <w:divBdr>
        <w:top w:val="none" w:sz="0" w:space="0" w:color="auto"/>
        <w:left w:val="none" w:sz="0" w:space="0" w:color="auto"/>
        <w:bottom w:val="none" w:sz="0" w:space="0" w:color="auto"/>
        <w:right w:val="none" w:sz="0" w:space="0" w:color="auto"/>
      </w:divBdr>
    </w:div>
    <w:div w:id="845483386">
      <w:bodyDiv w:val="1"/>
      <w:marLeft w:val="0"/>
      <w:marRight w:val="0"/>
      <w:marTop w:val="0"/>
      <w:marBottom w:val="0"/>
      <w:divBdr>
        <w:top w:val="none" w:sz="0" w:space="0" w:color="auto"/>
        <w:left w:val="none" w:sz="0" w:space="0" w:color="auto"/>
        <w:bottom w:val="none" w:sz="0" w:space="0" w:color="auto"/>
        <w:right w:val="none" w:sz="0" w:space="0" w:color="auto"/>
      </w:divBdr>
    </w:div>
    <w:div w:id="867762452">
      <w:bodyDiv w:val="1"/>
      <w:marLeft w:val="0"/>
      <w:marRight w:val="0"/>
      <w:marTop w:val="0"/>
      <w:marBottom w:val="0"/>
      <w:divBdr>
        <w:top w:val="none" w:sz="0" w:space="0" w:color="auto"/>
        <w:left w:val="none" w:sz="0" w:space="0" w:color="auto"/>
        <w:bottom w:val="none" w:sz="0" w:space="0" w:color="auto"/>
        <w:right w:val="none" w:sz="0" w:space="0" w:color="auto"/>
      </w:divBdr>
    </w:div>
    <w:div w:id="870654627">
      <w:bodyDiv w:val="1"/>
      <w:marLeft w:val="0"/>
      <w:marRight w:val="0"/>
      <w:marTop w:val="0"/>
      <w:marBottom w:val="0"/>
      <w:divBdr>
        <w:top w:val="none" w:sz="0" w:space="0" w:color="auto"/>
        <w:left w:val="none" w:sz="0" w:space="0" w:color="auto"/>
        <w:bottom w:val="none" w:sz="0" w:space="0" w:color="auto"/>
        <w:right w:val="none" w:sz="0" w:space="0" w:color="auto"/>
      </w:divBdr>
    </w:div>
    <w:div w:id="883562791">
      <w:bodyDiv w:val="1"/>
      <w:marLeft w:val="0"/>
      <w:marRight w:val="0"/>
      <w:marTop w:val="0"/>
      <w:marBottom w:val="0"/>
      <w:divBdr>
        <w:top w:val="none" w:sz="0" w:space="0" w:color="auto"/>
        <w:left w:val="none" w:sz="0" w:space="0" w:color="auto"/>
        <w:bottom w:val="none" w:sz="0" w:space="0" w:color="auto"/>
        <w:right w:val="none" w:sz="0" w:space="0" w:color="auto"/>
      </w:divBdr>
    </w:div>
    <w:div w:id="971712067">
      <w:bodyDiv w:val="1"/>
      <w:marLeft w:val="0"/>
      <w:marRight w:val="0"/>
      <w:marTop w:val="0"/>
      <w:marBottom w:val="0"/>
      <w:divBdr>
        <w:top w:val="none" w:sz="0" w:space="0" w:color="auto"/>
        <w:left w:val="none" w:sz="0" w:space="0" w:color="auto"/>
        <w:bottom w:val="none" w:sz="0" w:space="0" w:color="auto"/>
        <w:right w:val="none" w:sz="0" w:space="0" w:color="auto"/>
      </w:divBdr>
    </w:div>
    <w:div w:id="1028530962">
      <w:bodyDiv w:val="1"/>
      <w:marLeft w:val="0"/>
      <w:marRight w:val="0"/>
      <w:marTop w:val="0"/>
      <w:marBottom w:val="0"/>
      <w:divBdr>
        <w:top w:val="none" w:sz="0" w:space="0" w:color="auto"/>
        <w:left w:val="none" w:sz="0" w:space="0" w:color="auto"/>
        <w:bottom w:val="none" w:sz="0" w:space="0" w:color="auto"/>
        <w:right w:val="none" w:sz="0" w:space="0" w:color="auto"/>
      </w:divBdr>
    </w:div>
    <w:div w:id="1487865289">
      <w:bodyDiv w:val="1"/>
      <w:marLeft w:val="0"/>
      <w:marRight w:val="0"/>
      <w:marTop w:val="0"/>
      <w:marBottom w:val="0"/>
      <w:divBdr>
        <w:top w:val="none" w:sz="0" w:space="0" w:color="auto"/>
        <w:left w:val="none" w:sz="0" w:space="0" w:color="auto"/>
        <w:bottom w:val="none" w:sz="0" w:space="0" w:color="auto"/>
        <w:right w:val="none" w:sz="0" w:space="0" w:color="auto"/>
      </w:divBdr>
    </w:div>
    <w:div w:id="1521045585">
      <w:bodyDiv w:val="1"/>
      <w:marLeft w:val="0"/>
      <w:marRight w:val="0"/>
      <w:marTop w:val="0"/>
      <w:marBottom w:val="0"/>
      <w:divBdr>
        <w:top w:val="none" w:sz="0" w:space="0" w:color="auto"/>
        <w:left w:val="none" w:sz="0" w:space="0" w:color="auto"/>
        <w:bottom w:val="none" w:sz="0" w:space="0" w:color="auto"/>
        <w:right w:val="none" w:sz="0" w:space="0" w:color="auto"/>
      </w:divBdr>
    </w:div>
    <w:div w:id="1603881231">
      <w:bodyDiv w:val="1"/>
      <w:marLeft w:val="0"/>
      <w:marRight w:val="0"/>
      <w:marTop w:val="0"/>
      <w:marBottom w:val="0"/>
      <w:divBdr>
        <w:top w:val="none" w:sz="0" w:space="0" w:color="auto"/>
        <w:left w:val="none" w:sz="0" w:space="0" w:color="auto"/>
        <w:bottom w:val="none" w:sz="0" w:space="0" w:color="auto"/>
        <w:right w:val="none" w:sz="0" w:space="0" w:color="auto"/>
      </w:divBdr>
    </w:div>
    <w:div w:id="1715733869">
      <w:bodyDiv w:val="1"/>
      <w:marLeft w:val="0"/>
      <w:marRight w:val="0"/>
      <w:marTop w:val="0"/>
      <w:marBottom w:val="0"/>
      <w:divBdr>
        <w:top w:val="none" w:sz="0" w:space="0" w:color="auto"/>
        <w:left w:val="none" w:sz="0" w:space="0" w:color="auto"/>
        <w:bottom w:val="none" w:sz="0" w:space="0" w:color="auto"/>
        <w:right w:val="none" w:sz="0" w:space="0" w:color="auto"/>
      </w:divBdr>
    </w:div>
    <w:div w:id="1843742977">
      <w:bodyDiv w:val="1"/>
      <w:marLeft w:val="0"/>
      <w:marRight w:val="0"/>
      <w:marTop w:val="0"/>
      <w:marBottom w:val="0"/>
      <w:divBdr>
        <w:top w:val="none" w:sz="0" w:space="0" w:color="auto"/>
        <w:left w:val="none" w:sz="0" w:space="0" w:color="auto"/>
        <w:bottom w:val="none" w:sz="0" w:space="0" w:color="auto"/>
        <w:right w:val="none" w:sz="0" w:space="0" w:color="auto"/>
      </w:divBdr>
    </w:div>
    <w:div w:id="2027707292">
      <w:bodyDiv w:val="1"/>
      <w:marLeft w:val="0"/>
      <w:marRight w:val="0"/>
      <w:marTop w:val="0"/>
      <w:marBottom w:val="0"/>
      <w:divBdr>
        <w:top w:val="none" w:sz="0" w:space="0" w:color="auto"/>
        <w:left w:val="none" w:sz="0" w:space="0" w:color="auto"/>
        <w:bottom w:val="none" w:sz="0" w:space="0" w:color="auto"/>
        <w:right w:val="none" w:sz="0" w:space="0" w:color="auto"/>
      </w:divBdr>
    </w:div>
    <w:div w:id="202821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apis.bg/p.php?i=275247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apis.bg/p.php?i=275247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tools/esp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724FB-9CBC-444E-907A-9B2828770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12511</TotalTime>
  <Pages>28</Pages>
  <Words>10032</Words>
  <Characters>57187</Characters>
  <Application>Microsoft Office Word</Application>
  <DocSecurity>0</DocSecurity>
  <Lines>476</Lines>
  <Paragraphs>134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303</cp:revision>
  <dcterms:created xsi:type="dcterms:W3CDTF">2018-04-02T07:17:00Z</dcterms:created>
  <dcterms:modified xsi:type="dcterms:W3CDTF">2018-08-14T07:57:00Z</dcterms:modified>
</cp:coreProperties>
</file>